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D6E5E" w14:textId="77777777" w:rsidR="00B5280F" w:rsidRDefault="00B5280F">
      <w:pPr>
        <w:jc w:val="center"/>
        <w:rPr>
          <w:sz w:val="40"/>
          <w:szCs w:val="40"/>
        </w:rPr>
      </w:pPr>
    </w:p>
    <w:p w14:paraId="557FF220" w14:textId="77777777" w:rsidR="00B5280F" w:rsidRDefault="00122E54">
      <w:pPr>
        <w:pStyle w:val="Heading1"/>
        <w:spacing w:before="0" w:after="0"/>
        <w:rPr>
          <w:sz w:val="22"/>
          <w:szCs w:val="22"/>
        </w:rPr>
      </w:pPr>
      <w:r>
        <w:rPr>
          <w:rFonts w:ascii="Museo Sans 300" w:eastAsia="Museo Sans 300" w:hAnsi="Museo Sans 300" w:cs="Museo Sans 300"/>
          <w:sz w:val="22"/>
          <w:szCs w:val="22"/>
          <w:u w:val="single"/>
        </w:rPr>
        <w:t>JOB DESCRIPTION</w:t>
      </w:r>
    </w:p>
    <w:p w14:paraId="287897A2" w14:textId="77777777" w:rsidR="00B5280F" w:rsidRDefault="00B5280F">
      <w:pPr>
        <w:rPr>
          <w:sz w:val="22"/>
          <w:szCs w:val="22"/>
        </w:rPr>
      </w:pPr>
    </w:p>
    <w:p w14:paraId="355DEBCF" w14:textId="089B9CD1" w:rsidR="00B5280F" w:rsidRDefault="00122E54">
      <w:pPr>
        <w:rPr>
          <w:sz w:val="22"/>
          <w:szCs w:val="22"/>
        </w:rPr>
      </w:pPr>
      <w:r>
        <w:rPr>
          <w:rFonts w:ascii="Museo Sans 300" w:eastAsia="Museo Sans 300" w:hAnsi="Museo Sans 300" w:cs="Museo Sans 300"/>
          <w:b/>
          <w:bCs/>
          <w:sz w:val="22"/>
          <w:szCs w:val="22"/>
        </w:rPr>
        <w:t>Post Title:</w:t>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sidR="0089514C">
        <w:rPr>
          <w:rFonts w:ascii="Museo Sans 300" w:eastAsia="Museo Sans 300" w:hAnsi="Museo Sans 300" w:cs="Museo Sans 300"/>
          <w:b/>
          <w:bCs/>
          <w:sz w:val="22"/>
          <w:szCs w:val="22"/>
        </w:rPr>
        <w:t>Baker</w:t>
      </w:r>
    </w:p>
    <w:p w14:paraId="6F2C2263" w14:textId="38A1743F" w:rsidR="00B5280F" w:rsidRDefault="00122E54">
      <w:pPr>
        <w:rPr>
          <w:sz w:val="22"/>
          <w:szCs w:val="22"/>
        </w:rPr>
      </w:pPr>
      <w:r>
        <w:rPr>
          <w:rFonts w:ascii="Museo Sans 300" w:eastAsia="Museo Sans 300" w:hAnsi="Museo Sans 300" w:cs="Museo Sans 300"/>
          <w:b/>
          <w:bCs/>
          <w:sz w:val="22"/>
          <w:szCs w:val="22"/>
        </w:rPr>
        <w:t>Department:</w:t>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sidR="00386086">
        <w:rPr>
          <w:rFonts w:ascii="Museo Sans 300" w:eastAsia="Museo Sans 300" w:hAnsi="Museo Sans 300" w:cs="Museo Sans 300"/>
          <w:b/>
          <w:bCs/>
          <w:sz w:val="22"/>
          <w:szCs w:val="22"/>
        </w:rPr>
        <w:t>Kitchen</w:t>
      </w:r>
    </w:p>
    <w:p w14:paraId="0B302708" w14:textId="54DBB2C0" w:rsidR="00B5280F" w:rsidRDefault="00122E54">
      <w:pPr>
        <w:rPr>
          <w:sz w:val="22"/>
          <w:szCs w:val="22"/>
        </w:rPr>
      </w:pPr>
      <w:r>
        <w:rPr>
          <w:rFonts w:ascii="Museo Sans 300" w:eastAsia="Museo Sans 300" w:hAnsi="Museo Sans 300" w:cs="Museo Sans 300"/>
          <w:b/>
          <w:bCs/>
          <w:sz w:val="22"/>
          <w:szCs w:val="22"/>
        </w:rPr>
        <w:t>Responsible to:</w:t>
      </w:r>
      <w:r>
        <w:rPr>
          <w:rFonts w:ascii="Museo Sans 300" w:eastAsia="Museo Sans 300" w:hAnsi="Museo Sans 300" w:cs="Museo Sans 300"/>
          <w:b/>
          <w:bCs/>
          <w:sz w:val="22"/>
          <w:szCs w:val="22"/>
        </w:rPr>
        <w:tab/>
        <w:t xml:space="preserve">                      </w:t>
      </w:r>
      <w:r w:rsidR="0089514C">
        <w:rPr>
          <w:rFonts w:ascii="Museo Sans 300" w:eastAsia="Museo Sans 300" w:hAnsi="Museo Sans 300" w:cs="Museo Sans 300"/>
          <w:b/>
          <w:bCs/>
          <w:sz w:val="22"/>
          <w:szCs w:val="22"/>
        </w:rPr>
        <w:t xml:space="preserve">                </w:t>
      </w:r>
      <w:r>
        <w:rPr>
          <w:rFonts w:ascii="Museo Sans 300" w:eastAsia="Museo Sans 300" w:hAnsi="Museo Sans 300" w:cs="Museo Sans 300"/>
          <w:b/>
          <w:bCs/>
          <w:sz w:val="22"/>
          <w:szCs w:val="22"/>
        </w:rPr>
        <w:t xml:space="preserve"> </w:t>
      </w:r>
      <w:r w:rsidR="00386086">
        <w:rPr>
          <w:rFonts w:ascii="Museo Sans 300" w:eastAsia="Museo Sans 300" w:hAnsi="Museo Sans 300" w:cs="Museo Sans 300"/>
          <w:b/>
          <w:bCs/>
          <w:sz w:val="22"/>
          <w:szCs w:val="22"/>
        </w:rPr>
        <w:t>Head Baker</w:t>
      </w:r>
      <w:r>
        <w:rPr>
          <w:rFonts w:ascii="Museo Sans 300" w:eastAsia="Museo Sans 300" w:hAnsi="Museo Sans 300" w:cs="Museo Sans 300"/>
          <w:b/>
          <w:bCs/>
          <w:sz w:val="22"/>
          <w:szCs w:val="22"/>
        </w:rPr>
        <w:t xml:space="preserve"> </w:t>
      </w:r>
    </w:p>
    <w:p w14:paraId="51560325" w14:textId="05AA3ED6" w:rsidR="00B5280F" w:rsidRDefault="00122E54">
      <w:pPr>
        <w:rPr>
          <w:sz w:val="22"/>
          <w:szCs w:val="22"/>
        </w:rPr>
      </w:pPr>
      <w:r>
        <w:rPr>
          <w:rFonts w:ascii="Museo Sans 300" w:eastAsia="Museo Sans 300" w:hAnsi="Museo Sans 300" w:cs="Museo Sans 300"/>
          <w:b/>
          <w:bCs/>
          <w:sz w:val="22"/>
          <w:szCs w:val="22"/>
        </w:rPr>
        <w:t>Supervisory responsibility:</w:t>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sidR="00BB1253">
        <w:rPr>
          <w:rFonts w:ascii="Museo Sans 300" w:eastAsia="Museo Sans 300" w:hAnsi="Museo Sans 300" w:cs="Museo Sans 300"/>
          <w:b/>
          <w:bCs/>
          <w:sz w:val="22"/>
          <w:szCs w:val="22"/>
        </w:rPr>
        <w:t xml:space="preserve">Baking Assistant </w:t>
      </w:r>
    </w:p>
    <w:p w14:paraId="6BC386D8" w14:textId="481853C7" w:rsidR="00B5280F" w:rsidRDefault="00122E54">
      <w:pPr>
        <w:rPr>
          <w:sz w:val="22"/>
          <w:szCs w:val="22"/>
        </w:rPr>
      </w:pPr>
      <w:r>
        <w:rPr>
          <w:rFonts w:ascii="Museo Sans 300" w:eastAsia="Museo Sans 300" w:hAnsi="Museo Sans 300" w:cs="Museo Sans 300"/>
          <w:b/>
          <w:bCs/>
          <w:sz w:val="22"/>
          <w:szCs w:val="22"/>
        </w:rPr>
        <w:t>Date of Issue:</w:t>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Pr>
          <w:rFonts w:ascii="Museo Sans 300" w:eastAsia="Museo Sans 300" w:hAnsi="Museo Sans 300" w:cs="Museo Sans 300"/>
          <w:b/>
          <w:bCs/>
          <w:sz w:val="22"/>
          <w:szCs w:val="22"/>
        </w:rPr>
        <w:tab/>
      </w:r>
      <w:r w:rsidR="0089514C">
        <w:rPr>
          <w:rFonts w:ascii="Museo Sans 300" w:eastAsia="Museo Sans 300" w:hAnsi="Museo Sans 300" w:cs="Museo Sans 300"/>
          <w:b/>
          <w:bCs/>
          <w:sz w:val="22"/>
          <w:szCs w:val="22"/>
        </w:rPr>
        <w:t xml:space="preserve">July </w:t>
      </w:r>
      <w:r w:rsidR="00386086">
        <w:rPr>
          <w:rFonts w:ascii="Museo Sans 300" w:eastAsia="Museo Sans 300" w:hAnsi="Museo Sans 300" w:cs="Museo Sans 300"/>
          <w:b/>
          <w:bCs/>
          <w:sz w:val="22"/>
          <w:szCs w:val="22"/>
        </w:rPr>
        <w:t>2021</w:t>
      </w:r>
    </w:p>
    <w:p w14:paraId="4718F598" w14:textId="77777777" w:rsidR="00B5280F" w:rsidRDefault="00B5280F">
      <w:pPr>
        <w:pBdr>
          <w:bottom w:val="single" w:sz="6" w:space="1" w:color="000000"/>
        </w:pBdr>
        <w:rPr>
          <w:sz w:val="22"/>
          <w:szCs w:val="22"/>
        </w:rPr>
      </w:pPr>
    </w:p>
    <w:p w14:paraId="23929C11" w14:textId="77777777" w:rsidR="00B5280F" w:rsidRDefault="00B5280F">
      <w:pPr>
        <w:rPr>
          <w:sz w:val="22"/>
          <w:szCs w:val="22"/>
        </w:rPr>
      </w:pPr>
    </w:p>
    <w:p w14:paraId="4A79F578" w14:textId="77777777" w:rsidR="00B5280F" w:rsidRDefault="00122E54">
      <w:pPr>
        <w:rPr>
          <w:sz w:val="22"/>
          <w:szCs w:val="22"/>
        </w:rPr>
      </w:pPr>
      <w:r>
        <w:rPr>
          <w:rFonts w:ascii="Museo Sans 300" w:eastAsia="Museo Sans 300" w:hAnsi="Museo Sans 300" w:cs="Museo Sans 300"/>
          <w:b/>
          <w:bCs/>
          <w:sz w:val="22"/>
          <w:szCs w:val="22"/>
        </w:rPr>
        <w:t>Main Purpose of Job:</w:t>
      </w:r>
    </w:p>
    <w:p w14:paraId="43CAC666" w14:textId="77777777" w:rsidR="00B5280F" w:rsidRDefault="00B5280F">
      <w:pPr>
        <w:rPr>
          <w:sz w:val="22"/>
          <w:szCs w:val="22"/>
        </w:rPr>
      </w:pPr>
    </w:p>
    <w:p w14:paraId="6239FA33" w14:textId="153989AE" w:rsidR="00042236" w:rsidRPr="00042236" w:rsidRDefault="009452CE">
      <w:pPr>
        <w:rPr>
          <w:rFonts w:ascii="Museo Sans 300" w:eastAsia="Museo Sans 300" w:hAnsi="Museo Sans 300" w:cs="Museo Sans 300"/>
          <w:color w:val="000000" w:themeColor="text1"/>
          <w:sz w:val="22"/>
          <w:szCs w:val="22"/>
        </w:rPr>
      </w:pPr>
      <w:r w:rsidRPr="00042236">
        <w:rPr>
          <w:rFonts w:ascii="Museo Sans 300" w:eastAsia="Museo Sans 300" w:hAnsi="Museo Sans 300" w:cs="Museo Sans 300"/>
          <w:color w:val="000000" w:themeColor="text1"/>
          <w:sz w:val="22"/>
          <w:szCs w:val="22"/>
        </w:rPr>
        <w:t xml:space="preserve">The role </w:t>
      </w:r>
      <w:r w:rsidR="000341CA" w:rsidRPr="00042236">
        <w:rPr>
          <w:rFonts w:ascii="Museo Sans 300" w:eastAsia="Museo Sans 300" w:hAnsi="Museo Sans 300" w:cs="Museo Sans 300"/>
          <w:color w:val="000000" w:themeColor="text1"/>
          <w:sz w:val="22"/>
          <w:szCs w:val="22"/>
        </w:rPr>
        <w:t xml:space="preserve">supports the Head Baker and is </w:t>
      </w:r>
      <w:r w:rsidR="009D3687" w:rsidRPr="00042236">
        <w:rPr>
          <w:rFonts w:ascii="Museo Sans 300" w:eastAsia="Museo Sans 300" w:hAnsi="Museo Sans 300" w:cs="Museo Sans 300"/>
          <w:color w:val="000000" w:themeColor="text1"/>
          <w:sz w:val="22"/>
          <w:szCs w:val="22"/>
        </w:rPr>
        <w:t>responsible</w:t>
      </w:r>
      <w:r w:rsidRPr="00042236">
        <w:rPr>
          <w:rFonts w:ascii="Museo Sans 300" w:eastAsia="Museo Sans 300" w:hAnsi="Museo Sans 300" w:cs="Museo Sans 300"/>
          <w:color w:val="000000" w:themeColor="text1"/>
          <w:sz w:val="22"/>
          <w:szCs w:val="22"/>
        </w:rPr>
        <w:t xml:space="preserve"> for the creation, </w:t>
      </w:r>
      <w:r w:rsidR="009D3687" w:rsidRPr="00042236">
        <w:rPr>
          <w:rFonts w:ascii="Museo Sans 300" w:eastAsia="Museo Sans 300" w:hAnsi="Museo Sans 300" w:cs="Museo Sans 300"/>
          <w:color w:val="000000" w:themeColor="text1"/>
          <w:sz w:val="22"/>
          <w:szCs w:val="22"/>
        </w:rPr>
        <w:t>decoration</w:t>
      </w:r>
      <w:r w:rsidRPr="00042236">
        <w:rPr>
          <w:rFonts w:ascii="Museo Sans 300" w:eastAsia="Museo Sans 300" w:hAnsi="Museo Sans 300" w:cs="Museo Sans 300"/>
          <w:color w:val="000000" w:themeColor="text1"/>
          <w:sz w:val="22"/>
          <w:szCs w:val="22"/>
        </w:rPr>
        <w:t xml:space="preserve"> and presentation of the baked goods</w:t>
      </w:r>
      <w:r w:rsidR="001049DA">
        <w:rPr>
          <w:rFonts w:ascii="Museo Sans 300" w:eastAsia="Museo Sans 300" w:hAnsi="Museo Sans 300" w:cs="Museo Sans 300"/>
          <w:color w:val="000000" w:themeColor="text1"/>
          <w:sz w:val="22"/>
          <w:szCs w:val="22"/>
        </w:rPr>
        <w:t xml:space="preserve">; and researching, developing and creating new menu options. </w:t>
      </w:r>
      <w:r w:rsidR="00042236" w:rsidRPr="00042236">
        <w:rPr>
          <w:rFonts w:ascii="Museo Sans 300" w:eastAsia="Museo Sans 300" w:hAnsi="Museo Sans 300" w:cs="Museo Sans 300"/>
          <w:color w:val="000000" w:themeColor="text1"/>
          <w:sz w:val="22"/>
          <w:szCs w:val="22"/>
        </w:rPr>
        <w:t xml:space="preserve"> </w:t>
      </w:r>
    </w:p>
    <w:p w14:paraId="2E663892" w14:textId="7D6513A3" w:rsidR="00386086" w:rsidRDefault="00386086">
      <w:pPr>
        <w:rPr>
          <w:rFonts w:ascii="Museo Sans 300" w:eastAsia="Museo Sans 300" w:hAnsi="Museo Sans 300" w:cs="Museo Sans 300"/>
          <w:color w:val="FF0000"/>
          <w:sz w:val="22"/>
          <w:szCs w:val="22"/>
        </w:rPr>
      </w:pPr>
    </w:p>
    <w:p w14:paraId="7E940FC9" w14:textId="77777777" w:rsidR="00B5280F" w:rsidRPr="00386086" w:rsidRDefault="00122E54">
      <w:pPr>
        <w:rPr>
          <w:color w:val="000000" w:themeColor="text1"/>
          <w:sz w:val="22"/>
          <w:szCs w:val="22"/>
        </w:rPr>
      </w:pPr>
      <w:r w:rsidRPr="00386086">
        <w:rPr>
          <w:rFonts w:ascii="Museo Sans 300" w:eastAsia="Museo Sans 300" w:hAnsi="Museo Sans 300" w:cs="Museo Sans 300"/>
          <w:b/>
          <w:bCs/>
          <w:color w:val="000000" w:themeColor="text1"/>
          <w:sz w:val="22"/>
          <w:szCs w:val="22"/>
        </w:rPr>
        <w:t>Duties and Responsibilities:</w:t>
      </w:r>
    </w:p>
    <w:p w14:paraId="112E8809" w14:textId="42047262" w:rsidR="00B5280F" w:rsidRPr="00386086" w:rsidRDefault="00B5280F">
      <w:pPr>
        <w:rPr>
          <w:b/>
          <w:bCs/>
          <w:color w:val="FF0000"/>
          <w:sz w:val="22"/>
          <w:szCs w:val="22"/>
        </w:rPr>
      </w:pPr>
    </w:p>
    <w:p w14:paraId="7E698802" w14:textId="60CAA459" w:rsidR="00386086" w:rsidRPr="00386086" w:rsidRDefault="00386086">
      <w:pPr>
        <w:rPr>
          <w:rFonts w:ascii="Museo Sans 300" w:eastAsia="Museo Sans 300" w:hAnsi="Museo Sans 300" w:cs="Museo Sans 300"/>
          <w:b/>
          <w:bCs/>
          <w:color w:val="000000" w:themeColor="text1"/>
          <w:sz w:val="22"/>
          <w:szCs w:val="22"/>
        </w:rPr>
      </w:pPr>
      <w:r w:rsidRPr="00386086">
        <w:rPr>
          <w:rFonts w:ascii="Museo Sans 300" w:eastAsia="Museo Sans 300" w:hAnsi="Museo Sans 300" w:cs="Museo Sans 300"/>
          <w:b/>
          <w:bCs/>
          <w:color w:val="000000" w:themeColor="text1"/>
          <w:sz w:val="22"/>
          <w:szCs w:val="22"/>
        </w:rPr>
        <w:t>Baking and preparation</w:t>
      </w:r>
    </w:p>
    <w:p w14:paraId="5FB4C053" w14:textId="344324D1" w:rsidR="00386086" w:rsidRPr="00386086" w:rsidRDefault="00386086">
      <w:pPr>
        <w:rPr>
          <w:rFonts w:ascii="Museo Sans 300" w:eastAsia="Museo Sans 300" w:hAnsi="Museo Sans 300" w:cs="Museo Sans 300"/>
          <w:b/>
          <w:bCs/>
          <w:color w:val="000000" w:themeColor="text1"/>
          <w:sz w:val="22"/>
          <w:szCs w:val="22"/>
        </w:rPr>
      </w:pPr>
    </w:p>
    <w:p w14:paraId="1268E218" w14:textId="77777777" w:rsidR="009452CE" w:rsidRDefault="00386086" w:rsidP="00386086">
      <w:pPr>
        <w:pStyle w:val="ListParagraph"/>
        <w:numPr>
          <w:ilvl w:val="0"/>
          <w:numId w:val="12"/>
        </w:numPr>
        <w:shd w:val="clear" w:color="auto" w:fill="FAFBF7"/>
        <w:rPr>
          <w:rFonts w:ascii="Museo Sans 300" w:hAnsi="Museo Sans 300" w:cs="Helvetica"/>
          <w:color w:val="000000" w:themeColor="text1"/>
          <w:sz w:val="22"/>
          <w:szCs w:val="22"/>
          <w:shd w:val="clear" w:color="auto" w:fill="F5F6F7"/>
        </w:rPr>
      </w:pPr>
      <w:r w:rsidRPr="00386086">
        <w:rPr>
          <w:rFonts w:ascii="Museo Sans 300" w:hAnsi="Museo Sans 300" w:cs="Helvetica"/>
          <w:color w:val="000000" w:themeColor="text1"/>
          <w:sz w:val="22"/>
          <w:szCs w:val="22"/>
          <w:shd w:val="clear" w:color="auto" w:fill="F5F6F7"/>
        </w:rPr>
        <w:t>Preparing, baking and decorating all small baked goods to a high standard</w:t>
      </w:r>
      <w:r w:rsidR="009452CE">
        <w:rPr>
          <w:rFonts w:ascii="Museo Sans 300" w:hAnsi="Museo Sans 300" w:cs="Helvetica"/>
          <w:color w:val="000000" w:themeColor="text1"/>
          <w:sz w:val="22"/>
          <w:szCs w:val="22"/>
          <w:shd w:val="clear" w:color="auto" w:fill="F5F6F7"/>
        </w:rPr>
        <w:t xml:space="preserve"> </w:t>
      </w:r>
    </w:p>
    <w:p w14:paraId="4E610C96" w14:textId="657CD5B4" w:rsidR="00386086" w:rsidRPr="00386086" w:rsidRDefault="009452CE" w:rsidP="00386086">
      <w:pPr>
        <w:pStyle w:val="ListParagraph"/>
        <w:numPr>
          <w:ilvl w:val="0"/>
          <w:numId w:val="12"/>
        </w:numPr>
        <w:shd w:val="clear" w:color="auto" w:fill="FAFBF7"/>
        <w:rPr>
          <w:rFonts w:ascii="Museo Sans 300" w:hAnsi="Museo Sans 300" w:cs="Helvetica"/>
          <w:color w:val="000000" w:themeColor="text1"/>
          <w:sz w:val="22"/>
          <w:szCs w:val="22"/>
          <w:shd w:val="clear" w:color="auto" w:fill="F5F6F7"/>
        </w:rPr>
      </w:pPr>
      <w:r>
        <w:rPr>
          <w:rFonts w:ascii="Museo Sans 300" w:hAnsi="Museo Sans 300" w:cs="Helvetica"/>
          <w:color w:val="000000" w:themeColor="text1"/>
          <w:sz w:val="22"/>
          <w:szCs w:val="22"/>
          <w:shd w:val="clear" w:color="auto" w:fill="F5F6F7"/>
        </w:rPr>
        <w:t>Merchandising the baked goods</w:t>
      </w:r>
    </w:p>
    <w:p w14:paraId="042F07E8" w14:textId="77777777" w:rsidR="009452CE" w:rsidRDefault="009452CE" w:rsidP="00386086">
      <w:pPr>
        <w:pStyle w:val="ListParagraph"/>
        <w:numPr>
          <w:ilvl w:val="0"/>
          <w:numId w:val="12"/>
        </w:numPr>
        <w:shd w:val="clear" w:color="auto" w:fill="FAFBF7"/>
        <w:rPr>
          <w:rFonts w:ascii="Museo Sans 300" w:hAnsi="Museo Sans 300" w:cs="Helvetica"/>
          <w:color w:val="000000" w:themeColor="text1"/>
          <w:sz w:val="22"/>
          <w:szCs w:val="22"/>
          <w:shd w:val="clear" w:color="auto" w:fill="F5F6F7"/>
        </w:rPr>
      </w:pPr>
      <w:bookmarkStart w:id="0" w:name="_GoBack"/>
      <w:bookmarkEnd w:id="0"/>
      <w:r>
        <w:rPr>
          <w:rFonts w:ascii="Museo Sans 300" w:hAnsi="Museo Sans 300" w:cs="Helvetica"/>
          <w:color w:val="000000" w:themeColor="text1"/>
          <w:sz w:val="22"/>
          <w:szCs w:val="22"/>
          <w:shd w:val="clear" w:color="auto" w:fill="F5F6F7"/>
        </w:rPr>
        <w:t>Engaging the interest of customers to new recipes</w:t>
      </w:r>
    </w:p>
    <w:p w14:paraId="0EE838A6" w14:textId="77777777" w:rsidR="00386086" w:rsidRPr="00386086" w:rsidRDefault="00386086">
      <w:pPr>
        <w:rPr>
          <w:rFonts w:ascii="Museo Sans 300" w:eastAsia="Museo Sans 300" w:hAnsi="Museo Sans 300" w:cs="Museo Sans 300"/>
          <w:b/>
          <w:bCs/>
          <w:color w:val="000000" w:themeColor="text1"/>
          <w:sz w:val="22"/>
          <w:szCs w:val="22"/>
        </w:rPr>
      </w:pPr>
    </w:p>
    <w:p w14:paraId="4DF519BA" w14:textId="321E7168" w:rsidR="00B5280F" w:rsidRDefault="00122E54">
      <w:pPr>
        <w:rPr>
          <w:rFonts w:ascii="Museo Sans 300" w:eastAsia="Museo Sans 300" w:hAnsi="Museo Sans 300" w:cs="Museo Sans 300"/>
          <w:b/>
          <w:bCs/>
          <w:color w:val="000000" w:themeColor="text1"/>
          <w:sz w:val="22"/>
          <w:szCs w:val="22"/>
        </w:rPr>
      </w:pPr>
      <w:r w:rsidRPr="00386086">
        <w:rPr>
          <w:rFonts w:ascii="Museo Sans 300" w:eastAsia="Museo Sans 300" w:hAnsi="Museo Sans 300" w:cs="Museo Sans 300"/>
          <w:b/>
          <w:bCs/>
          <w:color w:val="000000" w:themeColor="text1"/>
          <w:sz w:val="22"/>
          <w:szCs w:val="22"/>
        </w:rPr>
        <w:t>Other Duties</w:t>
      </w:r>
    </w:p>
    <w:p w14:paraId="54F178DF" w14:textId="77777777" w:rsidR="00386086" w:rsidRPr="00386086" w:rsidRDefault="00386086">
      <w:pPr>
        <w:rPr>
          <w:rFonts w:ascii="Museo Sans 300" w:hAnsi="Museo Sans 300"/>
          <w:color w:val="000000" w:themeColor="text1"/>
          <w:sz w:val="22"/>
          <w:szCs w:val="22"/>
        </w:rPr>
      </w:pPr>
    </w:p>
    <w:p w14:paraId="3BA76164" w14:textId="25771E8C" w:rsidR="00386086" w:rsidRPr="00386086" w:rsidRDefault="00386086" w:rsidP="00386086">
      <w:pPr>
        <w:pStyle w:val="ListParagraph"/>
        <w:numPr>
          <w:ilvl w:val="0"/>
          <w:numId w:val="12"/>
        </w:numPr>
        <w:shd w:val="clear" w:color="auto" w:fill="FAFBF7"/>
        <w:rPr>
          <w:rFonts w:ascii="Museo Sans 300" w:hAnsi="Museo Sans 300" w:cs="Helvetica"/>
          <w:color w:val="000000" w:themeColor="text1"/>
          <w:sz w:val="22"/>
          <w:szCs w:val="22"/>
          <w:shd w:val="clear" w:color="auto" w:fill="F5F6F7"/>
        </w:rPr>
      </w:pPr>
      <w:r w:rsidRPr="00386086">
        <w:rPr>
          <w:rFonts w:ascii="Museo Sans 300" w:hAnsi="Museo Sans 300" w:cs="Helvetica"/>
          <w:color w:val="000000" w:themeColor="text1"/>
          <w:sz w:val="22"/>
          <w:szCs w:val="22"/>
          <w:shd w:val="clear" w:color="auto" w:fill="F5F6F7"/>
        </w:rPr>
        <w:t>Maintain</w:t>
      </w:r>
      <w:r w:rsidR="009452CE">
        <w:rPr>
          <w:rFonts w:ascii="Museo Sans 300" w:hAnsi="Museo Sans 300" w:cs="Helvetica"/>
          <w:color w:val="000000" w:themeColor="text1"/>
          <w:sz w:val="22"/>
          <w:szCs w:val="22"/>
          <w:shd w:val="clear" w:color="auto" w:fill="F5F6F7"/>
        </w:rPr>
        <w:t>ing</w:t>
      </w:r>
      <w:r w:rsidRPr="00386086">
        <w:rPr>
          <w:rFonts w:ascii="Museo Sans 300" w:hAnsi="Museo Sans 300" w:cs="Helvetica"/>
          <w:color w:val="000000" w:themeColor="text1"/>
          <w:sz w:val="22"/>
          <w:szCs w:val="22"/>
          <w:shd w:val="clear" w:color="auto" w:fill="F5F6F7"/>
        </w:rPr>
        <w:t xml:space="preserve"> the high standards of cleanliness in the bakery throughout the shift</w:t>
      </w:r>
    </w:p>
    <w:p w14:paraId="25155AF1" w14:textId="77777777" w:rsidR="009452CE" w:rsidRDefault="009452CE">
      <w:pPr>
        <w:rPr>
          <w:rFonts w:ascii="Museo Sans 300" w:eastAsia="Museo Sans 300" w:hAnsi="Museo Sans 300" w:cs="Museo Sans 300"/>
          <w:b/>
          <w:bCs/>
          <w:color w:val="000000" w:themeColor="text1"/>
          <w:sz w:val="22"/>
          <w:szCs w:val="22"/>
        </w:rPr>
      </w:pPr>
    </w:p>
    <w:p w14:paraId="1321156A" w14:textId="238E4C64" w:rsidR="00B5280F" w:rsidRPr="00386086" w:rsidRDefault="00122E54">
      <w:pPr>
        <w:rPr>
          <w:color w:val="000000" w:themeColor="text1"/>
          <w:sz w:val="22"/>
          <w:szCs w:val="22"/>
        </w:rPr>
      </w:pPr>
      <w:r w:rsidRPr="00386086">
        <w:rPr>
          <w:rFonts w:ascii="Museo Sans 300" w:eastAsia="Museo Sans 300" w:hAnsi="Museo Sans 300" w:cs="Museo Sans 300"/>
          <w:b/>
          <w:bCs/>
          <w:color w:val="000000" w:themeColor="text1"/>
          <w:sz w:val="22"/>
          <w:szCs w:val="22"/>
        </w:rPr>
        <w:t>General:</w:t>
      </w:r>
    </w:p>
    <w:p w14:paraId="773F30FC" w14:textId="77777777" w:rsidR="00B5280F" w:rsidRPr="00386086" w:rsidRDefault="00B5280F">
      <w:pPr>
        <w:rPr>
          <w:color w:val="FF0000"/>
          <w:sz w:val="22"/>
          <w:szCs w:val="22"/>
        </w:rPr>
      </w:pPr>
    </w:p>
    <w:p w14:paraId="4E473D90" w14:textId="77777777" w:rsidR="00B5280F" w:rsidRPr="00386086" w:rsidRDefault="00122E54">
      <w:pPr>
        <w:rPr>
          <w:color w:val="000000" w:themeColor="text1"/>
          <w:sz w:val="22"/>
          <w:szCs w:val="22"/>
        </w:rPr>
      </w:pPr>
      <w:r w:rsidRPr="00386086">
        <w:rPr>
          <w:rFonts w:ascii="Museo Sans 300" w:eastAsia="Museo Sans 300" w:hAnsi="Museo Sans 300" w:cs="Museo Sans 300"/>
          <w:color w:val="000000" w:themeColor="text1"/>
          <w:sz w:val="22"/>
          <w:szCs w:val="22"/>
        </w:rPr>
        <w:t>The following duties are ones which all staff are required to perform:</w:t>
      </w:r>
    </w:p>
    <w:p w14:paraId="1E11ADA2" w14:textId="77777777" w:rsidR="00B5280F" w:rsidRPr="00386086" w:rsidRDefault="00B5280F">
      <w:pPr>
        <w:rPr>
          <w:color w:val="000000" w:themeColor="text1"/>
          <w:sz w:val="22"/>
          <w:szCs w:val="22"/>
        </w:rPr>
      </w:pPr>
    </w:p>
    <w:p w14:paraId="273EDE0B" w14:textId="37F7D1E0" w:rsidR="00B5280F" w:rsidRPr="00386086" w:rsidRDefault="00122E54">
      <w:pPr>
        <w:numPr>
          <w:ilvl w:val="0"/>
          <w:numId w:val="6"/>
        </w:numPr>
        <w:pBdr>
          <w:left w:val="none" w:sz="0" w:space="7" w:color="auto"/>
        </w:pBdr>
        <w:ind w:left="360" w:hanging="430"/>
        <w:rPr>
          <w:color w:val="000000" w:themeColor="text1"/>
          <w:sz w:val="22"/>
          <w:szCs w:val="22"/>
        </w:rPr>
      </w:pPr>
      <w:r w:rsidRPr="00386086">
        <w:rPr>
          <w:rFonts w:ascii="Museo Sans 300" w:eastAsia="Museo Sans 300" w:hAnsi="Museo Sans 300" w:cs="Museo Sans 300"/>
          <w:color w:val="000000" w:themeColor="text1"/>
          <w:sz w:val="22"/>
          <w:szCs w:val="22"/>
        </w:rPr>
        <w:t>Observe health and safety procedures and work safely at all times</w:t>
      </w:r>
      <w:r w:rsidR="001A2CC4" w:rsidRPr="00386086">
        <w:rPr>
          <w:rFonts w:ascii="Museo Sans 300" w:eastAsia="Museo Sans 300" w:hAnsi="Museo Sans 300" w:cs="Museo Sans 300"/>
          <w:color w:val="000000" w:themeColor="text1"/>
          <w:sz w:val="22"/>
          <w:szCs w:val="22"/>
        </w:rPr>
        <w:t>.</w:t>
      </w:r>
    </w:p>
    <w:p w14:paraId="31D91CB2" w14:textId="495136D8" w:rsidR="00B5280F" w:rsidRPr="00386086" w:rsidRDefault="00122E54">
      <w:pPr>
        <w:numPr>
          <w:ilvl w:val="0"/>
          <w:numId w:val="6"/>
        </w:numPr>
        <w:pBdr>
          <w:left w:val="none" w:sz="0" w:space="7" w:color="auto"/>
        </w:pBdr>
        <w:ind w:left="360" w:hanging="430"/>
        <w:rPr>
          <w:color w:val="000000" w:themeColor="text1"/>
          <w:sz w:val="22"/>
          <w:szCs w:val="22"/>
        </w:rPr>
      </w:pPr>
      <w:r w:rsidRPr="00386086">
        <w:rPr>
          <w:rFonts w:ascii="Museo Sans 300" w:eastAsia="Museo Sans 300" w:hAnsi="Museo Sans 300" w:cs="Museo Sans 300"/>
          <w:color w:val="000000" w:themeColor="text1"/>
          <w:sz w:val="22"/>
          <w:szCs w:val="22"/>
        </w:rPr>
        <w:t xml:space="preserve">Contributing to wider </w:t>
      </w:r>
      <w:r w:rsidR="009D3687" w:rsidRPr="00386086">
        <w:rPr>
          <w:rFonts w:ascii="Museo Sans 300" w:eastAsia="Museo Sans 300" w:hAnsi="Museo Sans 300" w:cs="Museo Sans 300"/>
          <w:color w:val="000000" w:themeColor="text1"/>
          <w:sz w:val="22"/>
          <w:szCs w:val="22"/>
        </w:rPr>
        <w:t>organizational</w:t>
      </w:r>
      <w:r w:rsidRPr="00386086">
        <w:rPr>
          <w:rFonts w:ascii="Museo Sans 300" w:eastAsia="Museo Sans 300" w:hAnsi="Museo Sans 300" w:cs="Museo Sans 300"/>
          <w:color w:val="000000" w:themeColor="text1"/>
          <w:sz w:val="22"/>
          <w:szCs w:val="22"/>
        </w:rPr>
        <w:t xml:space="preserve"> development and communications</w:t>
      </w:r>
      <w:r w:rsidR="001A2CC4" w:rsidRPr="00386086">
        <w:rPr>
          <w:rFonts w:ascii="Museo Sans 300" w:eastAsia="Museo Sans 300" w:hAnsi="Museo Sans 300" w:cs="Museo Sans 300"/>
          <w:color w:val="000000" w:themeColor="text1"/>
          <w:sz w:val="22"/>
          <w:szCs w:val="22"/>
        </w:rPr>
        <w:t>.</w:t>
      </w:r>
    </w:p>
    <w:p w14:paraId="712EA430" w14:textId="3349D7F3" w:rsidR="00B5280F" w:rsidRPr="00386086" w:rsidRDefault="00122E54">
      <w:pPr>
        <w:numPr>
          <w:ilvl w:val="0"/>
          <w:numId w:val="6"/>
        </w:numPr>
        <w:pBdr>
          <w:left w:val="none" w:sz="0" w:space="7" w:color="auto"/>
        </w:pBdr>
        <w:ind w:left="360" w:hanging="430"/>
        <w:rPr>
          <w:color w:val="000000" w:themeColor="text1"/>
          <w:sz w:val="22"/>
          <w:szCs w:val="22"/>
        </w:rPr>
      </w:pPr>
      <w:r w:rsidRPr="00386086">
        <w:rPr>
          <w:rFonts w:ascii="Museo Sans 300" w:eastAsia="Museo Sans 300" w:hAnsi="Museo Sans 300" w:cs="Museo Sans 300"/>
          <w:color w:val="000000" w:themeColor="text1"/>
          <w:sz w:val="22"/>
          <w:szCs w:val="22"/>
        </w:rPr>
        <w:t>To be responsible for your own continuing self-development, undertaking training as appropriate to the working environment and location, and developments in your role</w:t>
      </w:r>
      <w:r w:rsidR="001A2CC4" w:rsidRPr="00386086">
        <w:rPr>
          <w:rFonts w:ascii="Museo Sans 300" w:eastAsia="Museo Sans 300" w:hAnsi="Museo Sans 300" w:cs="Museo Sans 300"/>
          <w:color w:val="000000" w:themeColor="text1"/>
          <w:sz w:val="22"/>
          <w:szCs w:val="22"/>
        </w:rPr>
        <w:t>.</w:t>
      </w:r>
    </w:p>
    <w:p w14:paraId="255DC93D" w14:textId="000E4B97" w:rsidR="00B5280F" w:rsidRPr="00386086" w:rsidRDefault="00122E54">
      <w:pPr>
        <w:numPr>
          <w:ilvl w:val="0"/>
          <w:numId w:val="6"/>
        </w:numPr>
        <w:pBdr>
          <w:left w:val="none" w:sz="0" w:space="7" w:color="auto"/>
        </w:pBdr>
        <w:ind w:left="360" w:hanging="430"/>
        <w:rPr>
          <w:color w:val="000000" w:themeColor="text1"/>
          <w:sz w:val="22"/>
          <w:szCs w:val="22"/>
        </w:rPr>
      </w:pPr>
      <w:r w:rsidRPr="00386086">
        <w:rPr>
          <w:rFonts w:ascii="Museo Sans 300" w:eastAsia="Museo Sans 300" w:hAnsi="Museo Sans 300" w:cs="Museo Sans 300"/>
          <w:color w:val="000000" w:themeColor="text1"/>
          <w:sz w:val="22"/>
          <w:szCs w:val="22"/>
        </w:rPr>
        <w:t xml:space="preserve">Undertake any other duties as required by your manager in order to meet the changing needs and demands of </w:t>
      </w:r>
      <w:r w:rsidR="00386086" w:rsidRPr="00386086">
        <w:rPr>
          <w:rFonts w:ascii="Museo Sans 300" w:eastAsia="Museo Sans 300" w:hAnsi="Museo Sans 300" w:cs="Museo Sans 300"/>
          <w:color w:val="000000" w:themeColor="text1"/>
          <w:sz w:val="22"/>
          <w:szCs w:val="22"/>
        </w:rPr>
        <w:t>BReD</w:t>
      </w:r>
      <w:r w:rsidR="001A2CC4" w:rsidRPr="00386086">
        <w:rPr>
          <w:rFonts w:ascii="Museo Sans 300" w:eastAsia="Museo Sans 300" w:hAnsi="Museo Sans 300" w:cs="Museo Sans 300"/>
          <w:color w:val="000000" w:themeColor="text1"/>
          <w:sz w:val="22"/>
          <w:szCs w:val="22"/>
        </w:rPr>
        <w:t>.</w:t>
      </w:r>
    </w:p>
    <w:p w14:paraId="19FDF01F" w14:textId="31842571" w:rsidR="00B5280F" w:rsidRPr="00386086" w:rsidRDefault="00122E54">
      <w:pPr>
        <w:numPr>
          <w:ilvl w:val="0"/>
          <w:numId w:val="6"/>
        </w:numPr>
        <w:pBdr>
          <w:left w:val="none" w:sz="0" w:space="7" w:color="auto"/>
        </w:pBdr>
        <w:ind w:left="360" w:hanging="430"/>
        <w:rPr>
          <w:color w:val="000000" w:themeColor="text1"/>
          <w:sz w:val="22"/>
          <w:szCs w:val="22"/>
        </w:rPr>
      </w:pPr>
      <w:r w:rsidRPr="00386086">
        <w:rPr>
          <w:rFonts w:ascii="Museo Sans 300" w:eastAsia="Museo Sans 300" w:hAnsi="Museo Sans 300" w:cs="Museo Sans 300"/>
          <w:color w:val="000000" w:themeColor="text1"/>
          <w:sz w:val="22"/>
          <w:szCs w:val="22"/>
        </w:rPr>
        <w:t xml:space="preserve">Positively and actively promote </w:t>
      </w:r>
      <w:r w:rsidR="00386086" w:rsidRPr="00386086">
        <w:rPr>
          <w:rFonts w:ascii="Museo Sans 300" w:eastAsia="Museo Sans 300" w:hAnsi="Museo Sans 300" w:cs="Museo Sans 300"/>
          <w:color w:val="000000" w:themeColor="text1"/>
          <w:sz w:val="22"/>
          <w:szCs w:val="22"/>
        </w:rPr>
        <w:t xml:space="preserve">BReD </w:t>
      </w:r>
      <w:r w:rsidRPr="00386086">
        <w:rPr>
          <w:rFonts w:ascii="Museo Sans 300" w:eastAsia="Museo Sans 300" w:hAnsi="Museo Sans 300" w:cs="Museo Sans 300"/>
          <w:color w:val="000000" w:themeColor="text1"/>
          <w:sz w:val="22"/>
          <w:szCs w:val="22"/>
        </w:rPr>
        <w:t>and its values</w:t>
      </w:r>
      <w:r w:rsidR="001A2CC4" w:rsidRPr="00386086">
        <w:rPr>
          <w:rFonts w:ascii="Museo Sans 300" w:eastAsia="Museo Sans 300" w:hAnsi="Museo Sans 300" w:cs="Museo Sans 300"/>
          <w:color w:val="000000" w:themeColor="text1"/>
          <w:sz w:val="22"/>
          <w:szCs w:val="22"/>
        </w:rPr>
        <w:t>.</w:t>
      </w:r>
    </w:p>
    <w:p w14:paraId="3DF18943" w14:textId="46292F57" w:rsidR="00B5280F" w:rsidRPr="00386086" w:rsidRDefault="00122E54">
      <w:pPr>
        <w:numPr>
          <w:ilvl w:val="0"/>
          <w:numId w:val="6"/>
        </w:numPr>
        <w:pBdr>
          <w:left w:val="none" w:sz="0" w:space="7" w:color="auto"/>
        </w:pBdr>
        <w:ind w:left="360" w:hanging="430"/>
        <w:rPr>
          <w:color w:val="000000" w:themeColor="text1"/>
          <w:sz w:val="22"/>
          <w:szCs w:val="22"/>
        </w:rPr>
      </w:pPr>
      <w:r w:rsidRPr="00386086">
        <w:rPr>
          <w:rFonts w:ascii="Museo Sans 300" w:eastAsia="Museo Sans 300" w:hAnsi="Museo Sans 300" w:cs="Museo Sans 300"/>
          <w:color w:val="000000" w:themeColor="text1"/>
          <w:sz w:val="22"/>
          <w:szCs w:val="22"/>
        </w:rPr>
        <w:t xml:space="preserve">Conduct yourself with professionalism, tact and diplomacy at all times as a representative of </w:t>
      </w:r>
      <w:r w:rsidR="00386086" w:rsidRPr="00386086">
        <w:rPr>
          <w:rFonts w:ascii="Museo Sans 300" w:eastAsia="Museo Sans 300" w:hAnsi="Museo Sans 300" w:cs="Museo Sans 300"/>
          <w:color w:val="000000" w:themeColor="text1"/>
          <w:sz w:val="22"/>
          <w:szCs w:val="22"/>
        </w:rPr>
        <w:t>BReD</w:t>
      </w:r>
      <w:r w:rsidR="001A2CC4" w:rsidRPr="00386086">
        <w:rPr>
          <w:rFonts w:ascii="Museo Sans 300" w:eastAsia="Museo Sans 300" w:hAnsi="Museo Sans 300" w:cs="Museo Sans 300"/>
          <w:color w:val="000000" w:themeColor="text1"/>
          <w:sz w:val="22"/>
          <w:szCs w:val="22"/>
        </w:rPr>
        <w:t>.</w:t>
      </w:r>
    </w:p>
    <w:p w14:paraId="762BAB6C" w14:textId="77777777" w:rsidR="00B5280F" w:rsidRPr="00386086" w:rsidRDefault="00B5280F">
      <w:pPr>
        <w:ind w:left="720"/>
        <w:rPr>
          <w:color w:val="FF0000"/>
          <w:sz w:val="22"/>
          <w:szCs w:val="22"/>
        </w:rPr>
      </w:pPr>
    </w:p>
    <w:p w14:paraId="045C5782" w14:textId="77777777" w:rsidR="00B5280F" w:rsidRPr="00386086" w:rsidRDefault="00122E54">
      <w:pPr>
        <w:rPr>
          <w:color w:val="000000" w:themeColor="text1"/>
          <w:sz w:val="22"/>
          <w:szCs w:val="22"/>
        </w:rPr>
      </w:pPr>
      <w:r w:rsidRPr="00386086">
        <w:rPr>
          <w:rFonts w:ascii="Museo Sans 300" w:eastAsia="Museo Sans 300" w:hAnsi="Museo Sans 300" w:cs="Museo Sans 300"/>
          <w:color w:val="000000" w:themeColor="text1"/>
          <w:sz w:val="22"/>
          <w:szCs w:val="22"/>
        </w:rPr>
        <w:t>This job description is provided to assist the post holder to know their principal duties.  It may be amended in consultation with the holder without change to the level of responsibility or remuneration appropriate to the post. The job description is not exhaustive, and you may be asked to carry out additional tasks which are appropriate to your job role, as required by your line manager.</w:t>
      </w:r>
    </w:p>
    <w:p w14:paraId="6595C0B5" w14:textId="77777777" w:rsidR="00B5280F" w:rsidRPr="00386086" w:rsidRDefault="00B5280F">
      <w:pPr>
        <w:rPr>
          <w:color w:val="FF0000"/>
          <w:sz w:val="22"/>
          <w:szCs w:val="22"/>
        </w:rPr>
      </w:pPr>
    </w:p>
    <w:p w14:paraId="3D0EDF95" w14:textId="4FCA20B8" w:rsidR="00B5280F" w:rsidRDefault="00122E54">
      <w:pPr>
        <w:rPr>
          <w:rFonts w:ascii="Museo Sans 300" w:eastAsia="Museo Sans 300" w:hAnsi="Museo Sans 300" w:cs="Museo Sans 300"/>
          <w:b/>
          <w:bCs/>
          <w:color w:val="000000" w:themeColor="text1"/>
          <w:sz w:val="22"/>
          <w:szCs w:val="22"/>
        </w:rPr>
      </w:pPr>
      <w:r w:rsidRPr="00386086">
        <w:rPr>
          <w:rFonts w:ascii="Museo Sans 300" w:eastAsia="Museo Sans 300" w:hAnsi="Museo Sans 300" w:cs="Museo Sans 300"/>
          <w:b/>
          <w:bCs/>
          <w:color w:val="000000" w:themeColor="text1"/>
          <w:sz w:val="22"/>
          <w:szCs w:val="22"/>
        </w:rPr>
        <w:t xml:space="preserve">Data Protection </w:t>
      </w:r>
    </w:p>
    <w:p w14:paraId="18561381" w14:textId="77777777" w:rsidR="00042236" w:rsidRPr="00386086" w:rsidRDefault="00042236">
      <w:pPr>
        <w:rPr>
          <w:color w:val="000000" w:themeColor="text1"/>
          <w:sz w:val="22"/>
          <w:szCs w:val="22"/>
        </w:rPr>
      </w:pPr>
    </w:p>
    <w:p w14:paraId="7EA42C52" w14:textId="5156CEDE" w:rsidR="00B5280F" w:rsidRPr="00386086" w:rsidRDefault="00122E54">
      <w:pPr>
        <w:shd w:val="clear" w:color="auto" w:fill="FFFFFF"/>
        <w:rPr>
          <w:color w:val="000000" w:themeColor="text1"/>
          <w:sz w:val="22"/>
          <w:szCs w:val="22"/>
        </w:rPr>
      </w:pPr>
      <w:r w:rsidRPr="00386086">
        <w:rPr>
          <w:rFonts w:ascii="Museo Sans 300" w:eastAsia="Museo Sans 300" w:hAnsi="Museo Sans 300" w:cs="Museo Sans 300"/>
          <w:color w:val="000000" w:themeColor="text1"/>
          <w:sz w:val="22"/>
          <w:szCs w:val="22"/>
        </w:rPr>
        <w:t xml:space="preserve">During the course of your employment, </w:t>
      </w:r>
      <w:r w:rsidR="00386086" w:rsidRPr="00386086">
        <w:rPr>
          <w:rFonts w:ascii="Museo Sans 300" w:eastAsia="Museo Sans 300" w:hAnsi="Museo Sans 300" w:cs="Museo Sans 300"/>
          <w:color w:val="000000" w:themeColor="text1"/>
          <w:sz w:val="22"/>
          <w:szCs w:val="22"/>
        </w:rPr>
        <w:t>BReD</w:t>
      </w:r>
      <w:r w:rsidRPr="00386086">
        <w:rPr>
          <w:rFonts w:ascii="Museo Sans 300" w:eastAsia="Museo Sans 300" w:hAnsi="Museo Sans 300" w:cs="Museo Sans 300"/>
          <w:color w:val="000000" w:themeColor="text1"/>
          <w:sz w:val="22"/>
          <w:szCs w:val="22"/>
        </w:rPr>
        <w:t xml:space="preserve"> is required to tell you about the personal data that we collect about you and what we do with that information, including how we use, store, transfer and secure your </w:t>
      </w:r>
      <w:r w:rsidRPr="00386086">
        <w:rPr>
          <w:rFonts w:ascii="Museo Sans 300" w:eastAsia="Museo Sans 300" w:hAnsi="Museo Sans 300" w:cs="Museo Sans 300"/>
          <w:color w:val="000000" w:themeColor="text1"/>
          <w:sz w:val="22"/>
          <w:szCs w:val="22"/>
        </w:rPr>
        <w:lastRenderedPageBreak/>
        <w:t xml:space="preserve">personal data. You shall at all times comply with all relevant data protection legislation and all obligations imposed on you under </w:t>
      </w:r>
      <w:r w:rsidR="00386086" w:rsidRPr="00386086">
        <w:rPr>
          <w:rFonts w:ascii="Museo Sans 300" w:eastAsia="Museo Sans 300" w:hAnsi="Museo Sans 300" w:cs="Museo Sans 300"/>
          <w:color w:val="000000" w:themeColor="text1"/>
          <w:sz w:val="22"/>
          <w:szCs w:val="22"/>
        </w:rPr>
        <w:t>BReD</w:t>
      </w:r>
      <w:r w:rsidRPr="00386086">
        <w:rPr>
          <w:rFonts w:ascii="Museo Sans 300" w:eastAsia="Museo Sans 300" w:hAnsi="Museo Sans 300" w:cs="Museo Sans 300"/>
          <w:color w:val="000000" w:themeColor="text1"/>
          <w:sz w:val="22"/>
          <w:szCs w:val="22"/>
        </w:rPr>
        <w:t>’s data protection policy and privacy notice from time to time in force.</w:t>
      </w:r>
    </w:p>
    <w:p w14:paraId="7B4533C8" w14:textId="77777777" w:rsidR="00B5280F" w:rsidRPr="00386086" w:rsidRDefault="00B5280F">
      <w:pPr>
        <w:shd w:val="clear" w:color="auto" w:fill="FFFFFF"/>
        <w:rPr>
          <w:color w:val="FF0000"/>
          <w:sz w:val="22"/>
          <w:szCs w:val="22"/>
        </w:rPr>
      </w:pPr>
    </w:p>
    <w:p w14:paraId="28E07260" w14:textId="77777777" w:rsidR="00B5280F" w:rsidRPr="000C2034" w:rsidRDefault="00122E54">
      <w:pPr>
        <w:rPr>
          <w:color w:val="000000" w:themeColor="text1"/>
          <w:sz w:val="22"/>
          <w:szCs w:val="22"/>
        </w:rPr>
      </w:pPr>
      <w:r w:rsidRPr="000C2034">
        <w:rPr>
          <w:rFonts w:ascii="Museo Sans 300" w:eastAsia="Museo Sans 300" w:hAnsi="Museo Sans 300" w:cs="Museo Sans 300"/>
          <w:b/>
          <w:bCs/>
          <w:color w:val="000000" w:themeColor="text1"/>
          <w:sz w:val="22"/>
          <w:szCs w:val="22"/>
        </w:rPr>
        <w:t>It is a condition of your employment that, as far as is possible and practicable, you adhere to a vegan diet and lifestyle.</w:t>
      </w:r>
    </w:p>
    <w:p w14:paraId="459083F3" w14:textId="77777777" w:rsidR="00B5280F" w:rsidRPr="00386086" w:rsidRDefault="00B5280F">
      <w:pPr>
        <w:jc w:val="center"/>
        <w:rPr>
          <w:color w:val="FF0000"/>
          <w:sz w:val="40"/>
          <w:szCs w:val="40"/>
        </w:rPr>
      </w:pPr>
    </w:p>
    <w:p w14:paraId="5422C829" w14:textId="77777777" w:rsidR="00B5280F" w:rsidRPr="00386086" w:rsidRDefault="00122E54">
      <w:pPr>
        <w:spacing w:after="200" w:line="276" w:lineRule="auto"/>
        <w:rPr>
          <w:color w:val="FF0000"/>
          <w:sz w:val="32"/>
          <w:szCs w:val="32"/>
        </w:rPr>
      </w:pPr>
      <w:r w:rsidRPr="00386086">
        <w:rPr>
          <w:color w:val="FF0000"/>
          <w:sz w:val="32"/>
          <w:szCs w:val="32"/>
        </w:rPr>
        <w:br w:type="page"/>
      </w:r>
    </w:p>
    <w:p w14:paraId="5565A04A" w14:textId="77777777" w:rsidR="00B5280F" w:rsidRPr="00042236" w:rsidRDefault="00122E54">
      <w:pPr>
        <w:rPr>
          <w:color w:val="000000" w:themeColor="text1"/>
          <w:sz w:val="22"/>
          <w:szCs w:val="22"/>
        </w:rPr>
      </w:pPr>
      <w:r w:rsidRPr="00042236">
        <w:rPr>
          <w:rFonts w:ascii="Museo Sans 300" w:eastAsia="Museo Sans 300" w:hAnsi="Museo Sans 300" w:cs="Museo Sans 300"/>
          <w:b/>
          <w:bCs/>
          <w:color w:val="000000" w:themeColor="text1"/>
          <w:sz w:val="22"/>
          <w:szCs w:val="22"/>
          <w:u w:val="single"/>
        </w:rPr>
        <w:lastRenderedPageBreak/>
        <w:t>PERSON SPECIFICATION</w:t>
      </w:r>
    </w:p>
    <w:p w14:paraId="36C31717" w14:textId="77777777" w:rsidR="00B5280F" w:rsidRPr="00042236" w:rsidRDefault="00B5280F">
      <w:pPr>
        <w:rPr>
          <w:color w:val="000000" w:themeColor="text1"/>
          <w:sz w:val="22"/>
          <w:szCs w:val="22"/>
        </w:rPr>
      </w:pPr>
    </w:p>
    <w:p w14:paraId="7559AFE2" w14:textId="77777777" w:rsidR="00B5280F" w:rsidRPr="00042236" w:rsidRDefault="00122E54">
      <w:pPr>
        <w:rPr>
          <w:color w:val="000000" w:themeColor="text1"/>
          <w:sz w:val="21"/>
          <w:szCs w:val="21"/>
        </w:rPr>
      </w:pPr>
      <w:r w:rsidRPr="00042236">
        <w:rPr>
          <w:rFonts w:ascii="Museo Sans 300" w:eastAsia="Museo Sans 300" w:hAnsi="Museo Sans 300" w:cs="Museo Sans 300"/>
          <w:color w:val="000000" w:themeColor="text1"/>
          <w:sz w:val="21"/>
          <w:szCs w:val="21"/>
        </w:rPr>
        <w:t>The knowledge, skills, and/or ability required to carry out the role effectively (and which may be developed) are listed below.</w:t>
      </w:r>
    </w:p>
    <w:p w14:paraId="0CBD6BD6" w14:textId="77777777" w:rsidR="00B5280F" w:rsidRPr="00042236" w:rsidRDefault="00B5280F">
      <w:pPr>
        <w:rPr>
          <w:color w:val="000000" w:themeColor="text1"/>
          <w:sz w:val="22"/>
          <w:szCs w:val="22"/>
        </w:rPr>
      </w:pPr>
    </w:p>
    <w:tbl>
      <w:tblPr>
        <w:tblW w:w="9498" w:type="dxa"/>
        <w:tblInd w:w="231"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1985"/>
        <w:gridCol w:w="4819"/>
        <w:gridCol w:w="2694"/>
      </w:tblGrid>
      <w:tr w:rsidR="00042236" w:rsidRPr="00042236" w14:paraId="53CA3367" w14:textId="77777777">
        <w:tc>
          <w:tcPr>
            <w:tcW w:w="1985" w:type="dxa"/>
            <w:tcBorders>
              <w:bottom w:val="single" w:sz="6" w:space="0" w:color="000000"/>
              <w:right w:val="single" w:sz="6" w:space="0" w:color="000000"/>
            </w:tcBorders>
            <w:tcMar>
              <w:top w:w="15" w:type="dxa"/>
              <w:left w:w="108" w:type="dxa"/>
              <w:bottom w:w="8" w:type="dxa"/>
              <w:right w:w="108" w:type="dxa"/>
            </w:tcMar>
            <w:hideMark/>
          </w:tcPr>
          <w:p w14:paraId="59DEB899" w14:textId="77777777" w:rsidR="00B5280F" w:rsidRPr="00042236" w:rsidRDefault="00122E54">
            <w:pPr>
              <w:rPr>
                <w:color w:val="000000" w:themeColor="text1"/>
                <w:sz w:val="22"/>
                <w:szCs w:val="22"/>
              </w:rPr>
            </w:pPr>
            <w:r w:rsidRPr="00042236">
              <w:rPr>
                <w:rFonts w:ascii="Museo Sans 300" w:eastAsia="Museo Sans 300" w:hAnsi="Museo Sans 300" w:cs="Museo Sans 300"/>
                <w:b/>
                <w:bCs/>
                <w:color w:val="000000" w:themeColor="text1"/>
                <w:sz w:val="22"/>
                <w:szCs w:val="22"/>
              </w:rPr>
              <w:t>ATTRIBUTES</w:t>
            </w:r>
          </w:p>
        </w:tc>
        <w:tc>
          <w:tcPr>
            <w:tcW w:w="4819" w:type="dxa"/>
            <w:tcBorders>
              <w:left w:val="single" w:sz="6" w:space="0" w:color="000000"/>
              <w:bottom w:val="single" w:sz="6" w:space="0" w:color="000000"/>
              <w:right w:val="single" w:sz="6" w:space="0" w:color="000000"/>
            </w:tcBorders>
            <w:tcMar>
              <w:top w:w="15" w:type="dxa"/>
              <w:left w:w="108" w:type="dxa"/>
              <w:bottom w:w="8" w:type="dxa"/>
              <w:right w:w="108" w:type="dxa"/>
            </w:tcMar>
            <w:hideMark/>
          </w:tcPr>
          <w:p w14:paraId="505CA6D7" w14:textId="77777777" w:rsidR="00B5280F" w:rsidRPr="00042236" w:rsidRDefault="00122E54">
            <w:pPr>
              <w:rPr>
                <w:color w:val="000000" w:themeColor="text1"/>
                <w:sz w:val="22"/>
                <w:szCs w:val="22"/>
              </w:rPr>
            </w:pPr>
            <w:r w:rsidRPr="00042236">
              <w:rPr>
                <w:rFonts w:ascii="Museo Sans 300" w:eastAsia="Museo Sans 300" w:hAnsi="Museo Sans 300" w:cs="Museo Sans 300"/>
                <w:b/>
                <w:bCs/>
                <w:color w:val="000000" w:themeColor="text1"/>
                <w:sz w:val="22"/>
                <w:szCs w:val="22"/>
              </w:rPr>
              <w:t>ESSENTIAL</w:t>
            </w:r>
          </w:p>
          <w:p w14:paraId="0D79571B" w14:textId="77777777" w:rsidR="00B5280F" w:rsidRPr="00042236" w:rsidRDefault="00122E54">
            <w:pPr>
              <w:rPr>
                <w:color w:val="000000" w:themeColor="text1"/>
                <w:sz w:val="22"/>
                <w:szCs w:val="22"/>
              </w:rPr>
            </w:pPr>
            <w:r w:rsidRPr="00042236">
              <w:rPr>
                <w:rFonts w:ascii="Museo Sans 300" w:eastAsia="Museo Sans 300" w:hAnsi="Museo Sans 300" w:cs="Museo Sans 300"/>
                <w:b/>
                <w:bCs/>
                <w:i/>
                <w:iCs/>
                <w:color w:val="000000" w:themeColor="text1"/>
                <w:sz w:val="22"/>
                <w:szCs w:val="22"/>
              </w:rPr>
              <w:t>These are qualities of the ideal candidate</w:t>
            </w:r>
          </w:p>
        </w:tc>
        <w:tc>
          <w:tcPr>
            <w:tcW w:w="2694" w:type="dxa"/>
            <w:tcBorders>
              <w:left w:val="single" w:sz="6" w:space="0" w:color="000000"/>
              <w:bottom w:val="single" w:sz="6" w:space="0" w:color="000000"/>
            </w:tcBorders>
            <w:tcMar>
              <w:top w:w="15" w:type="dxa"/>
              <w:left w:w="108" w:type="dxa"/>
              <w:bottom w:w="8" w:type="dxa"/>
              <w:right w:w="108" w:type="dxa"/>
            </w:tcMar>
            <w:hideMark/>
          </w:tcPr>
          <w:p w14:paraId="030F67DA" w14:textId="77777777" w:rsidR="00B5280F" w:rsidRPr="00042236" w:rsidRDefault="00122E54">
            <w:pPr>
              <w:rPr>
                <w:color w:val="000000" w:themeColor="text1"/>
                <w:sz w:val="22"/>
                <w:szCs w:val="22"/>
              </w:rPr>
            </w:pPr>
            <w:r w:rsidRPr="00042236">
              <w:rPr>
                <w:rFonts w:ascii="Museo Sans 300" w:eastAsia="Museo Sans 300" w:hAnsi="Museo Sans 300" w:cs="Museo Sans 300"/>
                <w:b/>
                <w:bCs/>
                <w:color w:val="000000" w:themeColor="text1"/>
                <w:sz w:val="22"/>
                <w:szCs w:val="22"/>
              </w:rPr>
              <w:t>DESIRABLE</w:t>
            </w:r>
          </w:p>
          <w:p w14:paraId="010FBCCA" w14:textId="77777777" w:rsidR="00B5280F" w:rsidRPr="00042236" w:rsidRDefault="00122E54">
            <w:pPr>
              <w:rPr>
                <w:color w:val="000000" w:themeColor="text1"/>
                <w:sz w:val="22"/>
                <w:szCs w:val="22"/>
              </w:rPr>
            </w:pPr>
            <w:r w:rsidRPr="00042236">
              <w:rPr>
                <w:rFonts w:ascii="Museo Sans 300" w:eastAsia="Museo Sans 300" w:hAnsi="Museo Sans 300" w:cs="Museo Sans 300"/>
                <w:b/>
                <w:bCs/>
                <w:i/>
                <w:iCs/>
                <w:color w:val="000000" w:themeColor="text1"/>
                <w:sz w:val="22"/>
                <w:szCs w:val="22"/>
              </w:rPr>
              <w:t>This information could be used to differentiate applicants.</w:t>
            </w:r>
          </w:p>
        </w:tc>
      </w:tr>
      <w:tr w:rsidR="00386086" w:rsidRPr="00386086" w14:paraId="4FE25A3C" w14:textId="77777777">
        <w:trPr>
          <w:trHeight w:val="550"/>
        </w:trPr>
        <w:tc>
          <w:tcPr>
            <w:tcW w:w="198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F22D2BA" w14:textId="77777777" w:rsidR="00B5280F" w:rsidRPr="009D3687" w:rsidRDefault="00122E54">
            <w:pPr>
              <w:rPr>
                <w:rFonts w:ascii="Museo Sans 300" w:hAnsi="Museo Sans 300"/>
                <w:color w:val="000000" w:themeColor="text1"/>
                <w:sz w:val="22"/>
                <w:szCs w:val="22"/>
              </w:rPr>
            </w:pPr>
            <w:r w:rsidRPr="009D3687">
              <w:rPr>
                <w:rFonts w:ascii="Museo Sans 300" w:eastAsia="Museo Sans 300" w:hAnsi="Museo Sans 300" w:cs="Museo Sans 300"/>
                <w:b/>
                <w:bCs/>
                <w:color w:val="000000" w:themeColor="text1"/>
                <w:sz w:val="22"/>
                <w:szCs w:val="22"/>
              </w:rPr>
              <w:t>Qualifications</w:t>
            </w:r>
          </w:p>
        </w:tc>
        <w:tc>
          <w:tcPr>
            <w:tcW w:w="4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FAE7E9" w14:textId="035AAC7D" w:rsidR="00042236" w:rsidRPr="009D3687" w:rsidRDefault="00B113DC" w:rsidP="000C2034">
            <w:pPr>
              <w:pStyle w:val="ListParagraph"/>
              <w:numPr>
                <w:ilvl w:val="0"/>
                <w:numId w:val="12"/>
              </w:numPr>
              <w:ind w:left="414" w:hanging="357"/>
              <w:rPr>
                <w:rFonts w:ascii="Museo Sans 300" w:hAnsi="Museo Sans 300"/>
                <w:color w:val="000000" w:themeColor="text1"/>
                <w:sz w:val="22"/>
                <w:szCs w:val="22"/>
              </w:rPr>
            </w:pPr>
            <w:r w:rsidRPr="009D3687">
              <w:rPr>
                <w:rFonts w:ascii="Museo Sans 300" w:hAnsi="Museo Sans 300"/>
                <w:color w:val="000000" w:themeColor="text1"/>
              </w:rPr>
              <w:t>Certificate in culinary arts, pastry-making, baking or relevant field</w:t>
            </w:r>
            <w:r w:rsidRPr="009D3687">
              <w:rPr>
                <w:rFonts w:ascii="Museo Sans 300" w:hAnsi="Museo Sans 300"/>
                <w:color w:val="000000" w:themeColor="text1"/>
                <w:sz w:val="22"/>
                <w:szCs w:val="22"/>
              </w:rPr>
              <w:t xml:space="preserve"> </w:t>
            </w:r>
          </w:p>
        </w:tc>
        <w:tc>
          <w:tcPr>
            <w:tcW w:w="26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EF6FB3E" w14:textId="77777777" w:rsidR="00B5280F" w:rsidRPr="00B113DC" w:rsidRDefault="00042236" w:rsidP="00B113DC">
            <w:pPr>
              <w:pStyle w:val="ListParagraph"/>
              <w:numPr>
                <w:ilvl w:val="0"/>
                <w:numId w:val="12"/>
              </w:numPr>
              <w:ind w:left="414" w:hanging="357"/>
              <w:rPr>
                <w:rFonts w:ascii="Museo Sans 300" w:hAnsi="Museo Sans 300"/>
                <w:color w:val="000000" w:themeColor="text1"/>
                <w:sz w:val="22"/>
                <w:szCs w:val="22"/>
              </w:rPr>
            </w:pPr>
            <w:r w:rsidRPr="00B113DC">
              <w:rPr>
                <w:rFonts w:ascii="Museo Sans 300" w:hAnsi="Museo Sans 300"/>
                <w:color w:val="000000" w:themeColor="text1"/>
                <w:sz w:val="22"/>
                <w:szCs w:val="22"/>
              </w:rPr>
              <w:t xml:space="preserve">Management qualifications </w:t>
            </w:r>
          </w:p>
          <w:p w14:paraId="1AA95E85" w14:textId="77777777" w:rsidR="00042236" w:rsidRPr="000C2034" w:rsidRDefault="00042236" w:rsidP="00B113DC">
            <w:pPr>
              <w:pStyle w:val="ListParagraph"/>
              <w:numPr>
                <w:ilvl w:val="0"/>
                <w:numId w:val="12"/>
              </w:numPr>
              <w:ind w:left="414" w:hanging="357"/>
              <w:rPr>
                <w:rFonts w:ascii="Museo Sans 300" w:hAnsi="Museo Sans 300"/>
                <w:color w:val="000000" w:themeColor="text1"/>
                <w:sz w:val="22"/>
                <w:szCs w:val="22"/>
              </w:rPr>
            </w:pPr>
            <w:r w:rsidRPr="00B113DC">
              <w:rPr>
                <w:rFonts w:ascii="Museo Sans 300" w:hAnsi="Museo Sans 300" w:cs="Arial"/>
                <w:color w:val="000000" w:themeColor="text1"/>
                <w:sz w:val="22"/>
                <w:szCs w:val="22"/>
                <w:shd w:val="clear" w:color="auto" w:fill="FFFFFF"/>
              </w:rPr>
              <w:t>Chef de cuisine certification</w:t>
            </w:r>
          </w:p>
          <w:p w14:paraId="6E9BE397" w14:textId="77777777" w:rsidR="000C2034" w:rsidRPr="009D3687" w:rsidRDefault="000C2034" w:rsidP="000C2034">
            <w:pPr>
              <w:pStyle w:val="ListParagraph"/>
              <w:numPr>
                <w:ilvl w:val="0"/>
                <w:numId w:val="12"/>
              </w:numPr>
              <w:spacing w:line="276" w:lineRule="auto"/>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t>Food hygiene and safety standards certificate</w:t>
            </w:r>
          </w:p>
          <w:p w14:paraId="1AD3F172" w14:textId="610512A6" w:rsidR="000C2034" w:rsidRPr="00B113DC" w:rsidRDefault="000C2034" w:rsidP="00B113DC">
            <w:pPr>
              <w:pStyle w:val="ListParagraph"/>
              <w:numPr>
                <w:ilvl w:val="0"/>
                <w:numId w:val="12"/>
              </w:numPr>
              <w:ind w:left="414" w:hanging="357"/>
              <w:rPr>
                <w:rFonts w:ascii="Museo Sans 300" w:hAnsi="Museo Sans 300"/>
                <w:color w:val="000000" w:themeColor="text1"/>
                <w:sz w:val="22"/>
                <w:szCs w:val="22"/>
              </w:rPr>
            </w:pPr>
          </w:p>
        </w:tc>
      </w:tr>
      <w:tr w:rsidR="00386086" w:rsidRPr="00386086" w14:paraId="1E134F4C" w14:textId="77777777">
        <w:trPr>
          <w:trHeight w:val="1512"/>
        </w:trPr>
        <w:tc>
          <w:tcPr>
            <w:tcW w:w="198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9AC9600" w14:textId="77777777" w:rsidR="00B5280F" w:rsidRPr="009D3687" w:rsidRDefault="00122E54">
            <w:pPr>
              <w:rPr>
                <w:color w:val="000000" w:themeColor="text1"/>
                <w:sz w:val="22"/>
                <w:szCs w:val="22"/>
              </w:rPr>
            </w:pPr>
            <w:r w:rsidRPr="009D3687">
              <w:rPr>
                <w:rFonts w:ascii="Museo Sans 300" w:eastAsia="Museo Sans 300" w:hAnsi="Museo Sans 300" w:cs="Museo Sans 300"/>
                <w:b/>
                <w:bCs/>
                <w:color w:val="000000" w:themeColor="text1"/>
                <w:sz w:val="22"/>
                <w:szCs w:val="22"/>
              </w:rPr>
              <w:t>Skills &amp; Experience</w:t>
            </w:r>
          </w:p>
          <w:p w14:paraId="2D034E8D" w14:textId="77777777" w:rsidR="00B5280F" w:rsidRPr="009D3687" w:rsidRDefault="00B5280F">
            <w:pPr>
              <w:rPr>
                <w:color w:val="000000" w:themeColor="text1"/>
                <w:sz w:val="22"/>
                <w:szCs w:val="22"/>
              </w:rPr>
            </w:pPr>
          </w:p>
          <w:p w14:paraId="72E934D0" w14:textId="77777777" w:rsidR="00B5280F" w:rsidRPr="009D3687" w:rsidRDefault="00B5280F">
            <w:pPr>
              <w:rPr>
                <w:color w:val="000000" w:themeColor="text1"/>
                <w:sz w:val="22"/>
                <w:szCs w:val="22"/>
              </w:rPr>
            </w:pPr>
          </w:p>
          <w:p w14:paraId="779BF53D" w14:textId="77777777" w:rsidR="00B5280F" w:rsidRPr="009D3687" w:rsidRDefault="00B5280F">
            <w:pPr>
              <w:rPr>
                <w:color w:val="000000" w:themeColor="text1"/>
                <w:sz w:val="22"/>
                <w:szCs w:val="22"/>
              </w:rPr>
            </w:pPr>
          </w:p>
          <w:p w14:paraId="351C11BB" w14:textId="77777777" w:rsidR="00B5280F" w:rsidRPr="009D3687" w:rsidRDefault="00B5280F">
            <w:pPr>
              <w:rPr>
                <w:color w:val="000000" w:themeColor="text1"/>
                <w:sz w:val="22"/>
                <w:szCs w:val="22"/>
              </w:rPr>
            </w:pPr>
          </w:p>
        </w:tc>
        <w:tc>
          <w:tcPr>
            <w:tcW w:w="4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E1146B" w14:textId="64D3ACCD" w:rsidR="00B5280F" w:rsidRPr="009D3687" w:rsidRDefault="00122E54" w:rsidP="00B113DC">
            <w:pPr>
              <w:numPr>
                <w:ilvl w:val="0"/>
                <w:numId w:val="8"/>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 xml:space="preserve">Appropriate experience in a directly related post or relevant alternative experience </w:t>
            </w:r>
          </w:p>
          <w:p w14:paraId="25D90C6A" w14:textId="72C4191A" w:rsidR="00B5280F" w:rsidRPr="009D3687" w:rsidRDefault="00122E54" w:rsidP="00B113DC">
            <w:pPr>
              <w:numPr>
                <w:ilvl w:val="0"/>
                <w:numId w:val="8"/>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Excellent written and verbal communication skills</w:t>
            </w:r>
          </w:p>
          <w:p w14:paraId="23D24B46" w14:textId="2D57E69C" w:rsidR="00B113DC" w:rsidRPr="009D3687" w:rsidRDefault="00B113DC" w:rsidP="00B113DC">
            <w:pPr>
              <w:pStyle w:val="ListParagraph"/>
              <w:numPr>
                <w:ilvl w:val="0"/>
                <w:numId w:val="8"/>
              </w:numPr>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t>Proven experience of working in a professional high-end baking/kitchen environment</w:t>
            </w:r>
          </w:p>
          <w:p w14:paraId="50D8AF84" w14:textId="4E999678" w:rsidR="00B113DC" w:rsidRDefault="00B113DC" w:rsidP="00B113DC">
            <w:pPr>
              <w:numPr>
                <w:ilvl w:val="0"/>
                <w:numId w:val="8"/>
              </w:numPr>
              <w:pBdr>
                <w:left w:val="none" w:sz="0" w:space="7" w:color="auto"/>
              </w:pBdr>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t xml:space="preserve">Experience of managing a small team </w:t>
            </w:r>
          </w:p>
          <w:p w14:paraId="752E4B30" w14:textId="72595343" w:rsidR="009D3687" w:rsidRPr="009D3687" w:rsidRDefault="009D3687" w:rsidP="00B113DC">
            <w:pPr>
              <w:numPr>
                <w:ilvl w:val="0"/>
                <w:numId w:val="8"/>
              </w:numPr>
              <w:pBdr>
                <w:left w:val="none" w:sz="0" w:space="7" w:color="auto"/>
              </w:pBdr>
              <w:ind w:left="414" w:hanging="357"/>
              <w:rPr>
                <w:rFonts w:ascii="Museo Sans 300" w:hAnsi="Museo Sans 300"/>
                <w:color w:val="000000" w:themeColor="text1"/>
                <w:sz w:val="22"/>
                <w:szCs w:val="22"/>
              </w:rPr>
            </w:pPr>
            <w:r>
              <w:rPr>
                <w:rFonts w:ascii="Museo Sans 300" w:hAnsi="Museo Sans 300"/>
                <w:color w:val="000000" w:themeColor="text1"/>
                <w:sz w:val="22"/>
                <w:szCs w:val="22"/>
              </w:rPr>
              <w:t xml:space="preserve">Experience of leading on health, safety and food standards </w:t>
            </w:r>
          </w:p>
          <w:p w14:paraId="5C804067" w14:textId="77777777" w:rsidR="00B113DC" w:rsidRPr="009D3687" w:rsidRDefault="00B113DC" w:rsidP="00B113DC">
            <w:pPr>
              <w:pBdr>
                <w:left w:val="none" w:sz="0" w:space="7" w:color="auto"/>
              </w:pBdr>
              <w:ind w:left="720"/>
              <w:rPr>
                <w:color w:val="000000" w:themeColor="text1"/>
                <w:sz w:val="22"/>
                <w:szCs w:val="22"/>
              </w:rPr>
            </w:pPr>
          </w:p>
          <w:p w14:paraId="2150B757" w14:textId="77777777" w:rsidR="00B5280F" w:rsidRPr="009D3687" w:rsidRDefault="00B5280F">
            <w:pPr>
              <w:rPr>
                <w:color w:val="000000" w:themeColor="text1"/>
                <w:sz w:val="22"/>
                <w:szCs w:val="22"/>
              </w:rPr>
            </w:pPr>
          </w:p>
        </w:tc>
        <w:tc>
          <w:tcPr>
            <w:tcW w:w="26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E9DCB28" w14:textId="6D76F870" w:rsidR="00B113DC" w:rsidRDefault="00B113DC" w:rsidP="00B113DC">
            <w:pPr>
              <w:numPr>
                <w:ilvl w:val="0"/>
                <w:numId w:val="9"/>
              </w:numPr>
              <w:pBdr>
                <w:left w:val="none" w:sz="0" w:space="7" w:color="auto"/>
              </w:pBdr>
              <w:ind w:left="414" w:hanging="357"/>
              <w:rPr>
                <w:rFonts w:ascii="Museo Sans 300" w:hAnsi="Museo Sans 300"/>
                <w:color w:val="000000" w:themeColor="text1"/>
                <w:sz w:val="22"/>
                <w:szCs w:val="22"/>
              </w:rPr>
            </w:pPr>
            <w:r>
              <w:rPr>
                <w:rFonts w:ascii="Museo Sans 300" w:hAnsi="Museo Sans 300"/>
                <w:color w:val="000000" w:themeColor="text1"/>
                <w:sz w:val="22"/>
                <w:szCs w:val="22"/>
              </w:rPr>
              <w:t>Experience of working for a small organisation</w:t>
            </w:r>
          </w:p>
          <w:p w14:paraId="0825BFC6" w14:textId="4E091187" w:rsidR="000C2034" w:rsidRPr="00B113DC" w:rsidRDefault="000C2034" w:rsidP="00B113DC">
            <w:pPr>
              <w:numPr>
                <w:ilvl w:val="0"/>
                <w:numId w:val="9"/>
              </w:numPr>
              <w:pBdr>
                <w:left w:val="none" w:sz="0" w:space="7" w:color="auto"/>
              </w:pBdr>
              <w:ind w:left="414" w:hanging="357"/>
              <w:rPr>
                <w:rFonts w:ascii="Museo Sans 300" w:hAnsi="Museo Sans 300"/>
                <w:color w:val="000000" w:themeColor="text1"/>
                <w:sz w:val="22"/>
                <w:szCs w:val="22"/>
              </w:rPr>
            </w:pPr>
            <w:r>
              <w:rPr>
                <w:rFonts w:ascii="Museo Sans 300" w:hAnsi="Museo Sans 300"/>
                <w:color w:val="000000" w:themeColor="text1"/>
                <w:sz w:val="22"/>
                <w:szCs w:val="22"/>
              </w:rPr>
              <w:t xml:space="preserve">Working/cooking within a plant based context </w:t>
            </w:r>
          </w:p>
          <w:p w14:paraId="591BE454" w14:textId="550D5971" w:rsidR="00B5280F" w:rsidRPr="00386086" w:rsidRDefault="00B5280F" w:rsidP="00B113DC">
            <w:pPr>
              <w:pBdr>
                <w:left w:val="none" w:sz="0" w:space="7" w:color="auto"/>
              </w:pBdr>
              <w:ind w:left="360"/>
              <w:rPr>
                <w:color w:val="FF0000"/>
                <w:sz w:val="22"/>
                <w:szCs w:val="22"/>
              </w:rPr>
            </w:pPr>
          </w:p>
        </w:tc>
      </w:tr>
      <w:tr w:rsidR="00386086" w:rsidRPr="00386086" w14:paraId="4156C668" w14:textId="77777777">
        <w:trPr>
          <w:trHeight w:val="2662"/>
        </w:trPr>
        <w:tc>
          <w:tcPr>
            <w:tcW w:w="198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5D5D5D9" w14:textId="77777777" w:rsidR="00B5280F" w:rsidRPr="009D3687" w:rsidRDefault="00122E54">
            <w:pPr>
              <w:rPr>
                <w:color w:val="000000" w:themeColor="text1"/>
                <w:sz w:val="22"/>
                <w:szCs w:val="22"/>
              </w:rPr>
            </w:pPr>
            <w:r w:rsidRPr="009D3687">
              <w:rPr>
                <w:rFonts w:ascii="Museo Sans 300" w:eastAsia="Museo Sans 300" w:hAnsi="Museo Sans 300" w:cs="Museo Sans 300"/>
                <w:b/>
                <w:bCs/>
                <w:color w:val="000000" w:themeColor="text1"/>
                <w:sz w:val="22"/>
                <w:szCs w:val="22"/>
              </w:rPr>
              <w:t>Knowledge</w:t>
            </w:r>
          </w:p>
        </w:tc>
        <w:tc>
          <w:tcPr>
            <w:tcW w:w="4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79CB5C" w14:textId="22663AB5" w:rsidR="00B5280F" w:rsidRPr="009D3687" w:rsidRDefault="00122E54" w:rsidP="00B113DC">
            <w:pPr>
              <w:numPr>
                <w:ilvl w:val="0"/>
                <w:numId w:val="10"/>
              </w:numPr>
              <w:tabs>
                <w:tab w:val="left" w:pos="469"/>
              </w:tabs>
              <w:ind w:left="414" w:hanging="357"/>
              <w:rPr>
                <w:color w:val="000000" w:themeColor="text1"/>
                <w:sz w:val="22"/>
                <w:szCs w:val="22"/>
              </w:rPr>
            </w:pPr>
            <w:r w:rsidRPr="009D3687">
              <w:rPr>
                <w:rFonts w:ascii="Museo Sans 300" w:eastAsia="Museo Sans 300" w:hAnsi="Museo Sans 300" w:cs="Museo Sans 300"/>
                <w:color w:val="000000" w:themeColor="text1"/>
                <w:sz w:val="22"/>
                <w:szCs w:val="22"/>
              </w:rPr>
              <w:t>Knowledge of</w:t>
            </w:r>
            <w:r w:rsidR="00B113DC" w:rsidRPr="009D3687">
              <w:rPr>
                <w:rFonts w:ascii="Museo Sans 300" w:eastAsia="Museo Sans 300" w:hAnsi="Museo Sans 300" w:cs="Museo Sans 300"/>
                <w:color w:val="000000" w:themeColor="text1"/>
                <w:sz w:val="22"/>
                <w:szCs w:val="22"/>
              </w:rPr>
              <w:t xml:space="preserve"> the vegan baking market </w:t>
            </w:r>
            <w:r w:rsidRPr="009D3687">
              <w:rPr>
                <w:rFonts w:ascii="Museo Sans 300" w:eastAsia="Museo Sans 300" w:hAnsi="Museo Sans 300" w:cs="Museo Sans 300"/>
                <w:color w:val="000000" w:themeColor="text1"/>
                <w:sz w:val="22"/>
                <w:szCs w:val="22"/>
              </w:rPr>
              <w:t xml:space="preserve"> </w:t>
            </w:r>
          </w:p>
          <w:p w14:paraId="0AE89E20" w14:textId="27CBC25E" w:rsidR="00B113DC" w:rsidRPr="009D3687" w:rsidRDefault="00122E54" w:rsidP="00B113DC">
            <w:pPr>
              <w:numPr>
                <w:ilvl w:val="0"/>
                <w:numId w:val="10"/>
              </w:numPr>
              <w:tabs>
                <w:tab w:val="left" w:pos="469"/>
              </w:tabs>
              <w:ind w:left="414" w:hanging="357"/>
              <w:rPr>
                <w:color w:val="000000" w:themeColor="text1"/>
                <w:sz w:val="22"/>
                <w:szCs w:val="22"/>
              </w:rPr>
            </w:pPr>
            <w:r w:rsidRPr="009D3687">
              <w:rPr>
                <w:rFonts w:ascii="Museo Sans 300" w:eastAsia="Museo Sans 300" w:hAnsi="Museo Sans 300" w:cs="Museo Sans 300"/>
                <w:color w:val="000000" w:themeColor="text1"/>
                <w:sz w:val="22"/>
                <w:szCs w:val="22"/>
              </w:rPr>
              <w:t xml:space="preserve">Understanding </w:t>
            </w:r>
            <w:r w:rsidR="00B113DC" w:rsidRPr="009D3687">
              <w:rPr>
                <w:rFonts w:ascii="Museo Sans 300" w:eastAsia="Museo Sans 300" w:hAnsi="Museo Sans 300" w:cs="Museo Sans 300"/>
                <w:color w:val="000000" w:themeColor="text1"/>
                <w:sz w:val="22"/>
                <w:szCs w:val="22"/>
              </w:rPr>
              <w:t xml:space="preserve">the principles of    </w:t>
            </w:r>
          </w:p>
          <w:p w14:paraId="767B66FA" w14:textId="2D6EB37D" w:rsidR="00B5280F" w:rsidRPr="009D3687" w:rsidRDefault="00B113DC" w:rsidP="00B113DC">
            <w:pPr>
              <w:tabs>
                <w:tab w:val="left" w:pos="469"/>
              </w:tabs>
              <w:ind w:left="942" w:hanging="471"/>
              <w:rPr>
                <w:color w:val="000000" w:themeColor="text1"/>
                <w:sz w:val="22"/>
                <w:szCs w:val="22"/>
              </w:rPr>
            </w:pPr>
            <w:proofErr w:type="gramStart"/>
            <w:r w:rsidRPr="009D3687">
              <w:rPr>
                <w:rFonts w:ascii="Museo Sans 300" w:eastAsia="Museo Sans 300" w:hAnsi="Museo Sans 300" w:cs="Museo Sans 300"/>
                <w:color w:val="000000" w:themeColor="text1"/>
                <w:sz w:val="22"/>
                <w:szCs w:val="22"/>
              </w:rPr>
              <w:t>developing</w:t>
            </w:r>
            <w:proofErr w:type="gramEnd"/>
            <w:r w:rsidRPr="009D3687">
              <w:rPr>
                <w:rFonts w:ascii="Museo Sans 300" w:eastAsia="Museo Sans 300" w:hAnsi="Museo Sans 300" w:cs="Museo Sans 300"/>
                <w:color w:val="000000" w:themeColor="text1"/>
                <w:sz w:val="22"/>
                <w:szCs w:val="22"/>
              </w:rPr>
              <w:t xml:space="preserve"> goods which create ‘interest’</w:t>
            </w:r>
          </w:p>
          <w:p w14:paraId="548EA677" w14:textId="77777777" w:rsidR="00B5280F" w:rsidRPr="00BB1253" w:rsidRDefault="00B113DC" w:rsidP="000C2034">
            <w:pPr>
              <w:numPr>
                <w:ilvl w:val="0"/>
                <w:numId w:val="10"/>
              </w:numPr>
              <w:tabs>
                <w:tab w:val="left" w:pos="469"/>
              </w:tabs>
              <w:ind w:left="414" w:hanging="357"/>
              <w:rPr>
                <w:color w:val="000000" w:themeColor="text1"/>
                <w:sz w:val="22"/>
                <w:szCs w:val="22"/>
              </w:rPr>
            </w:pPr>
            <w:r w:rsidRPr="009D3687">
              <w:rPr>
                <w:rFonts w:ascii="Museo Sans 300" w:eastAsia="Museo Sans 300" w:hAnsi="Museo Sans 300" w:cs="Museo Sans 300"/>
                <w:color w:val="000000" w:themeColor="text1"/>
                <w:sz w:val="22"/>
                <w:szCs w:val="22"/>
              </w:rPr>
              <w:t>U</w:t>
            </w:r>
            <w:r w:rsidR="00122E54" w:rsidRPr="009D3687">
              <w:rPr>
                <w:rFonts w:ascii="Museo Sans 300" w:eastAsia="Museo Sans 300" w:hAnsi="Museo Sans 300" w:cs="Museo Sans 300"/>
                <w:color w:val="000000" w:themeColor="text1"/>
                <w:sz w:val="22"/>
                <w:szCs w:val="22"/>
              </w:rPr>
              <w:t xml:space="preserve">nderstands the value of income to </w:t>
            </w:r>
            <w:r w:rsidRPr="009D3687">
              <w:rPr>
                <w:rFonts w:ascii="Museo Sans 300" w:eastAsia="Museo Sans 300" w:hAnsi="Museo Sans 300" w:cs="Museo Sans 300"/>
                <w:color w:val="000000" w:themeColor="text1"/>
                <w:sz w:val="22"/>
                <w:szCs w:val="22"/>
              </w:rPr>
              <w:t xml:space="preserve">a small business </w:t>
            </w:r>
          </w:p>
          <w:p w14:paraId="369139AB" w14:textId="2BE03CF1" w:rsidR="00BB1253" w:rsidRPr="009D3687" w:rsidRDefault="00BB1253" w:rsidP="00BB1253">
            <w:pPr>
              <w:tabs>
                <w:tab w:val="left" w:pos="469"/>
              </w:tabs>
              <w:ind w:left="414"/>
              <w:rPr>
                <w:color w:val="000000" w:themeColor="text1"/>
                <w:sz w:val="22"/>
                <w:szCs w:val="22"/>
              </w:rPr>
            </w:pPr>
          </w:p>
        </w:tc>
        <w:tc>
          <w:tcPr>
            <w:tcW w:w="26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C5E1BA0" w14:textId="4F601FAD" w:rsidR="00BB1253" w:rsidRPr="00BB1253" w:rsidRDefault="00BB1253" w:rsidP="009F2C0E">
            <w:pPr>
              <w:pStyle w:val="ListParagraph"/>
              <w:ind w:left="414"/>
              <w:rPr>
                <w:rFonts w:ascii="Museo Sans 300" w:hAnsi="Museo Sans 300"/>
                <w:color w:val="000000" w:themeColor="text1"/>
                <w:sz w:val="22"/>
                <w:szCs w:val="22"/>
              </w:rPr>
            </w:pPr>
          </w:p>
        </w:tc>
      </w:tr>
      <w:tr w:rsidR="009D3687" w:rsidRPr="009D3687" w14:paraId="2A3E2EFC" w14:textId="77777777">
        <w:trPr>
          <w:trHeight w:val="2804"/>
        </w:trPr>
        <w:tc>
          <w:tcPr>
            <w:tcW w:w="1985" w:type="dxa"/>
            <w:tcBorders>
              <w:top w:val="single" w:sz="6" w:space="0" w:color="000000"/>
              <w:right w:val="single" w:sz="6" w:space="0" w:color="000000"/>
            </w:tcBorders>
            <w:tcMar>
              <w:top w:w="8" w:type="dxa"/>
              <w:left w:w="108" w:type="dxa"/>
              <w:bottom w:w="15" w:type="dxa"/>
              <w:right w:w="108" w:type="dxa"/>
            </w:tcMar>
            <w:hideMark/>
          </w:tcPr>
          <w:p w14:paraId="3906523B" w14:textId="77777777" w:rsidR="00B5280F" w:rsidRPr="009D3687" w:rsidRDefault="00122E54">
            <w:pPr>
              <w:rPr>
                <w:rFonts w:ascii="Museo Sans 300" w:hAnsi="Museo Sans 300"/>
                <w:color w:val="000000" w:themeColor="text1"/>
                <w:sz w:val="22"/>
                <w:szCs w:val="22"/>
              </w:rPr>
            </w:pPr>
            <w:r w:rsidRPr="009D3687">
              <w:rPr>
                <w:rFonts w:ascii="Museo Sans 300" w:eastAsia="Museo Sans 300" w:hAnsi="Museo Sans 300" w:cs="Museo Sans 300"/>
                <w:b/>
                <w:bCs/>
                <w:color w:val="000000" w:themeColor="text1"/>
                <w:sz w:val="22"/>
                <w:szCs w:val="22"/>
              </w:rPr>
              <w:t>Personal Qualities &amp; Competencies</w:t>
            </w:r>
          </w:p>
        </w:tc>
        <w:tc>
          <w:tcPr>
            <w:tcW w:w="4819" w:type="dxa"/>
            <w:tcBorders>
              <w:top w:val="single" w:sz="6" w:space="0" w:color="000000"/>
              <w:left w:val="single" w:sz="6" w:space="0" w:color="000000"/>
              <w:right w:val="single" w:sz="6" w:space="0" w:color="000000"/>
            </w:tcBorders>
            <w:tcMar>
              <w:top w:w="8" w:type="dxa"/>
              <w:left w:w="108" w:type="dxa"/>
              <w:bottom w:w="15" w:type="dxa"/>
              <w:right w:w="108" w:type="dxa"/>
            </w:tcMar>
            <w:hideMark/>
          </w:tcPr>
          <w:p w14:paraId="428D8217" w14:textId="77777777"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Confident, articulate and proactive</w:t>
            </w:r>
          </w:p>
          <w:p w14:paraId="49C49255" w14:textId="77777777"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Calmness under pressure</w:t>
            </w:r>
          </w:p>
          <w:p w14:paraId="152EA8E3" w14:textId="77777777"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Professional and responsible approach</w:t>
            </w:r>
          </w:p>
          <w:p w14:paraId="3A11D66B" w14:textId="77777777"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Outgoing and friendly manner</w:t>
            </w:r>
          </w:p>
          <w:p w14:paraId="595BAB6C" w14:textId="77777777"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Discreet and confidential</w:t>
            </w:r>
          </w:p>
          <w:p w14:paraId="338B4023" w14:textId="77777777"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Approachable and adaptable, team player</w:t>
            </w:r>
          </w:p>
          <w:p w14:paraId="00285C28" w14:textId="77777777"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Adhere to a vegan lifestyle for duration of employment</w:t>
            </w:r>
          </w:p>
          <w:p w14:paraId="27640B0D" w14:textId="7C3A6A7C"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Willingness and ability to undertake appropriate training and development as required</w:t>
            </w:r>
          </w:p>
          <w:p w14:paraId="68141A8B" w14:textId="38BAF21B" w:rsidR="00B113DC" w:rsidRPr="009D3687" w:rsidRDefault="00B113DC"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lastRenderedPageBreak/>
              <w:t xml:space="preserve">An effective leader that inspires </w:t>
            </w:r>
          </w:p>
          <w:p w14:paraId="6C7AE620" w14:textId="77777777" w:rsidR="00B5280F" w:rsidRPr="009D3687" w:rsidRDefault="00122E54" w:rsidP="00B113DC">
            <w:pPr>
              <w:numPr>
                <w:ilvl w:val="0"/>
                <w:numId w:val="11"/>
              </w:numPr>
              <w:pBdr>
                <w:left w:val="none" w:sz="0" w:space="7" w:color="auto"/>
              </w:pBdr>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t>Ability to establish strong working relationships with colleagues and suppliers</w:t>
            </w:r>
          </w:p>
          <w:p w14:paraId="41DB3DF4" w14:textId="77777777" w:rsidR="00B113DC" w:rsidRPr="009D3687" w:rsidRDefault="00B113DC" w:rsidP="009D3687">
            <w:pPr>
              <w:pStyle w:val="ListParagraph"/>
              <w:numPr>
                <w:ilvl w:val="0"/>
                <w:numId w:val="11"/>
              </w:numPr>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t>Be able to work efficiently, quickly and manage multiple jobs throughout the day/week</w:t>
            </w:r>
          </w:p>
          <w:p w14:paraId="12E49BE0" w14:textId="77777777" w:rsidR="00B113DC" w:rsidRPr="009D3687" w:rsidRDefault="00B113DC" w:rsidP="009D3687">
            <w:pPr>
              <w:pStyle w:val="ListParagraph"/>
              <w:numPr>
                <w:ilvl w:val="0"/>
                <w:numId w:val="11"/>
              </w:numPr>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t xml:space="preserve">Be passionate about vegan baking and creating delicious products on a daily basis </w:t>
            </w:r>
          </w:p>
          <w:p w14:paraId="673C98DE" w14:textId="77777777" w:rsidR="00B113DC" w:rsidRPr="009D3687" w:rsidRDefault="00B113DC" w:rsidP="009D3687">
            <w:pPr>
              <w:pStyle w:val="ListParagraph"/>
              <w:numPr>
                <w:ilvl w:val="0"/>
                <w:numId w:val="11"/>
              </w:numPr>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t>Have high standards in food safety, hygiene and cleaning</w:t>
            </w:r>
          </w:p>
          <w:p w14:paraId="1AC17B34" w14:textId="14F1B975" w:rsidR="00B113DC" w:rsidRPr="009D3687" w:rsidRDefault="00B113DC" w:rsidP="009D3687">
            <w:pPr>
              <w:pStyle w:val="ListParagraph"/>
              <w:numPr>
                <w:ilvl w:val="0"/>
                <w:numId w:val="11"/>
              </w:numPr>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t>Be a team player that works well with people of varying capabilities</w:t>
            </w:r>
          </w:p>
          <w:p w14:paraId="186473D4" w14:textId="6DFF1429" w:rsidR="009D3687" w:rsidRDefault="009D3687" w:rsidP="009D3687">
            <w:pPr>
              <w:pStyle w:val="ListParagraph"/>
              <w:numPr>
                <w:ilvl w:val="0"/>
                <w:numId w:val="11"/>
              </w:numPr>
              <w:ind w:left="414" w:hanging="357"/>
              <w:rPr>
                <w:rFonts w:ascii="Museo Sans 300" w:hAnsi="Museo Sans 300"/>
                <w:color w:val="000000" w:themeColor="text1"/>
                <w:sz w:val="22"/>
                <w:szCs w:val="22"/>
              </w:rPr>
            </w:pPr>
            <w:r w:rsidRPr="009D3687">
              <w:rPr>
                <w:rFonts w:ascii="Museo Sans 300" w:hAnsi="Museo Sans 300"/>
                <w:color w:val="000000" w:themeColor="text1"/>
                <w:sz w:val="22"/>
                <w:szCs w:val="22"/>
              </w:rPr>
              <w:t>Willingness to replenish professional knowledge</w:t>
            </w:r>
          </w:p>
          <w:p w14:paraId="1F7EFE7F" w14:textId="76B72E5F" w:rsidR="00B113DC" w:rsidRPr="00BB1253" w:rsidRDefault="00B113DC" w:rsidP="00BB1253">
            <w:pPr>
              <w:ind w:left="57"/>
              <w:rPr>
                <w:rFonts w:ascii="Museo Sans 300" w:hAnsi="Museo Sans 300"/>
                <w:color w:val="000000" w:themeColor="text1"/>
                <w:sz w:val="22"/>
                <w:szCs w:val="22"/>
              </w:rPr>
            </w:pPr>
          </w:p>
        </w:tc>
        <w:tc>
          <w:tcPr>
            <w:tcW w:w="2694" w:type="dxa"/>
            <w:tcBorders>
              <w:top w:val="single" w:sz="6" w:space="0" w:color="000000"/>
              <w:left w:val="single" w:sz="6" w:space="0" w:color="000000"/>
            </w:tcBorders>
            <w:tcMar>
              <w:top w:w="8" w:type="dxa"/>
              <w:left w:w="108" w:type="dxa"/>
              <w:bottom w:w="15" w:type="dxa"/>
              <w:right w:w="108" w:type="dxa"/>
            </w:tcMar>
            <w:hideMark/>
          </w:tcPr>
          <w:p w14:paraId="1A3D1643" w14:textId="77777777" w:rsidR="00B5280F" w:rsidRPr="00BB1253" w:rsidRDefault="00122E54" w:rsidP="00BB1253">
            <w:pPr>
              <w:pStyle w:val="ListParagraph"/>
              <w:numPr>
                <w:ilvl w:val="0"/>
                <w:numId w:val="14"/>
              </w:numPr>
              <w:spacing w:line="276" w:lineRule="auto"/>
              <w:ind w:left="414" w:hanging="357"/>
              <w:rPr>
                <w:rFonts w:ascii="Museo Sans 300" w:hAnsi="Museo Sans 300"/>
                <w:color w:val="000000" w:themeColor="text1"/>
                <w:sz w:val="22"/>
                <w:szCs w:val="22"/>
              </w:rPr>
            </w:pPr>
            <w:r w:rsidRPr="009D3687">
              <w:rPr>
                <w:rFonts w:ascii="Museo Sans 300" w:eastAsia="Museo Sans 300" w:hAnsi="Museo Sans 300" w:cs="Museo Sans 300"/>
                <w:color w:val="000000" w:themeColor="text1"/>
                <w:sz w:val="22"/>
                <w:szCs w:val="22"/>
              </w:rPr>
              <w:lastRenderedPageBreak/>
              <w:t xml:space="preserve">Willingness and ability </w:t>
            </w:r>
            <w:r w:rsidR="00B113DC" w:rsidRPr="009D3687">
              <w:rPr>
                <w:rFonts w:ascii="Museo Sans 300" w:eastAsia="Museo Sans 300" w:hAnsi="Museo Sans 300" w:cs="Museo Sans 300"/>
                <w:color w:val="000000" w:themeColor="text1"/>
                <w:sz w:val="22"/>
                <w:szCs w:val="22"/>
              </w:rPr>
              <w:t xml:space="preserve">to lead the team and be a key </w:t>
            </w:r>
            <w:r w:rsidR="00B113DC" w:rsidRPr="00BB1253">
              <w:rPr>
                <w:rFonts w:ascii="Museo Sans 300" w:eastAsia="Museo Sans 300" w:hAnsi="Museo Sans 300" w:cs="Museo Sans 300"/>
                <w:color w:val="000000" w:themeColor="text1"/>
                <w:sz w:val="22"/>
                <w:szCs w:val="22"/>
              </w:rPr>
              <w:t xml:space="preserve">part of the business </w:t>
            </w:r>
          </w:p>
          <w:p w14:paraId="65F60582" w14:textId="7D902461" w:rsidR="00BB1253" w:rsidRPr="00BB1253" w:rsidRDefault="00BB1253" w:rsidP="00BB1253">
            <w:pPr>
              <w:pStyle w:val="ListParagraph"/>
              <w:numPr>
                <w:ilvl w:val="0"/>
                <w:numId w:val="14"/>
              </w:numPr>
              <w:spacing w:line="276" w:lineRule="auto"/>
              <w:ind w:left="414" w:hanging="357"/>
              <w:rPr>
                <w:rFonts w:ascii="Museo Sans 300" w:hAnsi="Museo Sans 300"/>
                <w:color w:val="000000" w:themeColor="text1"/>
                <w:sz w:val="22"/>
                <w:szCs w:val="22"/>
              </w:rPr>
            </w:pPr>
            <w:r w:rsidRPr="00BB1253">
              <w:rPr>
                <w:rFonts w:ascii="Museo Sans 300" w:hAnsi="Museo Sans 300"/>
                <w:color w:val="000000" w:themeColor="text1"/>
                <w:sz w:val="22"/>
                <w:szCs w:val="22"/>
              </w:rPr>
              <w:t xml:space="preserve">A genuine interest into vegan food and the hospitality sector </w:t>
            </w:r>
          </w:p>
        </w:tc>
      </w:tr>
    </w:tbl>
    <w:p w14:paraId="2E9D3C76" w14:textId="77777777" w:rsidR="00B5280F" w:rsidRPr="009D3687" w:rsidRDefault="00B5280F">
      <w:pPr>
        <w:rPr>
          <w:rFonts w:ascii="Museo Sans 300" w:hAnsi="Museo Sans 300"/>
          <w:color w:val="000000" w:themeColor="text1"/>
          <w:sz w:val="22"/>
          <w:szCs w:val="22"/>
        </w:rPr>
      </w:pPr>
    </w:p>
    <w:p w14:paraId="61253635" w14:textId="77777777" w:rsidR="00B5280F" w:rsidRPr="009D3687" w:rsidRDefault="00B5280F">
      <w:pPr>
        <w:rPr>
          <w:color w:val="000000" w:themeColor="text1"/>
          <w:sz w:val="22"/>
          <w:szCs w:val="22"/>
        </w:rPr>
      </w:pPr>
    </w:p>
    <w:p w14:paraId="6B9D8A0F" w14:textId="77777777" w:rsidR="00B5280F" w:rsidRPr="009D3687" w:rsidRDefault="00B5280F">
      <w:pPr>
        <w:rPr>
          <w:color w:val="000000" w:themeColor="text1"/>
          <w:sz w:val="22"/>
          <w:szCs w:val="22"/>
        </w:rPr>
      </w:pPr>
    </w:p>
    <w:p w14:paraId="15C6567D" w14:textId="77777777" w:rsidR="00B5280F" w:rsidRPr="009D3687" w:rsidRDefault="00B5280F">
      <w:pPr>
        <w:rPr>
          <w:color w:val="000000" w:themeColor="text1"/>
          <w:sz w:val="22"/>
          <w:szCs w:val="22"/>
        </w:rPr>
      </w:pPr>
    </w:p>
    <w:p w14:paraId="74F0C8C2" w14:textId="77777777" w:rsidR="00B5280F" w:rsidRPr="009D3687" w:rsidRDefault="00122E54">
      <w:pPr>
        <w:rPr>
          <w:color w:val="000000" w:themeColor="text1"/>
          <w:sz w:val="22"/>
          <w:szCs w:val="22"/>
        </w:rPr>
      </w:pPr>
      <w:r w:rsidRPr="009D3687">
        <w:rPr>
          <w:rFonts w:ascii="Museo Sans 300" w:eastAsia="Museo Sans 300" w:hAnsi="Museo Sans 300" w:cs="Museo Sans 300"/>
          <w:color w:val="000000" w:themeColor="text1"/>
          <w:sz w:val="22"/>
          <w:szCs w:val="22"/>
        </w:rPr>
        <w:t>Received by:</w:t>
      </w:r>
    </w:p>
    <w:p w14:paraId="5452A207" w14:textId="77777777" w:rsidR="00B5280F" w:rsidRPr="009D3687" w:rsidRDefault="00B5280F">
      <w:pPr>
        <w:rPr>
          <w:color w:val="000000" w:themeColor="text1"/>
          <w:sz w:val="22"/>
          <w:szCs w:val="22"/>
        </w:rPr>
      </w:pPr>
    </w:p>
    <w:p w14:paraId="011EC196" w14:textId="77777777" w:rsidR="00B5280F" w:rsidRPr="009D3687" w:rsidRDefault="00B5280F">
      <w:pPr>
        <w:rPr>
          <w:color w:val="000000" w:themeColor="text1"/>
          <w:sz w:val="22"/>
          <w:szCs w:val="22"/>
        </w:rPr>
      </w:pPr>
    </w:p>
    <w:p w14:paraId="13F53F35" w14:textId="77777777" w:rsidR="00B5280F" w:rsidRPr="009D3687" w:rsidRDefault="00122E54">
      <w:pPr>
        <w:rPr>
          <w:color w:val="000000" w:themeColor="text1"/>
          <w:sz w:val="22"/>
          <w:szCs w:val="22"/>
        </w:rPr>
      </w:pPr>
      <w:r w:rsidRPr="009D3687">
        <w:rPr>
          <w:rFonts w:ascii="Museo Sans 300" w:eastAsia="Museo Sans 300" w:hAnsi="Museo Sans 300" w:cs="Museo Sans 300"/>
          <w:color w:val="000000" w:themeColor="text1"/>
          <w:sz w:val="22"/>
          <w:szCs w:val="22"/>
        </w:rPr>
        <w:t>Name</w:t>
      </w:r>
      <w:proofErr w:type="gramStart"/>
      <w:r w:rsidRPr="009D3687">
        <w:rPr>
          <w:rFonts w:ascii="Museo Sans 300" w:eastAsia="Museo Sans 300" w:hAnsi="Museo Sans 300" w:cs="Museo Sans 300"/>
          <w:color w:val="000000" w:themeColor="text1"/>
          <w:sz w:val="22"/>
          <w:szCs w:val="22"/>
        </w:rPr>
        <w:t>: ……………………………………..</w:t>
      </w:r>
      <w:proofErr w:type="gramEnd"/>
    </w:p>
    <w:p w14:paraId="42869212" w14:textId="77777777" w:rsidR="00B5280F" w:rsidRPr="009D3687" w:rsidRDefault="00B5280F">
      <w:pPr>
        <w:rPr>
          <w:color w:val="000000" w:themeColor="text1"/>
          <w:sz w:val="22"/>
          <w:szCs w:val="22"/>
        </w:rPr>
      </w:pPr>
    </w:p>
    <w:p w14:paraId="3F9E9C43" w14:textId="77777777" w:rsidR="00B5280F" w:rsidRPr="009D3687" w:rsidRDefault="00B5280F">
      <w:pPr>
        <w:rPr>
          <w:color w:val="000000" w:themeColor="text1"/>
          <w:sz w:val="22"/>
          <w:szCs w:val="22"/>
        </w:rPr>
      </w:pPr>
    </w:p>
    <w:p w14:paraId="42DD7EB9" w14:textId="77777777" w:rsidR="00B5280F" w:rsidRPr="009D3687" w:rsidRDefault="00122E54">
      <w:pPr>
        <w:rPr>
          <w:color w:val="000000" w:themeColor="text1"/>
          <w:sz w:val="22"/>
          <w:szCs w:val="22"/>
        </w:rPr>
      </w:pPr>
      <w:r w:rsidRPr="009D3687">
        <w:rPr>
          <w:rFonts w:ascii="Museo Sans 300" w:eastAsia="Museo Sans 300" w:hAnsi="Museo Sans 300" w:cs="Museo Sans 300"/>
          <w:color w:val="000000" w:themeColor="text1"/>
          <w:sz w:val="22"/>
          <w:szCs w:val="22"/>
        </w:rPr>
        <w:t>Signature: …………………………………</w:t>
      </w:r>
      <w:r w:rsidRPr="009D3687">
        <w:rPr>
          <w:rFonts w:ascii="Museo Sans 300" w:eastAsia="Museo Sans 300" w:hAnsi="Museo Sans 300" w:cs="Museo Sans 300"/>
          <w:color w:val="000000" w:themeColor="text1"/>
          <w:sz w:val="22"/>
          <w:szCs w:val="22"/>
        </w:rPr>
        <w:tab/>
        <w:t>Date: ……………………………</w:t>
      </w:r>
    </w:p>
    <w:sectPr w:rsidR="00B5280F" w:rsidRPr="009D3687">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14DAB" w14:textId="77777777" w:rsidR="003B62AF" w:rsidRDefault="003B62AF">
      <w:r>
        <w:separator/>
      </w:r>
    </w:p>
  </w:endnote>
  <w:endnote w:type="continuationSeparator" w:id="0">
    <w:p w14:paraId="741BCE6E" w14:textId="77777777" w:rsidR="003B62AF" w:rsidRDefault="003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41DD" w14:textId="77777777" w:rsidR="003B62AF" w:rsidRDefault="003B62AF">
      <w:r>
        <w:separator/>
      </w:r>
    </w:p>
  </w:footnote>
  <w:footnote w:type="continuationSeparator" w:id="0">
    <w:p w14:paraId="003021BD" w14:textId="77777777" w:rsidR="003B62AF" w:rsidRDefault="003B62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1558" w14:textId="03F57E64" w:rsidR="00B5280F" w:rsidRDefault="00386086" w:rsidP="00386086">
    <w:pPr>
      <w:jc w:val="right"/>
    </w:pPr>
    <w:r>
      <w:rPr>
        <w:noProof/>
      </w:rPr>
      <w:drawing>
        <wp:inline distT="0" distB="0" distL="0" distR="0" wp14:anchorId="4A693B57" wp14:editId="494AF953">
          <wp:extent cx="981075" cy="9810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7BFE75BA" w14:textId="77777777" w:rsidR="001049DA" w:rsidRDefault="001049DA" w:rsidP="00386086">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hybridMultilevel"/>
    <w:tmpl w:val="00000006"/>
    <w:lvl w:ilvl="0" w:tplc="A3C44924">
      <w:start w:val="1"/>
      <w:numFmt w:val="bullet"/>
      <w:lvlText w:val=""/>
      <w:lvlJc w:val="left"/>
      <w:pPr>
        <w:ind w:left="720" w:hanging="360"/>
      </w:pPr>
      <w:rPr>
        <w:rFonts w:ascii="Symbol" w:hAnsi="Symbol"/>
        <w:b w:val="0"/>
        <w:bCs w:val="0"/>
      </w:rPr>
    </w:lvl>
    <w:lvl w:ilvl="1" w:tplc="48462AAE">
      <w:start w:val="1"/>
      <w:numFmt w:val="bullet"/>
      <w:lvlText w:val="o"/>
      <w:lvlJc w:val="left"/>
      <w:pPr>
        <w:tabs>
          <w:tab w:val="num" w:pos="1440"/>
        </w:tabs>
        <w:ind w:left="1440" w:hanging="360"/>
      </w:pPr>
      <w:rPr>
        <w:rFonts w:ascii="Courier New" w:hAnsi="Courier New"/>
      </w:rPr>
    </w:lvl>
    <w:lvl w:ilvl="2" w:tplc="BD200588">
      <w:start w:val="1"/>
      <w:numFmt w:val="bullet"/>
      <w:lvlText w:val=""/>
      <w:lvlJc w:val="left"/>
      <w:pPr>
        <w:tabs>
          <w:tab w:val="num" w:pos="2160"/>
        </w:tabs>
        <w:ind w:left="2160" w:hanging="360"/>
      </w:pPr>
      <w:rPr>
        <w:rFonts w:ascii="Wingdings" w:hAnsi="Wingdings"/>
      </w:rPr>
    </w:lvl>
    <w:lvl w:ilvl="3" w:tplc="B524B40A">
      <w:start w:val="1"/>
      <w:numFmt w:val="bullet"/>
      <w:lvlText w:val=""/>
      <w:lvlJc w:val="left"/>
      <w:pPr>
        <w:tabs>
          <w:tab w:val="num" w:pos="2880"/>
        </w:tabs>
        <w:ind w:left="2880" w:hanging="360"/>
      </w:pPr>
      <w:rPr>
        <w:rFonts w:ascii="Symbol" w:hAnsi="Symbol"/>
      </w:rPr>
    </w:lvl>
    <w:lvl w:ilvl="4" w:tplc="8AC2AD12">
      <w:start w:val="1"/>
      <w:numFmt w:val="bullet"/>
      <w:lvlText w:val="o"/>
      <w:lvlJc w:val="left"/>
      <w:pPr>
        <w:tabs>
          <w:tab w:val="num" w:pos="3600"/>
        </w:tabs>
        <w:ind w:left="3600" w:hanging="360"/>
      </w:pPr>
      <w:rPr>
        <w:rFonts w:ascii="Courier New" w:hAnsi="Courier New"/>
      </w:rPr>
    </w:lvl>
    <w:lvl w:ilvl="5" w:tplc="3FAADC40">
      <w:start w:val="1"/>
      <w:numFmt w:val="bullet"/>
      <w:lvlText w:val=""/>
      <w:lvlJc w:val="left"/>
      <w:pPr>
        <w:tabs>
          <w:tab w:val="num" w:pos="4320"/>
        </w:tabs>
        <w:ind w:left="4320" w:hanging="360"/>
      </w:pPr>
      <w:rPr>
        <w:rFonts w:ascii="Wingdings" w:hAnsi="Wingdings"/>
      </w:rPr>
    </w:lvl>
    <w:lvl w:ilvl="6" w:tplc="13FC0318">
      <w:start w:val="1"/>
      <w:numFmt w:val="bullet"/>
      <w:lvlText w:val=""/>
      <w:lvlJc w:val="left"/>
      <w:pPr>
        <w:tabs>
          <w:tab w:val="num" w:pos="5040"/>
        </w:tabs>
        <w:ind w:left="5040" w:hanging="360"/>
      </w:pPr>
      <w:rPr>
        <w:rFonts w:ascii="Symbol" w:hAnsi="Symbol"/>
      </w:rPr>
    </w:lvl>
    <w:lvl w:ilvl="7" w:tplc="114A8AFC">
      <w:start w:val="1"/>
      <w:numFmt w:val="bullet"/>
      <w:lvlText w:val="o"/>
      <w:lvlJc w:val="left"/>
      <w:pPr>
        <w:tabs>
          <w:tab w:val="num" w:pos="5760"/>
        </w:tabs>
        <w:ind w:left="5760" w:hanging="360"/>
      </w:pPr>
      <w:rPr>
        <w:rFonts w:ascii="Courier New" w:hAnsi="Courier New"/>
      </w:rPr>
    </w:lvl>
    <w:lvl w:ilvl="8" w:tplc="62082DDE">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6A7C7C1E">
      <w:start w:val="1"/>
      <w:numFmt w:val="bullet"/>
      <w:lvlText w:val=""/>
      <w:lvlJc w:val="left"/>
      <w:pPr>
        <w:ind w:left="720" w:hanging="360"/>
      </w:pPr>
      <w:rPr>
        <w:rFonts w:ascii="Symbol" w:hAnsi="Symbol"/>
        <w:b w:val="0"/>
        <w:bCs w:val="0"/>
      </w:rPr>
    </w:lvl>
    <w:lvl w:ilvl="1" w:tplc="0D34CA76">
      <w:start w:val="1"/>
      <w:numFmt w:val="bullet"/>
      <w:lvlText w:val="o"/>
      <w:lvlJc w:val="left"/>
      <w:pPr>
        <w:tabs>
          <w:tab w:val="num" w:pos="1440"/>
        </w:tabs>
        <w:ind w:left="1440" w:hanging="360"/>
      </w:pPr>
      <w:rPr>
        <w:rFonts w:ascii="Courier New" w:hAnsi="Courier New"/>
      </w:rPr>
    </w:lvl>
    <w:lvl w:ilvl="2" w:tplc="BABA100E">
      <w:start w:val="1"/>
      <w:numFmt w:val="bullet"/>
      <w:lvlText w:val=""/>
      <w:lvlJc w:val="left"/>
      <w:pPr>
        <w:tabs>
          <w:tab w:val="num" w:pos="2160"/>
        </w:tabs>
        <w:ind w:left="2160" w:hanging="360"/>
      </w:pPr>
      <w:rPr>
        <w:rFonts w:ascii="Wingdings" w:hAnsi="Wingdings"/>
      </w:rPr>
    </w:lvl>
    <w:lvl w:ilvl="3" w:tplc="4AB0CD40">
      <w:start w:val="1"/>
      <w:numFmt w:val="bullet"/>
      <w:lvlText w:val=""/>
      <w:lvlJc w:val="left"/>
      <w:pPr>
        <w:tabs>
          <w:tab w:val="num" w:pos="2880"/>
        </w:tabs>
        <w:ind w:left="2880" w:hanging="360"/>
      </w:pPr>
      <w:rPr>
        <w:rFonts w:ascii="Symbol" w:hAnsi="Symbol"/>
      </w:rPr>
    </w:lvl>
    <w:lvl w:ilvl="4" w:tplc="B7D02024">
      <w:start w:val="1"/>
      <w:numFmt w:val="bullet"/>
      <w:lvlText w:val="o"/>
      <w:lvlJc w:val="left"/>
      <w:pPr>
        <w:tabs>
          <w:tab w:val="num" w:pos="3600"/>
        </w:tabs>
        <w:ind w:left="3600" w:hanging="360"/>
      </w:pPr>
      <w:rPr>
        <w:rFonts w:ascii="Courier New" w:hAnsi="Courier New"/>
      </w:rPr>
    </w:lvl>
    <w:lvl w:ilvl="5" w:tplc="55422976">
      <w:start w:val="1"/>
      <w:numFmt w:val="bullet"/>
      <w:lvlText w:val=""/>
      <w:lvlJc w:val="left"/>
      <w:pPr>
        <w:tabs>
          <w:tab w:val="num" w:pos="4320"/>
        </w:tabs>
        <w:ind w:left="4320" w:hanging="360"/>
      </w:pPr>
      <w:rPr>
        <w:rFonts w:ascii="Wingdings" w:hAnsi="Wingdings"/>
      </w:rPr>
    </w:lvl>
    <w:lvl w:ilvl="6" w:tplc="0908E478">
      <w:start w:val="1"/>
      <w:numFmt w:val="bullet"/>
      <w:lvlText w:val=""/>
      <w:lvlJc w:val="left"/>
      <w:pPr>
        <w:tabs>
          <w:tab w:val="num" w:pos="5040"/>
        </w:tabs>
        <w:ind w:left="5040" w:hanging="360"/>
      </w:pPr>
      <w:rPr>
        <w:rFonts w:ascii="Symbol" w:hAnsi="Symbol"/>
      </w:rPr>
    </w:lvl>
    <w:lvl w:ilvl="7" w:tplc="7AF443D6">
      <w:start w:val="1"/>
      <w:numFmt w:val="bullet"/>
      <w:lvlText w:val="o"/>
      <w:lvlJc w:val="left"/>
      <w:pPr>
        <w:tabs>
          <w:tab w:val="num" w:pos="5760"/>
        </w:tabs>
        <w:ind w:left="5760" w:hanging="360"/>
      </w:pPr>
      <w:rPr>
        <w:rFonts w:ascii="Courier New" w:hAnsi="Courier New"/>
      </w:rPr>
    </w:lvl>
    <w:lvl w:ilvl="8" w:tplc="B642AAD6">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0158FE14">
      <w:start w:val="1"/>
      <w:numFmt w:val="bullet"/>
      <w:lvlText w:val=""/>
      <w:lvlJc w:val="left"/>
      <w:pPr>
        <w:ind w:left="720" w:hanging="360"/>
      </w:pPr>
      <w:rPr>
        <w:rFonts w:ascii="Symbol" w:hAnsi="Symbol"/>
        <w:b w:val="0"/>
        <w:bCs w:val="0"/>
      </w:rPr>
    </w:lvl>
    <w:lvl w:ilvl="1" w:tplc="F6A6F2BE">
      <w:start w:val="1"/>
      <w:numFmt w:val="bullet"/>
      <w:lvlText w:val="o"/>
      <w:lvlJc w:val="left"/>
      <w:pPr>
        <w:tabs>
          <w:tab w:val="num" w:pos="1440"/>
        </w:tabs>
        <w:ind w:left="1440" w:hanging="360"/>
      </w:pPr>
      <w:rPr>
        <w:rFonts w:ascii="Courier New" w:hAnsi="Courier New"/>
      </w:rPr>
    </w:lvl>
    <w:lvl w:ilvl="2" w:tplc="0B08A00A">
      <w:start w:val="1"/>
      <w:numFmt w:val="bullet"/>
      <w:lvlText w:val=""/>
      <w:lvlJc w:val="left"/>
      <w:pPr>
        <w:tabs>
          <w:tab w:val="num" w:pos="2160"/>
        </w:tabs>
        <w:ind w:left="2160" w:hanging="360"/>
      </w:pPr>
      <w:rPr>
        <w:rFonts w:ascii="Wingdings" w:hAnsi="Wingdings"/>
      </w:rPr>
    </w:lvl>
    <w:lvl w:ilvl="3" w:tplc="4FC81D84">
      <w:start w:val="1"/>
      <w:numFmt w:val="bullet"/>
      <w:lvlText w:val=""/>
      <w:lvlJc w:val="left"/>
      <w:pPr>
        <w:tabs>
          <w:tab w:val="num" w:pos="2880"/>
        </w:tabs>
        <w:ind w:left="2880" w:hanging="360"/>
      </w:pPr>
      <w:rPr>
        <w:rFonts w:ascii="Symbol" w:hAnsi="Symbol"/>
      </w:rPr>
    </w:lvl>
    <w:lvl w:ilvl="4" w:tplc="9228763E">
      <w:start w:val="1"/>
      <w:numFmt w:val="bullet"/>
      <w:lvlText w:val="o"/>
      <w:lvlJc w:val="left"/>
      <w:pPr>
        <w:tabs>
          <w:tab w:val="num" w:pos="3600"/>
        </w:tabs>
        <w:ind w:left="3600" w:hanging="360"/>
      </w:pPr>
      <w:rPr>
        <w:rFonts w:ascii="Courier New" w:hAnsi="Courier New"/>
      </w:rPr>
    </w:lvl>
    <w:lvl w:ilvl="5" w:tplc="9FA4C768">
      <w:start w:val="1"/>
      <w:numFmt w:val="bullet"/>
      <w:lvlText w:val=""/>
      <w:lvlJc w:val="left"/>
      <w:pPr>
        <w:tabs>
          <w:tab w:val="num" w:pos="4320"/>
        </w:tabs>
        <w:ind w:left="4320" w:hanging="360"/>
      </w:pPr>
      <w:rPr>
        <w:rFonts w:ascii="Wingdings" w:hAnsi="Wingdings"/>
      </w:rPr>
    </w:lvl>
    <w:lvl w:ilvl="6" w:tplc="84DEAE90">
      <w:start w:val="1"/>
      <w:numFmt w:val="bullet"/>
      <w:lvlText w:val=""/>
      <w:lvlJc w:val="left"/>
      <w:pPr>
        <w:tabs>
          <w:tab w:val="num" w:pos="5040"/>
        </w:tabs>
        <w:ind w:left="5040" w:hanging="360"/>
      </w:pPr>
      <w:rPr>
        <w:rFonts w:ascii="Symbol" w:hAnsi="Symbol"/>
      </w:rPr>
    </w:lvl>
    <w:lvl w:ilvl="7" w:tplc="5F8E63DE">
      <w:start w:val="1"/>
      <w:numFmt w:val="bullet"/>
      <w:lvlText w:val="o"/>
      <w:lvlJc w:val="left"/>
      <w:pPr>
        <w:tabs>
          <w:tab w:val="num" w:pos="5760"/>
        </w:tabs>
        <w:ind w:left="5760" w:hanging="360"/>
      </w:pPr>
      <w:rPr>
        <w:rFonts w:ascii="Courier New" w:hAnsi="Courier New"/>
      </w:rPr>
    </w:lvl>
    <w:lvl w:ilvl="8" w:tplc="9EAE296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B502B1C6">
      <w:start w:val="1"/>
      <w:numFmt w:val="bullet"/>
      <w:lvlText w:val=""/>
      <w:lvlJc w:val="left"/>
      <w:pPr>
        <w:ind w:left="720" w:hanging="360"/>
      </w:pPr>
      <w:rPr>
        <w:rFonts w:ascii="Symbol" w:hAnsi="Symbol"/>
        <w:b w:val="0"/>
        <w:bCs w:val="0"/>
      </w:rPr>
    </w:lvl>
    <w:lvl w:ilvl="1" w:tplc="6FB8838C">
      <w:start w:val="1"/>
      <w:numFmt w:val="bullet"/>
      <w:lvlText w:val="o"/>
      <w:lvlJc w:val="left"/>
      <w:pPr>
        <w:tabs>
          <w:tab w:val="num" w:pos="1440"/>
        </w:tabs>
        <w:ind w:left="1440" w:hanging="360"/>
      </w:pPr>
      <w:rPr>
        <w:rFonts w:ascii="Courier New" w:hAnsi="Courier New"/>
      </w:rPr>
    </w:lvl>
    <w:lvl w:ilvl="2" w:tplc="2B00153C">
      <w:start w:val="1"/>
      <w:numFmt w:val="bullet"/>
      <w:lvlText w:val=""/>
      <w:lvlJc w:val="left"/>
      <w:pPr>
        <w:tabs>
          <w:tab w:val="num" w:pos="2160"/>
        </w:tabs>
        <w:ind w:left="2160" w:hanging="360"/>
      </w:pPr>
      <w:rPr>
        <w:rFonts w:ascii="Wingdings" w:hAnsi="Wingdings"/>
      </w:rPr>
    </w:lvl>
    <w:lvl w:ilvl="3" w:tplc="0CB6EE36">
      <w:start w:val="1"/>
      <w:numFmt w:val="bullet"/>
      <w:lvlText w:val=""/>
      <w:lvlJc w:val="left"/>
      <w:pPr>
        <w:tabs>
          <w:tab w:val="num" w:pos="2880"/>
        </w:tabs>
        <w:ind w:left="2880" w:hanging="360"/>
      </w:pPr>
      <w:rPr>
        <w:rFonts w:ascii="Symbol" w:hAnsi="Symbol"/>
      </w:rPr>
    </w:lvl>
    <w:lvl w:ilvl="4" w:tplc="2BDC174E">
      <w:start w:val="1"/>
      <w:numFmt w:val="bullet"/>
      <w:lvlText w:val="o"/>
      <w:lvlJc w:val="left"/>
      <w:pPr>
        <w:tabs>
          <w:tab w:val="num" w:pos="3600"/>
        </w:tabs>
        <w:ind w:left="3600" w:hanging="360"/>
      </w:pPr>
      <w:rPr>
        <w:rFonts w:ascii="Courier New" w:hAnsi="Courier New"/>
      </w:rPr>
    </w:lvl>
    <w:lvl w:ilvl="5" w:tplc="885CC7B6">
      <w:start w:val="1"/>
      <w:numFmt w:val="bullet"/>
      <w:lvlText w:val=""/>
      <w:lvlJc w:val="left"/>
      <w:pPr>
        <w:tabs>
          <w:tab w:val="num" w:pos="4320"/>
        </w:tabs>
        <w:ind w:left="4320" w:hanging="360"/>
      </w:pPr>
      <w:rPr>
        <w:rFonts w:ascii="Wingdings" w:hAnsi="Wingdings"/>
      </w:rPr>
    </w:lvl>
    <w:lvl w:ilvl="6" w:tplc="396AE7A8">
      <w:start w:val="1"/>
      <w:numFmt w:val="bullet"/>
      <w:lvlText w:val=""/>
      <w:lvlJc w:val="left"/>
      <w:pPr>
        <w:tabs>
          <w:tab w:val="num" w:pos="5040"/>
        </w:tabs>
        <w:ind w:left="5040" w:hanging="360"/>
      </w:pPr>
      <w:rPr>
        <w:rFonts w:ascii="Symbol" w:hAnsi="Symbol"/>
      </w:rPr>
    </w:lvl>
    <w:lvl w:ilvl="7" w:tplc="C360BD3A">
      <w:start w:val="1"/>
      <w:numFmt w:val="bullet"/>
      <w:lvlText w:val="o"/>
      <w:lvlJc w:val="left"/>
      <w:pPr>
        <w:tabs>
          <w:tab w:val="num" w:pos="5760"/>
        </w:tabs>
        <w:ind w:left="5760" w:hanging="360"/>
      </w:pPr>
      <w:rPr>
        <w:rFonts w:ascii="Courier New" w:hAnsi="Courier New"/>
      </w:rPr>
    </w:lvl>
    <w:lvl w:ilvl="8" w:tplc="DC08B604">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13AE7B56">
      <w:start w:val="1"/>
      <w:numFmt w:val="bullet"/>
      <w:lvlText w:val=""/>
      <w:lvlJc w:val="left"/>
      <w:pPr>
        <w:ind w:left="720" w:hanging="360"/>
      </w:pPr>
      <w:rPr>
        <w:rFonts w:ascii="Symbol" w:hAnsi="Symbol"/>
        <w:b w:val="0"/>
        <w:bCs w:val="0"/>
      </w:rPr>
    </w:lvl>
    <w:lvl w:ilvl="1" w:tplc="031A4096">
      <w:start w:val="1"/>
      <w:numFmt w:val="bullet"/>
      <w:lvlText w:val="o"/>
      <w:lvlJc w:val="left"/>
      <w:pPr>
        <w:tabs>
          <w:tab w:val="num" w:pos="1440"/>
        </w:tabs>
        <w:ind w:left="1440" w:hanging="360"/>
      </w:pPr>
      <w:rPr>
        <w:rFonts w:ascii="Courier New" w:hAnsi="Courier New"/>
      </w:rPr>
    </w:lvl>
    <w:lvl w:ilvl="2" w:tplc="30BE6690">
      <w:start w:val="1"/>
      <w:numFmt w:val="bullet"/>
      <w:lvlText w:val=""/>
      <w:lvlJc w:val="left"/>
      <w:pPr>
        <w:tabs>
          <w:tab w:val="num" w:pos="2160"/>
        </w:tabs>
        <w:ind w:left="2160" w:hanging="360"/>
      </w:pPr>
      <w:rPr>
        <w:rFonts w:ascii="Wingdings" w:hAnsi="Wingdings"/>
      </w:rPr>
    </w:lvl>
    <w:lvl w:ilvl="3" w:tplc="F7566288">
      <w:start w:val="1"/>
      <w:numFmt w:val="bullet"/>
      <w:lvlText w:val=""/>
      <w:lvlJc w:val="left"/>
      <w:pPr>
        <w:tabs>
          <w:tab w:val="num" w:pos="2880"/>
        </w:tabs>
        <w:ind w:left="2880" w:hanging="360"/>
      </w:pPr>
      <w:rPr>
        <w:rFonts w:ascii="Symbol" w:hAnsi="Symbol"/>
      </w:rPr>
    </w:lvl>
    <w:lvl w:ilvl="4" w:tplc="906C05EE">
      <w:start w:val="1"/>
      <w:numFmt w:val="bullet"/>
      <w:lvlText w:val="o"/>
      <w:lvlJc w:val="left"/>
      <w:pPr>
        <w:tabs>
          <w:tab w:val="num" w:pos="3600"/>
        </w:tabs>
        <w:ind w:left="3600" w:hanging="360"/>
      </w:pPr>
      <w:rPr>
        <w:rFonts w:ascii="Courier New" w:hAnsi="Courier New"/>
      </w:rPr>
    </w:lvl>
    <w:lvl w:ilvl="5" w:tplc="E5EE935E">
      <w:start w:val="1"/>
      <w:numFmt w:val="bullet"/>
      <w:lvlText w:val=""/>
      <w:lvlJc w:val="left"/>
      <w:pPr>
        <w:tabs>
          <w:tab w:val="num" w:pos="4320"/>
        </w:tabs>
        <w:ind w:left="4320" w:hanging="360"/>
      </w:pPr>
      <w:rPr>
        <w:rFonts w:ascii="Wingdings" w:hAnsi="Wingdings"/>
      </w:rPr>
    </w:lvl>
    <w:lvl w:ilvl="6" w:tplc="07582C74">
      <w:start w:val="1"/>
      <w:numFmt w:val="bullet"/>
      <w:lvlText w:val=""/>
      <w:lvlJc w:val="left"/>
      <w:pPr>
        <w:tabs>
          <w:tab w:val="num" w:pos="5040"/>
        </w:tabs>
        <w:ind w:left="5040" w:hanging="360"/>
      </w:pPr>
      <w:rPr>
        <w:rFonts w:ascii="Symbol" w:hAnsi="Symbol"/>
      </w:rPr>
    </w:lvl>
    <w:lvl w:ilvl="7" w:tplc="C722D706">
      <w:start w:val="1"/>
      <w:numFmt w:val="bullet"/>
      <w:lvlText w:val="o"/>
      <w:lvlJc w:val="left"/>
      <w:pPr>
        <w:tabs>
          <w:tab w:val="num" w:pos="5760"/>
        </w:tabs>
        <w:ind w:left="5760" w:hanging="360"/>
      </w:pPr>
      <w:rPr>
        <w:rFonts w:ascii="Courier New" w:hAnsi="Courier New"/>
      </w:rPr>
    </w:lvl>
    <w:lvl w:ilvl="8" w:tplc="780CE43E">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06EE32A8">
      <w:start w:val="1"/>
      <w:numFmt w:val="bullet"/>
      <w:lvlText w:val=""/>
      <w:lvlJc w:val="left"/>
      <w:pPr>
        <w:ind w:left="720" w:hanging="360"/>
      </w:pPr>
      <w:rPr>
        <w:rFonts w:ascii="Symbol" w:hAnsi="Symbol"/>
        <w:b w:val="0"/>
        <w:bCs w:val="0"/>
      </w:rPr>
    </w:lvl>
    <w:lvl w:ilvl="1" w:tplc="A79A4EBA">
      <w:start w:val="1"/>
      <w:numFmt w:val="bullet"/>
      <w:lvlText w:val="o"/>
      <w:lvlJc w:val="left"/>
      <w:pPr>
        <w:tabs>
          <w:tab w:val="num" w:pos="1440"/>
        </w:tabs>
        <w:ind w:left="1440" w:hanging="360"/>
      </w:pPr>
      <w:rPr>
        <w:rFonts w:ascii="Courier New" w:hAnsi="Courier New"/>
      </w:rPr>
    </w:lvl>
    <w:lvl w:ilvl="2" w:tplc="A8E87824">
      <w:start w:val="1"/>
      <w:numFmt w:val="bullet"/>
      <w:lvlText w:val=""/>
      <w:lvlJc w:val="left"/>
      <w:pPr>
        <w:tabs>
          <w:tab w:val="num" w:pos="2160"/>
        </w:tabs>
        <w:ind w:left="2160" w:hanging="360"/>
      </w:pPr>
      <w:rPr>
        <w:rFonts w:ascii="Wingdings" w:hAnsi="Wingdings"/>
      </w:rPr>
    </w:lvl>
    <w:lvl w:ilvl="3" w:tplc="921CD5FE">
      <w:start w:val="1"/>
      <w:numFmt w:val="bullet"/>
      <w:lvlText w:val=""/>
      <w:lvlJc w:val="left"/>
      <w:pPr>
        <w:tabs>
          <w:tab w:val="num" w:pos="2880"/>
        </w:tabs>
        <w:ind w:left="2880" w:hanging="360"/>
      </w:pPr>
      <w:rPr>
        <w:rFonts w:ascii="Symbol" w:hAnsi="Symbol"/>
      </w:rPr>
    </w:lvl>
    <w:lvl w:ilvl="4" w:tplc="018EFF80">
      <w:start w:val="1"/>
      <w:numFmt w:val="bullet"/>
      <w:lvlText w:val="o"/>
      <w:lvlJc w:val="left"/>
      <w:pPr>
        <w:tabs>
          <w:tab w:val="num" w:pos="3600"/>
        </w:tabs>
        <w:ind w:left="3600" w:hanging="360"/>
      </w:pPr>
      <w:rPr>
        <w:rFonts w:ascii="Courier New" w:hAnsi="Courier New"/>
      </w:rPr>
    </w:lvl>
    <w:lvl w:ilvl="5" w:tplc="8D92868C">
      <w:start w:val="1"/>
      <w:numFmt w:val="bullet"/>
      <w:lvlText w:val=""/>
      <w:lvlJc w:val="left"/>
      <w:pPr>
        <w:tabs>
          <w:tab w:val="num" w:pos="4320"/>
        </w:tabs>
        <w:ind w:left="4320" w:hanging="360"/>
      </w:pPr>
      <w:rPr>
        <w:rFonts w:ascii="Wingdings" w:hAnsi="Wingdings"/>
      </w:rPr>
    </w:lvl>
    <w:lvl w:ilvl="6" w:tplc="140080E0">
      <w:start w:val="1"/>
      <w:numFmt w:val="bullet"/>
      <w:lvlText w:val=""/>
      <w:lvlJc w:val="left"/>
      <w:pPr>
        <w:tabs>
          <w:tab w:val="num" w:pos="5040"/>
        </w:tabs>
        <w:ind w:left="5040" w:hanging="360"/>
      </w:pPr>
      <w:rPr>
        <w:rFonts w:ascii="Symbol" w:hAnsi="Symbol"/>
      </w:rPr>
    </w:lvl>
    <w:lvl w:ilvl="7" w:tplc="85186F82">
      <w:start w:val="1"/>
      <w:numFmt w:val="bullet"/>
      <w:lvlText w:val="o"/>
      <w:lvlJc w:val="left"/>
      <w:pPr>
        <w:tabs>
          <w:tab w:val="num" w:pos="5760"/>
        </w:tabs>
        <w:ind w:left="5760" w:hanging="360"/>
      </w:pPr>
      <w:rPr>
        <w:rFonts w:ascii="Courier New" w:hAnsi="Courier New"/>
      </w:rPr>
    </w:lvl>
    <w:lvl w:ilvl="8" w:tplc="3F6805B2">
      <w:start w:val="1"/>
      <w:numFmt w:val="bullet"/>
      <w:lvlText w:val=""/>
      <w:lvlJc w:val="left"/>
      <w:pPr>
        <w:tabs>
          <w:tab w:val="num" w:pos="6480"/>
        </w:tabs>
        <w:ind w:left="6480" w:hanging="360"/>
      </w:pPr>
      <w:rPr>
        <w:rFonts w:ascii="Wingdings" w:hAnsi="Wingdings"/>
      </w:rPr>
    </w:lvl>
  </w:abstractNum>
  <w:abstractNum w:abstractNumId="11">
    <w:nsid w:val="169F0DD4"/>
    <w:multiLevelType w:val="hybridMultilevel"/>
    <w:tmpl w:val="DB88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37B0E"/>
    <w:multiLevelType w:val="hybridMultilevel"/>
    <w:tmpl w:val="56C4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F2953"/>
    <w:multiLevelType w:val="hybridMultilevel"/>
    <w:tmpl w:val="3C68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0A4E2F"/>
    <w:multiLevelType w:val="hybridMultilevel"/>
    <w:tmpl w:val="52F6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94159C"/>
    <w:multiLevelType w:val="hybridMultilevel"/>
    <w:tmpl w:val="8FEE32F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UwNDExsLA0NTFR0lEKTi0uzszPAykwqgUALjpDOywAAAA="/>
  </w:docVars>
  <w:rsids>
    <w:rsidRoot w:val="00B5280F"/>
    <w:rsid w:val="000341CA"/>
    <w:rsid w:val="00042236"/>
    <w:rsid w:val="000C2034"/>
    <w:rsid w:val="001049DA"/>
    <w:rsid w:val="00122E54"/>
    <w:rsid w:val="001A2CC4"/>
    <w:rsid w:val="00251983"/>
    <w:rsid w:val="00281ECA"/>
    <w:rsid w:val="00386086"/>
    <w:rsid w:val="003B62AF"/>
    <w:rsid w:val="00672E80"/>
    <w:rsid w:val="00806F79"/>
    <w:rsid w:val="0089514C"/>
    <w:rsid w:val="009452CE"/>
    <w:rsid w:val="009D3687"/>
    <w:rsid w:val="009F2C0E"/>
    <w:rsid w:val="00A348DA"/>
    <w:rsid w:val="00B113DC"/>
    <w:rsid w:val="00B5280F"/>
    <w:rsid w:val="00BB1253"/>
    <w:rsid w:val="00C82CE7"/>
    <w:rsid w:val="00E408F1"/>
    <w:rsid w:val="00F000EF"/>
    <w:rsid w:val="00F8747A"/>
    <w:rsid w:val="00FF5C97"/>
    <w:rsid w:val="00FF6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86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80"/>
    <w:pPr>
      <w:ind w:left="720"/>
      <w:contextualSpacing/>
    </w:pPr>
  </w:style>
  <w:style w:type="paragraph" w:styleId="BalloonText">
    <w:name w:val="Balloon Text"/>
    <w:basedOn w:val="Normal"/>
    <w:link w:val="BalloonTextChar"/>
    <w:uiPriority w:val="99"/>
    <w:semiHidden/>
    <w:unhideWhenUsed/>
    <w:rsid w:val="00672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80"/>
    <w:rPr>
      <w:rFonts w:ascii="Segoe UI" w:hAnsi="Segoe UI" w:cs="Segoe UI"/>
      <w:sz w:val="18"/>
      <w:szCs w:val="18"/>
    </w:rPr>
  </w:style>
  <w:style w:type="paragraph" w:styleId="Header">
    <w:name w:val="header"/>
    <w:basedOn w:val="Normal"/>
    <w:link w:val="HeaderChar"/>
    <w:uiPriority w:val="99"/>
    <w:unhideWhenUsed/>
    <w:rsid w:val="00386086"/>
    <w:pPr>
      <w:tabs>
        <w:tab w:val="center" w:pos="4513"/>
        <w:tab w:val="right" w:pos="9026"/>
      </w:tabs>
    </w:pPr>
  </w:style>
  <w:style w:type="character" w:customStyle="1" w:styleId="HeaderChar">
    <w:name w:val="Header Char"/>
    <w:basedOn w:val="DefaultParagraphFont"/>
    <w:link w:val="Header"/>
    <w:uiPriority w:val="99"/>
    <w:rsid w:val="00386086"/>
    <w:rPr>
      <w:sz w:val="24"/>
      <w:szCs w:val="24"/>
    </w:rPr>
  </w:style>
  <w:style w:type="paragraph" w:styleId="Footer">
    <w:name w:val="footer"/>
    <w:basedOn w:val="Normal"/>
    <w:link w:val="FooterChar"/>
    <w:uiPriority w:val="99"/>
    <w:unhideWhenUsed/>
    <w:rsid w:val="00386086"/>
    <w:pPr>
      <w:tabs>
        <w:tab w:val="center" w:pos="4513"/>
        <w:tab w:val="right" w:pos="9026"/>
      </w:tabs>
    </w:pPr>
  </w:style>
  <w:style w:type="character" w:customStyle="1" w:styleId="FooterChar">
    <w:name w:val="Footer Char"/>
    <w:basedOn w:val="DefaultParagraphFont"/>
    <w:link w:val="Footer"/>
    <w:uiPriority w:val="99"/>
    <w:rsid w:val="0038608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80"/>
    <w:pPr>
      <w:ind w:left="720"/>
      <w:contextualSpacing/>
    </w:pPr>
  </w:style>
  <w:style w:type="paragraph" w:styleId="BalloonText">
    <w:name w:val="Balloon Text"/>
    <w:basedOn w:val="Normal"/>
    <w:link w:val="BalloonTextChar"/>
    <w:uiPriority w:val="99"/>
    <w:semiHidden/>
    <w:unhideWhenUsed/>
    <w:rsid w:val="00672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80"/>
    <w:rPr>
      <w:rFonts w:ascii="Segoe UI" w:hAnsi="Segoe UI" w:cs="Segoe UI"/>
      <w:sz w:val="18"/>
      <w:szCs w:val="18"/>
    </w:rPr>
  </w:style>
  <w:style w:type="paragraph" w:styleId="Header">
    <w:name w:val="header"/>
    <w:basedOn w:val="Normal"/>
    <w:link w:val="HeaderChar"/>
    <w:uiPriority w:val="99"/>
    <w:unhideWhenUsed/>
    <w:rsid w:val="00386086"/>
    <w:pPr>
      <w:tabs>
        <w:tab w:val="center" w:pos="4513"/>
        <w:tab w:val="right" w:pos="9026"/>
      </w:tabs>
    </w:pPr>
  </w:style>
  <w:style w:type="character" w:customStyle="1" w:styleId="HeaderChar">
    <w:name w:val="Header Char"/>
    <w:basedOn w:val="DefaultParagraphFont"/>
    <w:link w:val="Header"/>
    <w:uiPriority w:val="99"/>
    <w:rsid w:val="00386086"/>
    <w:rPr>
      <w:sz w:val="24"/>
      <w:szCs w:val="24"/>
    </w:rPr>
  </w:style>
  <w:style w:type="paragraph" w:styleId="Footer">
    <w:name w:val="footer"/>
    <w:basedOn w:val="Normal"/>
    <w:link w:val="FooterChar"/>
    <w:uiPriority w:val="99"/>
    <w:unhideWhenUsed/>
    <w:rsid w:val="00386086"/>
    <w:pPr>
      <w:tabs>
        <w:tab w:val="center" w:pos="4513"/>
        <w:tab w:val="right" w:pos="9026"/>
      </w:tabs>
    </w:pPr>
  </w:style>
  <w:style w:type="character" w:customStyle="1" w:styleId="FooterChar">
    <w:name w:val="Footer Char"/>
    <w:basedOn w:val="DefaultParagraphFont"/>
    <w:link w:val="Footer"/>
    <w:uiPriority w:val="99"/>
    <w:rsid w:val="003860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9713">
      <w:bodyDiv w:val="1"/>
      <w:marLeft w:val="0"/>
      <w:marRight w:val="0"/>
      <w:marTop w:val="0"/>
      <w:marBottom w:val="0"/>
      <w:divBdr>
        <w:top w:val="none" w:sz="0" w:space="0" w:color="auto"/>
        <w:left w:val="none" w:sz="0" w:space="0" w:color="auto"/>
        <w:bottom w:val="none" w:sz="0" w:space="0" w:color="auto"/>
        <w:right w:val="none" w:sz="0" w:space="0" w:color="auto"/>
      </w:divBdr>
    </w:div>
    <w:div w:id="1072234577">
      <w:bodyDiv w:val="1"/>
      <w:marLeft w:val="0"/>
      <w:marRight w:val="0"/>
      <w:marTop w:val="0"/>
      <w:marBottom w:val="0"/>
      <w:divBdr>
        <w:top w:val="none" w:sz="0" w:space="0" w:color="auto"/>
        <w:left w:val="none" w:sz="0" w:space="0" w:color="auto"/>
        <w:bottom w:val="none" w:sz="0" w:space="0" w:color="auto"/>
        <w:right w:val="none" w:sz="0" w:space="0" w:color="auto"/>
      </w:divBdr>
    </w:div>
    <w:div w:id="1521700241">
      <w:bodyDiv w:val="1"/>
      <w:marLeft w:val="0"/>
      <w:marRight w:val="0"/>
      <w:marTop w:val="0"/>
      <w:marBottom w:val="0"/>
      <w:divBdr>
        <w:top w:val="none" w:sz="0" w:space="0" w:color="auto"/>
        <w:left w:val="none" w:sz="0" w:space="0" w:color="auto"/>
        <w:bottom w:val="none" w:sz="0" w:space="0" w:color="auto"/>
        <w:right w:val="none" w:sz="0" w:space="0" w:color="auto"/>
      </w:divBdr>
    </w:div>
    <w:div w:id="1875993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667</Words>
  <Characters>3807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dc:creator>
  <cp:lastModifiedBy>Ed Tatton</cp:lastModifiedBy>
  <cp:revision>2</cp:revision>
  <dcterms:created xsi:type="dcterms:W3CDTF">2021-07-07T22:15:00Z</dcterms:created>
  <dcterms:modified xsi:type="dcterms:W3CDTF">2021-07-07T22:15:00Z</dcterms:modified>
</cp:coreProperties>
</file>