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B43514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5D6969A" w14:textId="1A9C70DE" w:rsidR="00856C35" w:rsidRDefault="00856C35" w:rsidP="00856C35"/>
        </w:tc>
        <w:tc>
          <w:tcPr>
            <w:tcW w:w="4428" w:type="dxa"/>
          </w:tcPr>
          <w:p w14:paraId="745C7D64" w14:textId="6FF12388" w:rsidR="00856C35" w:rsidRPr="00AD6158" w:rsidRDefault="00AD6158" w:rsidP="00856C35">
            <w:pPr>
              <w:pStyle w:val="CompanyName"/>
              <w:rPr>
                <w:sz w:val="32"/>
                <w:szCs w:val="32"/>
              </w:rPr>
            </w:pPr>
            <w:r w:rsidRPr="00AD6158">
              <w:rPr>
                <w:sz w:val="32"/>
                <w:szCs w:val="32"/>
              </w:rPr>
              <w:t>WESTWOOD JACKSON</w:t>
            </w:r>
            <w:r w:rsidR="00AC6C78" w:rsidRPr="00AD6158">
              <w:rPr>
                <w:sz w:val="32"/>
                <w:szCs w:val="32"/>
              </w:rPr>
              <w:t xml:space="preserve"> MALL REALTY HOLDING, LLC</w:t>
            </w:r>
          </w:p>
        </w:tc>
      </w:tr>
    </w:tbl>
    <w:p w14:paraId="0092C713" w14:textId="09334981" w:rsidR="00467865" w:rsidRPr="00275BB5" w:rsidRDefault="00856C35" w:rsidP="00856C35">
      <w:pPr>
        <w:pStyle w:val="Heading1"/>
      </w:pPr>
      <w:r>
        <w:t>Employment Application</w:t>
      </w:r>
    </w:p>
    <w:p w14:paraId="19EBDE0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EAA2B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8B24A6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ADD20C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04056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4A89F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99C5F8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F0A068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1DA8D1B" w14:textId="77777777" w:rsidTr="00FF1313">
        <w:tc>
          <w:tcPr>
            <w:tcW w:w="1081" w:type="dxa"/>
          </w:tcPr>
          <w:p w14:paraId="215D97E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E995E6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CC63A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BAFDE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4EDF8D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86F5347" w14:textId="77777777" w:rsidR="00856C35" w:rsidRPr="009C220D" w:rsidRDefault="00856C35" w:rsidP="00856C35"/>
        </w:tc>
      </w:tr>
    </w:tbl>
    <w:p w14:paraId="586415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05B46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8B886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DFCA31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09BB1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CA601AB" w14:textId="77777777" w:rsidTr="00FF1313">
        <w:tc>
          <w:tcPr>
            <w:tcW w:w="1081" w:type="dxa"/>
          </w:tcPr>
          <w:p w14:paraId="48A70B9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B7392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D530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79AD65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22C27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1E6E1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71A30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E88DC8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80E05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5FFB48" w14:textId="77777777" w:rsidTr="00FF1313">
        <w:trPr>
          <w:trHeight w:val="288"/>
        </w:trPr>
        <w:tc>
          <w:tcPr>
            <w:tcW w:w="1081" w:type="dxa"/>
          </w:tcPr>
          <w:p w14:paraId="130393C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B48D8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493D7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AE50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537D55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F4463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FF6E4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7374CC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F8928C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EF8815" w14:textId="77777777" w:rsidR="00841645" w:rsidRPr="009C220D" w:rsidRDefault="00841645" w:rsidP="00440CD8">
            <w:pPr>
              <w:pStyle w:val="FieldText"/>
            </w:pPr>
          </w:p>
        </w:tc>
      </w:tr>
    </w:tbl>
    <w:p w14:paraId="3DA13F8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BC2D2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E0E383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28F759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49EF30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DD3C5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2609A5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0CDE8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C075FA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F2F1E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1ED2AB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28C65ED" w14:textId="77777777" w:rsidR="00DE7FB7" w:rsidRPr="009C220D" w:rsidRDefault="00DE7FB7" w:rsidP="00083002">
            <w:pPr>
              <w:pStyle w:val="FieldText"/>
            </w:pPr>
          </w:p>
        </w:tc>
      </w:tr>
    </w:tbl>
    <w:p w14:paraId="0DBE43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8D3CD3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2E282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0C6714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7F46AD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6B4715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6D9E9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D615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F696A9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A2BAA2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2B7E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7B1EF8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3E807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</w:tr>
    </w:tbl>
    <w:p w14:paraId="2075A63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B3C70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C75FB3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53292F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03DEE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2ED782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27C7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00F686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A25E7D9" w14:textId="77777777" w:rsidR="009C220D" w:rsidRPr="009C220D" w:rsidRDefault="009C220D" w:rsidP="00617C65">
            <w:pPr>
              <w:pStyle w:val="FieldText"/>
            </w:pPr>
          </w:p>
        </w:tc>
      </w:tr>
    </w:tbl>
    <w:p w14:paraId="68AB88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DF1737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7948F1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941AC7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82F00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5402F3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601A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3E7C807" w14:textId="77777777" w:rsidR="009C220D" w:rsidRPr="005114CE" w:rsidRDefault="009C220D" w:rsidP="00682C69"/>
        </w:tc>
      </w:tr>
    </w:tbl>
    <w:p w14:paraId="62E825B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2CB5F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EFB332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5E5FA98" w14:textId="77777777" w:rsidR="000F2DF4" w:rsidRPr="009C220D" w:rsidRDefault="000F2DF4" w:rsidP="00617C65">
            <w:pPr>
              <w:pStyle w:val="FieldText"/>
            </w:pPr>
          </w:p>
        </w:tc>
      </w:tr>
    </w:tbl>
    <w:p w14:paraId="2F12FA4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C924B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617C38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8B47D5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F3A2D8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F17E98" w14:textId="77777777" w:rsidR="000F2DF4" w:rsidRPr="005114CE" w:rsidRDefault="000F2DF4" w:rsidP="00617C65">
            <w:pPr>
              <w:pStyle w:val="FieldText"/>
            </w:pPr>
          </w:p>
        </w:tc>
      </w:tr>
    </w:tbl>
    <w:p w14:paraId="4377EAF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5BE7D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A7CCE3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1008D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D40EF5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2BC5C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D4E90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A15BC7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EC4A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E16AE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CEF0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F768B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67A1D30" w14:textId="77777777" w:rsidR="00250014" w:rsidRPr="005114CE" w:rsidRDefault="00250014" w:rsidP="00617C65">
            <w:pPr>
              <w:pStyle w:val="FieldText"/>
            </w:pPr>
          </w:p>
        </w:tc>
      </w:tr>
    </w:tbl>
    <w:p w14:paraId="47F2A00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AA485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1F1203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A6D3C9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BB939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BE77C9D" w14:textId="77777777" w:rsidR="000F2DF4" w:rsidRPr="005114CE" w:rsidRDefault="000F2DF4" w:rsidP="00617C65">
            <w:pPr>
              <w:pStyle w:val="FieldText"/>
            </w:pPr>
          </w:p>
        </w:tc>
      </w:tr>
    </w:tbl>
    <w:p w14:paraId="1494F53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7639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1904D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7F1277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9829F3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32315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401F6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A5819E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0E780D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47DAC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A1EAF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C040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3642F46" w14:textId="77777777" w:rsidR="00250014" w:rsidRPr="005114CE" w:rsidRDefault="00250014" w:rsidP="00617C65">
            <w:pPr>
              <w:pStyle w:val="FieldText"/>
            </w:pPr>
          </w:p>
        </w:tc>
      </w:tr>
    </w:tbl>
    <w:p w14:paraId="1396BE4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63795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90EB8A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4CFD3F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4035BA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FE02D52" w14:textId="77777777" w:rsidR="002A2510" w:rsidRPr="005114CE" w:rsidRDefault="002A2510" w:rsidP="00617C65">
            <w:pPr>
              <w:pStyle w:val="FieldText"/>
            </w:pPr>
          </w:p>
        </w:tc>
      </w:tr>
    </w:tbl>
    <w:p w14:paraId="0D63D3B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99F01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9BEF06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D1A354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179C62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7B44B5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ABC36A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188A4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176B5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77EC33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51445E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5C9E9A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E16BEB4" w14:textId="77777777" w:rsidR="00250014" w:rsidRPr="005114CE" w:rsidRDefault="00250014" w:rsidP="00617C65">
            <w:pPr>
              <w:pStyle w:val="FieldText"/>
            </w:pPr>
          </w:p>
        </w:tc>
      </w:tr>
    </w:tbl>
    <w:p w14:paraId="64025910" w14:textId="10DB3026" w:rsidR="00330050" w:rsidRDefault="00330050" w:rsidP="00330050">
      <w:pPr>
        <w:pStyle w:val="Heading2"/>
      </w:pPr>
      <w:r>
        <w:t>References</w:t>
      </w:r>
    </w:p>
    <w:p w14:paraId="491FB68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5D359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0A9E1E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04B859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C50368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481ED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F82EF43" w14:textId="77777777" w:rsidTr="00BD103E">
        <w:trPr>
          <w:trHeight w:val="360"/>
        </w:trPr>
        <w:tc>
          <w:tcPr>
            <w:tcW w:w="1072" w:type="dxa"/>
          </w:tcPr>
          <w:p w14:paraId="1816825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94395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B68E61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4F191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4505D2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D2197A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C31ED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82AA5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CCD69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AC265E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12914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B86F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5674F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D23EDD" w14:textId="77777777" w:rsidR="00D55AFA" w:rsidRDefault="00D55AFA" w:rsidP="00330050"/>
        </w:tc>
      </w:tr>
      <w:tr w:rsidR="000F2DF4" w:rsidRPr="005114CE" w14:paraId="78C3CDD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CCED1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AF99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9980B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EC6AA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7F0B962" w14:textId="77777777" w:rsidTr="00BD103E">
        <w:trPr>
          <w:trHeight w:val="360"/>
        </w:trPr>
        <w:tc>
          <w:tcPr>
            <w:tcW w:w="1072" w:type="dxa"/>
          </w:tcPr>
          <w:p w14:paraId="0ABCE77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09380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8B6E59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92C08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935EB5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904C33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C2BE7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10F9C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4A088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A1D09B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929A1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F09D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99B65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F48EF4" w14:textId="77777777" w:rsidR="00D55AFA" w:rsidRDefault="00D55AFA" w:rsidP="00330050"/>
        </w:tc>
      </w:tr>
      <w:tr w:rsidR="000D2539" w:rsidRPr="005114CE" w14:paraId="7B8D8F1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709D09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945CB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B6B2B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F34AE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5BA77A9" w14:textId="77777777" w:rsidTr="00BD103E">
        <w:trPr>
          <w:trHeight w:val="360"/>
        </w:trPr>
        <w:tc>
          <w:tcPr>
            <w:tcW w:w="1072" w:type="dxa"/>
          </w:tcPr>
          <w:p w14:paraId="00B7DD1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A8C27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D3A5C8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FB821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6B50CF7" w14:textId="77777777" w:rsidTr="00BD103E">
        <w:trPr>
          <w:trHeight w:val="360"/>
        </w:trPr>
        <w:tc>
          <w:tcPr>
            <w:tcW w:w="1072" w:type="dxa"/>
          </w:tcPr>
          <w:p w14:paraId="4D8D570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4F753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508D2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43162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ABF27D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B3B88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267265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A37826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E932B6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EF4AA7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AE3D702" w14:textId="77777777" w:rsidTr="00BD103E">
        <w:trPr>
          <w:trHeight w:val="360"/>
        </w:trPr>
        <w:tc>
          <w:tcPr>
            <w:tcW w:w="1072" w:type="dxa"/>
          </w:tcPr>
          <w:p w14:paraId="65EA62E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E0DD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CA26B2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F5D471" w14:textId="77777777" w:rsidR="000D2539" w:rsidRPr="009C220D" w:rsidRDefault="000D2539" w:rsidP="0014663E">
            <w:pPr>
              <w:pStyle w:val="FieldText"/>
            </w:pPr>
          </w:p>
        </w:tc>
      </w:tr>
    </w:tbl>
    <w:p w14:paraId="61BC273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28F88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3856E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697B3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A8841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DF0B3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BD252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48090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7723F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74008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500B30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E0C059" w14:textId="77777777" w:rsidR="000D2539" w:rsidRPr="009C220D" w:rsidRDefault="000D2539" w:rsidP="0014663E">
            <w:pPr>
              <w:pStyle w:val="FieldText"/>
            </w:pPr>
          </w:p>
        </w:tc>
      </w:tr>
    </w:tbl>
    <w:p w14:paraId="3E7FB08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69763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A424A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1EECF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C749DF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DCB9F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ED7EDA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C54291" w14:textId="77777777" w:rsidR="000D2539" w:rsidRPr="009C220D" w:rsidRDefault="000D2539" w:rsidP="0014663E">
            <w:pPr>
              <w:pStyle w:val="FieldText"/>
            </w:pPr>
          </w:p>
        </w:tc>
      </w:tr>
    </w:tbl>
    <w:p w14:paraId="78DCB95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50D5F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6BF20D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5B90A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CCA1C0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0A1466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617AB4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5136B6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39820E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D18C47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A354A2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6A235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D9A4E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A431A3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327EA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2A75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4B5F9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9E342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B51F20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EBC9F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1BF7B1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9E12A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31A69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D1F54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0F95071" w14:textId="77777777" w:rsidTr="00BD103E">
        <w:trPr>
          <w:trHeight w:val="360"/>
        </w:trPr>
        <w:tc>
          <w:tcPr>
            <w:tcW w:w="1072" w:type="dxa"/>
          </w:tcPr>
          <w:p w14:paraId="2541EBD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018E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FC912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D2B1BD" w14:textId="77777777" w:rsidR="00BC07E3" w:rsidRPr="009C220D" w:rsidRDefault="00BC07E3" w:rsidP="00BC07E3">
            <w:pPr>
              <w:pStyle w:val="FieldText"/>
            </w:pPr>
          </w:p>
        </w:tc>
      </w:tr>
    </w:tbl>
    <w:p w14:paraId="178FBC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CA0BB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02DC64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71CEB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B95F9F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A4463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027582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6D4FF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D5351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AF76B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07889E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B4FAEF3" w14:textId="77777777" w:rsidR="00BC07E3" w:rsidRPr="009C220D" w:rsidRDefault="00BC07E3" w:rsidP="00BC07E3">
            <w:pPr>
              <w:pStyle w:val="FieldText"/>
            </w:pPr>
          </w:p>
        </w:tc>
      </w:tr>
    </w:tbl>
    <w:p w14:paraId="70D2E8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952E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1DAC8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7193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F3B81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D3DA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278BC7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E23195" w14:textId="77777777" w:rsidR="00BC07E3" w:rsidRPr="009C220D" w:rsidRDefault="00BC07E3" w:rsidP="00BC07E3">
            <w:pPr>
              <w:pStyle w:val="FieldText"/>
            </w:pPr>
          </w:p>
        </w:tc>
      </w:tr>
    </w:tbl>
    <w:p w14:paraId="5237B4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8E2E8E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E04A19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2B7B90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D43257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400A50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7C838A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731B46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146DCA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40DA7B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AE790A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A58F4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76F94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C278FD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8B0EA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BD709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95FD8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B249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4C5326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33420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C2B4BF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40F40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2706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43E1A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3442CA" w14:textId="77777777" w:rsidTr="00BD103E">
        <w:trPr>
          <w:trHeight w:val="360"/>
        </w:trPr>
        <w:tc>
          <w:tcPr>
            <w:tcW w:w="1072" w:type="dxa"/>
          </w:tcPr>
          <w:p w14:paraId="61C52E2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48798C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FC0C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6992DF" w14:textId="77777777" w:rsidR="00BC07E3" w:rsidRPr="009C220D" w:rsidRDefault="00BC07E3" w:rsidP="00BC07E3">
            <w:pPr>
              <w:pStyle w:val="FieldText"/>
            </w:pPr>
          </w:p>
        </w:tc>
      </w:tr>
    </w:tbl>
    <w:p w14:paraId="28F307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D8D92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7ACFA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87CA5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0DAF24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8CF8E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D3502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B4362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B31F5D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6224C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6B1854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3531A3C" w14:textId="77777777" w:rsidR="00BC07E3" w:rsidRPr="009C220D" w:rsidRDefault="00BC07E3" w:rsidP="00BC07E3">
            <w:pPr>
              <w:pStyle w:val="FieldText"/>
            </w:pPr>
          </w:p>
        </w:tc>
      </w:tr>
    </w:tbl>
    <w:p w14:paraId="4CCBBF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69129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87F15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430A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FEDED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C031E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947AE4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F4E20F" w14:textId="77777777" w:rsidR="00BC07E3" w:rsidRPr="009C220D" w:rsidRDefault="00BC07E3" w:rsidP="00BC07E3">
            <w:pPr>
              <w:pStyle w:val="FieldText"/>
            </w:pPr>
          </w:p>
        </w:tc>
      </w:tr>
    </w:tbl>
    <w:p w14:paraId="19E840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D4A2B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0E06A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B2110D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E9138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43D82D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6D249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61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C57BF1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186A54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BE41B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57FBEA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0C2046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E2FC74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9FD8D5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F234D0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4F7910" w14:textId="77777777" w:rsidR="000D2539" w:rsidRPr="009C220D" w:rsidRDefault="000D2539" w:rsidP="00902964">
            <w:pPr>
              <w:pStyle w:val="FieldText"/>
            </w:pPr>
          </w:p>
        </w:tc>
      </w:tr>
    </w:tbl>
    <w:p w14:paraId="48EDA89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0EE27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068B86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C76958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C52C3D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E2FF59B" w14:textId="77777777" w:rsidR="000D2539" w:rsidRPr="009C220D" w:rsidRDefault="000D2539" w:rsidP="00902964">
            <w:pPr>
              <w:pStyle w:val="FieldText"/>
            </w:pPr>
          </w:p>
        </w:tc>
      </w:tr>
    </w:tbl>
    <w:p w14:paraId="0B7704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412D0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FF3AA7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1DF7184" w14:textId="77777777" w:rsidR="000D2539" w:rsidRPr="009C220D" w:rsidRDefault="000D2539" w:rsidP="00902964">
            <w:pPr>
              <w:pStyle w:val="FieldText"/>
            </w:pPr>
          </w:p>
        </w:tc>
      </w:tr>
    </w:tbl>
    <w:p w14:paraId="00D5F94D" w14:textId="77777777" w:rsidR="00871876" w:rsidRDefault="00871876" w:rsidP="00871876">
      <w:pPr>
        <w:pStyle w:val="Heading2"/>
      </w:pPr>
      <w:r w:rsidRPr="009C220D">
        <w:t>Disclaimer and Signature</w:t>
      </w:r>
    </w:p>
    <w:p w14:paraId="2BC9ABE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2D5A2B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44BE3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8CF9F2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01A8A6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53C00A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F12CAE" w14:textId="77777777" w:rsidR="000D2539" w:rsidRPr="005114CE" w:rsidRDefault="000D2539" w:rsidP="00682C69">
            <w:pPr>
              <w:pStyle w:val="FieldText"/>
            </w:pPr>
          </w:p>
        </w:tc>
      </w:tr>
    </w:tbl>
    <w:p w14:paraId="3E5B135A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2F2C" w14:textId="77777777" w:rsidR="00AC6C78" w:rsidRDefault="00AC6C78" w:rsidP="00176E67">
      <w:r>
        <w:separator/>
      </w:r>
    </w:p>
  </w:endnote>
  <w:endnote w:type="continuationSeparator" w:id="0">
    <w:p w14:paraId="1E493271" w14:textId="77777777" w:rsidR="00AC6C78" w:rsidRDefault="00AC6C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D07E98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05E7" w14:textId="77777777" w:rsidR="00AC6C78" w:rsidRDefault="00AC6C78" w:rsidP="00176E67">
      <w:r>
        <w:separator/>
      </w:r>
    </w:p>
  </w:footnote>
  <w:footnote w:type="continuationSeparator" w:id="0">
    <w:p w14:paraId="3F1A8E9F" w14:textId="77777777" w:rsidR="00AC6C78" w:rsidRDefault="00AC6C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7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6C78"/>
    <w:rsid w:val="00AD615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B862887"/>
  <w15:docId w15:val="{E354CD41-DEB9-448E-A4C5-3E298577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Finch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3</Pages>
  <Words>309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Kasa Finch</dc:creator>
  <cp:lastModifiedBy>Ehrika Ray</cp:lastModifiedBy>
  <cp:revision>2</cp:revision>
  <cp:lastPrinted>2002-05-23T18:14:00Z</cp:lastPrinted>
  <dcterms:created xsi:type="dcterms:W3CDTF">2021-05-19T12:57:00Z</dcterms:created>
  <dcterms:modified xsi:type="dcterms:W3CDTF">2021-05-19T12:57:00Z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