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CellMar>
          <w:left w:w="108" w:type="dxa"/>
          <w:right w:w="108" w:type="dxa"/>
        </w:tblCellMar>
        <w:tblLook w:val="0620" w:firstRow="1" w:lastRow="0" w:firstColumn="0" w:lastColumn="0" w:noHBand="1" w:noVBand="1"/>
      </w:tblPr>
      <w:tblGrid>
        <w:gridCol w:w="5040"/>
        <w:gridCol w:w="5040"/>
      </w:tblGrid>
      <w:tr w:rsidR="00856C35" w14:paraId="44DDF759" w14:textId="77777777" w:rsidTr="00A335AB">
        <w:trPr>
          <w:cnfStyle w:val="100000000000" w:firstRow="1" w:lastRow="0" w:firstColumn="0" w:lastColumn="0" w:oddVBand="0" w:evenVBand="0" w:oddHBand="0" w:evenHBand="0" w:firstRowFirstColumn="0" w:firstRowLastColumn="0" w:lastRowFirstColumn="0" w:lastRowLastColumn="0"/>
        </w:trPr>
        <w:tc>
          <w:tcPr>
            <w:tcW w:w="5040" w:type="dxa"/>
          </w:tcPr>
          <w:p w14:paraId="73AACD02" w14:textId="11A07233" w:rsidR="00856C35" w:rsidRDefault="00A335AB" w:rsidP="00856C35">
            <w:r>
              <w:rPr>
                <w:noProof/>
              </w:rPr>
              <w:drawing>
                <wp:anchor distT="0" distB="0" distL="114300" distR="114300" simplePos="0" relativeHeight="251658240" behindDoc="1" locked="0" layoutInCell="1" allowOverlap="1" wp14:anchorId="5349D0FD" wp14:editId="64A2F466">
                  <wp:simplePos x="0" y="0"/>
                  <wp:positionH relativeFrom="column">
                    <wp:posOffset>-3266</wp:posOffset>
                  </wp:positionH>
                  <wp:positionV relativeFrom="paragraph">
                    <wp:posOffset>0</wp:posOffset>
                  </wp:positionV>
                  <wp:extent cx="742950" cy="923925"/>
                  <wp:effectExtent l="0" t="0" r="0" b="9525"/>
                  <wp:wrapTight wrapText="bothSides">
                    <wp:wrapPolygon edited="0">
                      <wp:start x="0" y="0"/>
                      <wp:lineTo x="0" y="21377"/>
                      <wp:lineTo x="21046" y="21377"/>
                      <wp:lineTo x="21046" y="0"/>
                      <wp:lineTo x="0" y="0"/>
                    </wp:wrapPolygon>
                  </wp:wrapTight>
                  <wp:docPr id="1052" name="Picture 1">
                    <a:extLst xmlns:a="http://schemas.openxmlformats.org/drawingml/2006/main">
                      <a:ext uri="{FF2B5EF4-FFF2-40B4-BE49-F238E27FC236}">
                        <a16:creationId xmlns:a16="http://schemas.microsoft.com/office/drawing/2014/main" id="{436628B7-47CB-4FAC-B1D6-AB567EBC9C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Picture 1">
                            <a:extLst>
                              <a:ext uri="{FF2B5EF4-FFF2-40B4-BE49-F238E27FC236}">
                                <a16:creationId xmlns:a16="http://schemas.microsoft.com/office/drawing/2014/main" id="{436628B7-47CB-4FAC-B1D6-AB567EBC9C2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5040" w:type="dxa"/>
          </w:tcPr>
          <w:p w14:paraId="05551703" w14:textId="77777777" w:rsidR="00A335AB" w:rsidRDefault="00A335AB" w:rsidP="00856C35">
            <w:pPr>
              <w:pStyle w:val="CompanyName"/>
              <w:rPr>
                <w:sz w:val="28"/>
                <w:szCs w:val="20"/>
              </w:rPr>
            </w:pPr>
            <w:r w:rsidRPr="00A335AB">
              <w:rPr>
                <w:sz w:val="28"/>
                <w:szCs w:val="20"/>
              </w:rPr>
              <w:t>Aberdeen Catholic School System</w:t>
            </w:r>
          </w:p>
          <w:p w14:paraId="2D743400" w14:textId="77777777" w:rsidR="00A335AB" w:rsidRPr="00A335AB" w:rsidRDefault="00A335AB" w:rsidP="00856C35">
            <w:pPr>
              <w:pStyle w:val="CompanyName"/>
              <w:rPr>
                <w:b w:val="0"/>
                <w:bCs/>
                <w:sz w:val="24"/>
                <w:szCs w:val="18"/>
              </w:rPr>
            </w:pPr>
            <w:r w:rsidRPr="00A335AB">
              <w:rPr>
                <w:b w:val="0"/>
                <w:bCs/>
                <w:sz w:val="24"/>
                <w:szCs w:val="18"/>
              </w:rPr>
              <w:t xml:space="preserve">1400 N. Dakota St. </w:t>
            </w:r>
          </w:p>
          <w:p w14:paraId="6AAB980B" w14:textId="77777777" w:rsidR="00A335AB" w:rsidRPr="00A335AB" w:rsidRDefault="00A335AB" w:rsidP="00856C35">
            <w:pPr>
              <w:pStyle w:val="CompanyName"/>
              <w:rPr>
                <w:b w:val="0"/>
                <w:bCs/>
                <w:sz w:val="24"/>
                <w:szCs w:val="18"/>
              </w:rPr>
            </w:pPr>
            <w:r w:rsidRPr="00A335AB">
              <w:rPr>
                <w:b w:val="0"/>
                <w:bCs/>
                <w:sz w:val="24"/>
                <w:szCs w:val="18"/>
              </w:rPr>
              <w:t>Aberdeen, SD  57401</w:t>
            </w:r>
          </w:p>
          <w:p w14:paraId="6320E95F" w14:textId="20A0CB3A" w:rsidR="00A335AB" w:rsidRPr="00A335AB" w:rsidRDefault="00A335AB" w:rsidP="00856C35">
            <w:pPr>
              <w:pStyle w:val="CompanyName"/>
              <w:rPr>
                <w:b w:val="0"/>
                <w:bCs/>
                <w:sz w:val="24"/>
                <w:szCs w:val="18"/>
              </w:rPr>
            </w:pPr>
            <w:r w:rsidRPr="00A335AB">
              <w:rPr>
                <w:b w:val="0"/>
                <w:bCs/>
                <w:sz w:val="24"/>
                <w:szCs w:val="18"/>
              </w:rPr>
              <w:t>Phone</w:t>
            </w:r>
            <w:r>
              <w:rPr>
                <w:b w:val="0"/>
                <w:bCs/>
                <w:sz w:val="24"/>
                <w:szCs w:val="18"/>
              </w:rPr>
              <w:t>:</w:t>
            </w:r>
            <w:r w:rsidRPr="00A335AB">
              <w:rPr>
                <w:b w:val="0"/>
                <w:bCs/>
                <w:sz w:val="24"/>
                <w:szCs w:val="18"/>
              </w:rPr>
              <w:t xml:space="preserve"> 605-226-2100</w:t>
            </w:r>
          </w:p>
          <w:p w14:paraId="4B84FFF0" w14:textId="77777777" w:rsidR="0058795A" w:rsidRDefault="00A335AB" w:rsidP="0058795A">
            <w:pPr>
              <w:pStyle w:val="CompanyName"/>
              <w:rPr>
                <w:b w:val="0"/>
                <w:bCs/>
                <w:sz w:val="24"/>
                <w:szCs w:val="18"/>
              </w:rPr>
            </w:pPr>
            <w:r w:rsidRPr="00A335AB">
              <w:rPr>
                <w:b w:val="0"/>
                <w:bCs/>
                <w:sz w:val="24"/>
                <w:szCs w:val="18"/>
              </w:rPr>
              <w:t>Fax</w:t>
            </w:r>
            <w:r>
              <w:rPr>
                <w:b w:val="0"/>
                <w:bCs/>
                <w:sz w:val="24"/>
                <w:szCs w:val="18"/>
              </w:rPr>
              <w:t>:</w:t>
            </w:r>
            <w:r w:rsidRPr="00A335AB">
              <w:rPr>
                <w:b w:val="0"/>
                <w:bCs/>
                <w:sz w:val="24"/>
                <w:szCs w:val="18"/>
              </w:rPr>
              <w:t xml:space="preserve"> 605-226-0616</w:t>
            </w:r>
          </w:p>
          <w:p w14:paraId="7A87C002" w14:textId="48FDCBEC" w:rsidR="00856C35" w:rsidRPr="0058795A" w:rsidRDefault="00A335AB" w:rsidP="0058795A">
            <w:pPr>
              <w:pStyle w:val="CompanyName"/>
              <w:rPr>
                <w:b w:val="0"/>
                <w:bCs/>
                <w:sz w:val="24"/>
                <w:szCs w:val="18"/>
              </w:rPr>
            </w:pPr>
            <w:r w:rsidRPr="00A335AB">
              <w:rPr>
                <w:sz w:val="24"/>
                <w:szCs w:val="18"/>
              </w:rPr>
              <w:t xml:space="preserve"> </w:t>
            </w:r>
          </w:p>
        </w:tc>
      </w:tr>
    </w:tbl>
    <w:p w14:paraId="2C35BCD7" w14:textId="46B5DA78" w:rsidR="00512A3E" w:rsidRPr="0058795A" w:rsidRDefault="00512A3E" w:rsidP="0058795A">
      <w:pPr>
        <w:rPr>
          <w:rFonts w:ascii="Times New Roman" w:hAnsi="Times New Roman"/>
          <w:sz w:val="18"/>
          <w:szCs w:val="22"/>
        </w:rPr>
      </w:pPr>
      <w:r w:rsidRPr="0058795A">
        <w:rPr>
          <w:rFonts w:ascii="Times New Roman" w:hAnsi="Times New Roman"/>
          <w:sz w:val="18"/>
          <w:szCs w:val="22"/>
        </w:rPr>
        <w:t>Aberdeen Catholic School System (ACSS) is an equal opportunity employer and does not discriminate on the basis of race, color, national origin, age, sex, disability, or veteran’s status.  ACSS does reserve the right to employ those who can best advance it’s Catholic mission.  As a condition of employment, all applicants will be subject to a legal verification of criminal history, work history, and reference information.  All offers of employment are contingent upon verification of all data contained either throughout this application or obtained through the interview process.  ACSS also provides “reasonable accommodations” to qualified individuals with disabilities in accordance with the Americans with Disab</w:t>
      </w:r>
      <w:r w:rsidR="0058795A" w:rsidRPr="0058795A">
        <w:rPr>
          <w:rFonts w:ascii="Times New Roman" w:hAnsi="Times New Roman"/>
          <w:sz w:val="18"/>
          <w:szCs w:val="22"/>
        </w:rPr>
        <w:t>i</w:t>
      </w:r>
      <w:r w:rsidRPr="0058795A">
        <w:rPr>
          <w:rFonts w:ascii="Times New Roman" w:hAnsi="Times New Roman"/>
          <w:sz w:val="18"/>
          <w:szCs w:val="22"/>
        </w:rPr>
        <w:t>l</w:t>
      </w:r>
      <w:r w:rsidR="0058795A" w:rsidRPr="0058795A">
        <w:rPr>
          <w:rFonts w:ascii="Times New Roman" w:hAnsi="Times New Roman"/>
          <w:sz w:val="18"/>
          <w:szCs w:val="22"/>
        </w:rPr>
        <w:t>i</w:t>
      </w:r>
      <w:r w:rsidRPr="0058795A">
        <w:rPr>
          <w:rFonts w:ascii="Times New Roman" w:hAnsi="Times New Roman"/>
          <w:sz w:val="18"/>
          <w:szCs w:val="22"/>
        </w:rPr>
        <w:t xml:space="preserve">ties Act and applicable state and local laws.  Please inform the receptionist in advance of any accommodations you may need to participate in our application process.  </w:t>
      </w:r>
    </w:p>
    <w:p w14:paraId="1266FD75" w14:textId="1252B9B6" w:rsidR="00467865" w:rsidRPr="00275BB5" w:rsidRDefault="00DA2821" w:rsidP="00856C35">
      <w:pPr>
        <w:pStyle w:val="Heading1"/>
      </w:pPr>
      <w:r>
        <w:t>ACSS</w:t>
      </w:r>
      <w:r w:rsidR="00A335AB">
        <w:t xml:space="preserve"> </w:t>
      </w:r>
      <w:r w:rsidR="00856C35">
        <w:t>Employment Application</w:t>
      </w:r>
    </w:p>
    <w:p w14:paraId="1416291B"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0295B10E"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1339BBE" w14:textId="77777777" w:rsidR="00A82BA3" w:rsidRPr="005114CE" w:rsidRDefault="00A82BA3" w:rsidP="00490804">
            <w:r w:rsidRPr="00D6155E">
              <w:t>Full Name</w:t>
            </w:r>
            <w:r w:rsidRPr="005114CE">
              <w:t>:</w:t>
            </w:r>
          </w:p>
        </w:tc>
        <w:tc>
          <w:tcPr>
            <w:tcW w:w="2940" w:type="dxa"/>
            <w:tcBorders>
              <w:bottom w:val="single" w:sz="4" w:space="0" w:color="auto"/>
            </w:tcBorders>
          </w:tcPr>
          <w:p w14:paraId="23EAA4F0" w14:textId="77777777" w:rsidR="00A82BA3" w:rsidRPr="009C220D" w:rsidRDefault="00A82BA3" w:rsidP="00440CD8">
            <w:pPr>
              <w:pStyle w:val="FieldText"/>
            </w:pPr>
          </w:p>
        </w:tc>
        <w:tc>
          <w:tcPr>
            <w:tcW w:w="2865" w:type="dxa"/>
            <w:tcBorders>
              <w:bottom w:val="single" w:sz="4" w:space="0" w:color="auto"/>
            </w:tcBorders>
          </w:tcPr>
          <w:p w14:paraId="7BC647A7" w14:textId="77777777" w:rsidR="00A82BA3" w:rsidRPr="009C220D" w:rsidRDefault="00A82BA3" w:rsidP="00440CD8">
            <w:pPr>
              <w:pStyle w:val="FieldText"/>
            </w:pPr>
          </w:p>
        </w:tc>
        <w:tc>
          <w:tcPr>
            <w:tcW w:w="668" w:type="dxa"/>
            <w:tcBorders>
              <w:bottom w:val="single" w:sz="4" w:space="0" w:color="auto"/>
            </w:tcBorders>
          </w:tcPr>
          <w:p w14:paraId="00B7C1EA" w14:textId="77777777" w:rsidR="00A82BA3" w:rsidRPr="009C220D" w:rsidRDefault="00A82BA3" w:rsidP="00440CD8">
            <w:pPr>
              <w:pStyle w:val="FieldText"/>
            </w:pPr>
          </w:p>
        </w:tc>
        <w:tc>
          <w:tcPr>
            <w:tcW w:w="681" w:type="dxa"/>
          </w:tcPr>
          <w:p w14:paraId="2496E562"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BEA9CFF" w14:textId="77777777" w:rsidR="00A82BA3" w:rsidRPr="009C220D" w:rsidRDefault="00A82BA3" w:rsidP="00440CD8">
            <w:pPr>
              <w:pStyle w:val="FieldText"/>
            </w:pPr>
          </w:p>
        </w:tc>
      </w:tr>
      <w:tr w:rsidR="00856C35" w:rsidRPr="005114CE" w14:paraId="45F86D26" w14:textId="77777777" w:rsidTr="00FF1313">
        <w:tc>
          <w:tcPr>
            <w:tcW w:w="1081" w:type="dxa"/>
          </w:tcPr>
          <w:p w14:paraId="43B609C0" w14:textId="77777777" w:rsidR="00856C35" w:rsidRPr="00D6155E" w:rsidRDefault="00856C35" w:rsidP="00440CD8"/>
        </w:tc>
        <w:tc>
          <w:tcPr>
            <w:tcW w:w="2940" w:type="dxa"/>
            <w:tcBorders>
              <w:top w:val="single" w:sz="4" w:space="0" w:color="auto"/>
            </w:tcBorders>
          </w:tcPr>
          <w:p w14:paraId="39A0F646"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F14BF02"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9F098EE" w14:textId="77777777" w:rsidR="00856C35" w:rsidRPr="00490804" w:rsidRDefault="00856C35" w:rsidP="00490804">
            <w:pPr>
              <w:pStyle w:val="Heading3"/>
              <w:outlineLvl w:val="2"/>
            </w:pPr>
            <w:r w:rsidRPr="00490804">
              <w:t>M.I.</w:t>
            </w:r>
          </w:p>
        </w:tc>
        <w:tc>
          <w:tcPr>
            <w:tcW w:w="681" w:type="dxa"/>
          </w:tcPr>
          <w:p w14:paraId="6E2796D5" w14:textId="77777777" w:rsidR="00856C35" w:rsidRPr="005114CE" w:rsidRDefault="00856C35" w:rsidP="00856C35"/>
        </w:tc>
        <w:tc>
          <w:tcPr>
            <w:tcW w:w="1845" w:type="dxa"/>
            <w:tcBorders>
              <w:top w:val="single" w:sz="4" w:space="0" w:color="auto"/>
            </w:tcBorders>
          </w:tcPr>
          <w:p w14:paraId="7FD2684E" w14:textId="77777777" w:rsidR="00856C35" w:rsidRPr="009C220D" w:rsidRDefault="00856C35" w:rsidP="00856C35"/>
        </w:tc>
      </w:tr>
    </w:tbl>
    <w:p w14:paraId="66802B89"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E9E025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E1313B7" w14:textId="77777777" w:rsidR="00A82BA3" w:rsidRPr="005114CE" w:rsidRDefault="00A82BA3" w:rsidP="00490804">
            <w:r w:rsidRPr="005114CE">
              <w:t>Address:</w:t>
            </w:r>
          </w:p>
        </w:tc>
        <w:tc>
          <w:tcPr>
            <w:tcW w:w="7199" w:type="dxa"/>
            <w:tcBorders>
              <w:bottom w:val="single" w:sz="4" w:space="0" w:color="auto"/>
            </w:tcBorders>
          </w:tcPr>
          <w:p w14:paraId="1CE8315E" w14:textId="77777777" w:rsidR="00A82BA3" w:rsidRPr="00FF1313" w:rsidRDefault="00A82BA3" w:rsidP="00440CD8">
            <w:pPr>
              <w:pStyle w:val="FieldText"/>
            </w:pPr>
          </w:p>
        </w:tc>
        <w:tc>
          <w:tcPr>
            <w:tcW w:w="1800" w:type="dxa"/>
            <w:tcBorders>
              <w:bottom w:val="single" w:sz="4" w:space="0" w:color="auto"/>
            </w:tcBorders>
          </w:tcPr>
          <w:p w14:paraId="12BAAD7B" w14:textId="77777777" w:rsidR="00A82BA3" w:rsidRPr="00FF1313" w:rsidRDefault="00A82BA3" w:rsidP="00440CD8">
            <w:pPr>
              <w:pStyle w:val="FieldText"/>
            </w:pPr>
          </w:p>
        </w:tc>
      </w:tr>
      <w:tr w:rsidR="00856C35" w:rsidRPr="005114CE" w14:paraId="7D4C9D97" w14:textId="77777777" w:rsidTr="00FF1313">
        <w:tc>
          <w:tcPr>
            <w:tcW w:w="1081" w:type="dxa"/>
          </w:tcPr>
          <w:p w14:paraId="2ECD1927" w14:textId="77777777" w:rsidR="00856C35" w:rsidRPr="005114CE" w:rsidRDefault="00856C35" w:rsidP="00440CD8"/>
        </w:tc>
        <w:tc>
          <w:tcPr>
            <w:tcW w:w="7199" w:type="dxa"/>
            <w:tcBorders>
              <w:top w:val="single" w:sz="4" w:space="0" w:color="auto"/>
            </w:tcBorders>
          </w:tcPr>
          <w:p w14:paraId="0D4ABA93"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06E43EDF" w14:textId="77777777" w:rsidR="00856C35" w:rsidRPr="00490804" w:rsidRDefault="00856C35" w:rsidP="00490804">
            <w:pPr>
              <w:pStyle w:val="Heading3"/>
              <w:outlineLvl w:val="2"/>
            </w:pPr>
            <w:r w:rsidRPr="00490804">
              <w:t>Apartment/Unit #</w:t>
            </w:r>
          </w:p>
        </w:tc>
      </w:tr>
    </w:tbl>
    <w:p w14:paraId="7F46ACFA"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13FE993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566EE3A" w14:textId="77777777" w:rsidR="00C76039" w:rsidRPr="005114CE" w:rsidRDefault="00C76039">
            <w:pPr>
              <w:rPr>
                <w:szCs w:val="19"/>
              </w:rPr>
            </w:pPr>
          </w:p>
        </w:tc>
        <w:tc>
          <w:tcPr>
            <w:tcW w:w="5805" w:type="dxa"/>
            <w:tcBorders>
              <w:bottom w:val="single" w:sz="4" w:space="0" w:color="auto"/>
            </w:tcBorders>
          </w:tcPr>
          <w:p w14:paraId="68CE0733" w14:textId="77777777" w:rsidR="00C76039" w:rsidRPr="009C220D" w:rsidRDefault="00C76039" w:rsidP="00440CD8">
            <w:pPr>
              <w:pStyle w:val="FieldText"/>
            </w:pPr>
          </w:p>
        </w:tc>
        <w:tc>
          <w:tcPr>
            <w:tcW w:w="1394" w:type="dxa"/>
            <w:tcBorders>
              <w:bottom w:val="single" w:sz="4" w:space="0" w:color="auto"/>
            </w:tcBorders>
          </w:tcPr>
          <w:p w14:paraId="42F73174" w14:textId="77777777" w:rsidR="00C76039" w:rsidRPr="005114CE" w:rsidRDefault="00C76039" w:rsidP="00440CD8">
            <w:pPr>
              <w:pStyle w:val="FieldText"/>
            </w:pPr>
          </w:p>
        </w:tc>
        <w:tc>
          <w:tcPr>
            <w:tcW w:w="1800" w:type="dxa"/>
            <w:tcBorders>
              <w:bottom w:val="single" w:sz="4" w:space="0" w:color="auto"/>
            </w:tcBorders>
          </w:tcPr>
          <w:p w14:paraId="203107A2" w14:textId="77777777" w:rsidR="00C76039" w:rsidRPr="005114CE" w:rsidRDefault="00C76039" w:rsidP="00440CD8">
            <w:pPr>
              <w:pStyle w:val="FieldText"/>
            </w:pPr>
          </w:p>
        </w:tc>
      </w:tr>
      <w:tr w:rsidR="00856C35" w:rsidRPr="005114CE" w14:paraId="2EDA55FA" w14:textId="77777777" w:rsidTr="00FF1313">
        <w:trPr>
          <w:trHeight w:val="288"/>
        </w:trPr>
        <w:tc>
          <w:tcPr>
            <w:tcW w:w="1081" w:type="dxa"/>
          </w:tcPr>
          <w:p w14:paraId="294776EB" w14:textId="77777777" w:rsidR="00856C35" w:rsidRPr="005114CE" w:rsidRDefault="00856C35">
            <w:pPr>
              <w:rPr>
                <w:szCs w:val="19"/>
              </w:rPr>
            </w:pPr>
          </w:p>
        </w:tc>
        <w:tc>
          <w:tcPr>
            <w:tcW w:w="5805" w:type="dxa"/>
            <w:tcBorders>
              <w:top w:val="single" w:sz="4" w:space="0" w:color="auto"/>
            </w:tcBorders>
          </w:tcPr>
          <w:p w14:paraId="35A9DCDB"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508A7BF9"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6BC2E50F" w14:textId="77777777" w:rsidR="00856C35" w:rsidRPr="00490804" w:rsidRDefault="00856C35" w:rsidP="00490804">
            <w:pPr>
              <w:pStyle w:val="Heading3"/>
              <w:outlineLvl w:val="2"/>
            </w:pPr>
            <w:r w:rsidRPr="00490804">
              <w:t>ZIP Code</w:t>
            </w:r>
          </w:p>
        </w:tc>
      </w:tr>
    </w:tbl>
    <w:p w14:paraId="09213675"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4FDC47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A32E9CA" w14:textId="77777777" w:rsidR="00841645" w:rsidRPr="005114CE" w:rsidRDefault="00841645" w:rsidP="00490804">
            <w:r w:rsidRPr="005114CE">
              <w:t>Phone:</w:t>
            </w:r>
          </w:p>
        </w:tc>
        <w:tc>
          <w:tcPr>
            <w:tcW w:w="3690" w:type="dxa"/>
            <w:tcBorders>
              <w:bottom w:val="single" w:sz="4" w:space="0" w:color="auto"/>
            </w:tcBorders>
          </w:tcPr>
          <w:p w14:paraId="6E3FC891" w14:textId="77777777" w:rsidR="00841645" w:rsidRPr="009C220D" w:rsidRDefault="00841645" w:rsidP="00856C35">
            <w:pPr>
              <w:pStyle w:val="FieldText"/>
            </w:pPr>
          </w:p>
        </w:tc>
        <w:tc>
          <w:tcPr>
            <w:tcW w:w="720" w:type="dxa"/>
          </w:tcPr>
          <w:p w14:paraId="1FFE48E1"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793EB048" w14:textId="77777777" w:rsidR="00841645" w:rsidRPr="009C220D" w:rsidRDefault="00841645" w:rsidP="00440CD8">
            <w:pPr>
              <w:pStyle w:val="FieldText"/>
            </w:pPr>
          </w:p>
        </w:tc>
      </w:tr>
    </w:tbl>
    <w:p w14:paraId="46673BC9" w14:textId="77777777" w:rsidR="00856C35" w:rsidRDefault="00856C35"/>
    <w:tbl>
      <w:tblPr>
        <w:tblStyle w:val="PlainTable3"/>
        <w:tblW w:w="4243" w:type="pct"/>
        <w:tblLayout w:type="fixed"/>
        <w:tblLook w:val="0620" w:firstRow="1" w:lastRow="0" w:firstColumn="0" w:lastColumn="0" w:noHBand="1" w:noVBand="1"/>
      </w:tblPr>
      <w:tblGrid>
        <w:gridCol w:w="1470"/>
        <w:gridCol w:w="1414"/>
        <w:gridCol w:w="1890"/>
        <w:gridCol w:w="1890"/>
        <w:gridCol w:w="1890"/>
      </w:tblGrid>
      <w:tr w:rsidR="00540E2F" w:rsidRPr="005114CE" w14:paraId="67A3D003" w14:textId="56C1B576" w:rsidTr="00540E2F">
        <w:trPr>
          <w:cnfStyle w:val="100000000000" w:firstRow="1" w:lastRow="0" w:firstColumn="0" w:lastColumn="0" w:oddVBand="0" w:evenVBand="0" w:oddHBand="0" w:evenHBand="0" w:firstRowFirstColumn="0" w:firstRowLastColumn="0" w:lastRowFirstColumn="0" w:lastRowLastColumn="0"/>
          <w:trHeight w:val="288"/>
        </w:trPr>
        <w:tc>
          <w:tcPr>
            <w:tcW w:w="1469" w:type="dxa"/>
          </w:tcPr>
          <w:p w14:paraId="016D622B" w14:textId="77777777" w:rsidR="00540E2F" w:rsidRPr="005114CE" w:rsidRDefault="00540E2F" w:rsidP="00540E2F">
            <w:r w:rsidRPr="005114CE">
              <w:t>Date Available:</w:t>
            </w:r>
          </w:p>
        </w:tc>
        <w:tc>
          <w:tcPr>
            <w:tcW w:w="1414" w:type="dxa"/>
            <w:tcBorders>
              <w:bottom w:val="single" w:sz="4" w:space="0" w:color="auto"/>
            </w:tcBorders>
          </w:tcPr>
          <w:p w14:paraId="5C5BBE6C" w14:textId="77777777" w:rsidR="00540E2F" w:rsidRPr="009C220D" w:rsidRDefault="00540E2F" w:rsidP="00540E2F">
            <w:pPr>
              <w:pStyle w:val="FieldText"/>
            </w:pPr>
          </w:p>
        </w:tc>
        <w:tc>
          <w:tcPr>
            <w:tcW w:w="1890" w:type="dxa"/>
          </w:tcPr>
          <w:p w14:paraId="46A514EB" w14:textId="0B896EAA" w:rsidR="00540E2F" w:rsidRPr="005114CE" w:rsidRDefault="00540E2F" w:rsidP="00540E2F">
            <w:pPr>
              <w:pStyle w:val="Heading4"/>
              <w:outlineLvl w:val="3"/>
            </w:pPr>
            <w:r>
              <w:t xml:space="preserve"> </w:t>
            </w:r>
            <w:r w:rsidRPr="005114CE">
              <w:t>Position Applied for:</w:t>
            </w:r>
          </w:p>
        </w:tc>
        <w:tc>
          <w:tcPr>
            <w:tcW w:w="1890" w:type="dxa"/>
            <w:tcBorders>
              <w:bottom w:val="single" w:sz="4" w:space="0" w:color="auto"/>
            </w:tcBorders>
          </w:tcPr>
          <w:p w14:paraId="46205EF3" w14:textId="2817A6F5" w:rsidR="00540E2F" w:rsidRPr="009C220D" w:rsidRDefault="00540E2F" w:rsidP="00540E2F">
            <w:pPr>
              <w:pStyle w:val="FieldText"/>
            </w:pPr>
            <w:r>
              <w:t>_________________</w:t>
            </w:r>
          </w:p>
        </w:tc>
        <w:tc>
          <w:tcPr>
            <w:tcW w:w="1890" w:type="dxa"/>
            <w:tcBorders>
              <w:bottom w:val="single" w:sz="4" w:space="0" w:color="auto"/>
            </w:tcBorders>
          </w:tcPr>
          <w:p w14:paraId="459715CA" w14:textId="6BDACA85" w:rsidR="00540E2F" w:rsidRDefault="00540E2F" w:rsidP="00540E2F">
            <w:pPr>
              <w:pStyle w:val="FieldText"/>
            </w:pPr>
            <w:r>
              <w:t>________________</w:t>
            </w:r>
          </w:p>
        </w:tc>
      </w:tr>
    </w:tbl>
    <w:p w14:paraId="126FF7C2"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A335AB" w:rsidRPr="00D6155E" w14:paraId="0601B1E5" w14:textId="77777777" w:rsidTr="00C92575">
        <w:trPr>
          <w:gridAfter w:val="3"/>
          <w:cnfStyle w:val="100000000000" w:firstRow="1" w:lastRow="0" w:firstColumn="0" w:lastColumn="0" w:oddVBand="0" w:evenVBand="0" w:oddHBand="0" w:evenHBand="0" w:firstRowFirstColumn="0" w:firstRowLastColumn="0" w:lastRowFirstColumn="0" w:lastRowLastColumn="0"/>
          <w:wAfter w:w="5214" w:type="dxa"/>
        </w:trPr>
        <w:tc>
          <w:tcPr>
            <w:tcW w:w="3692" w:type="dxa"/>
          </w:tcPr>
          <w:p w14:paraId="09EDBD5B" w14:textId="2B506CA6" w:rsidR="00A335AB" w:rsidRPr="005114CE" w:rsidRDefault="00540E2F" w:rsidP="00C92575">
            <w:r>
              <w:t xml:space="preserve">Type of employment seeking </w:t>
            </w:r>
          </w:p>
        </w:tc>
        <w:tc>
          <w:tcPr>
            <w:tcW w:w="665" w:type="dxa"/>
          </w:tcPr>
          <w:p w14:paraId="0085F6D9" w14:textId="55029A09" w:rsidR="00A335AB" w:rsidRPr="00D6155E" w:rsidRDefault="00540E2F" w:rsidP="00C92575">
            <w:pPr>
              <w:pStyle w:val="Checkbox"/>
            </w:pPr>
            <w:r>
              <w:t>FT</w:t>
            </w:r>
          </w:p>
          <w:p w14:paraId="2E5B8B72" w14:textId="3F79EF2D" w:rsidR="00A335AB" w:rsidRPr="005114CE" w:rsidRDefault="00A335AB" w:rsidP="00C9257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665B8">
              <w:fldChar w:fldCharType="separate"/>
            </w:r>
            <w:r w:rsidRPr="005114CE">
              <w:fldChar w:fldCharType="end"/>
            </w:r>
          </w:p>
        </w:tc>
        <w:tc>
          <w:tcPr>
            <w:tcW w:w="509" w:type="dxa"/>
          </w:tcPr>
          <w:p w14:paraId="09015921" w14:textId="01DCE438" w:rsidR="00A335AB" w:rsidRPr="009C220D" w:rsidRDefault="00540E2F" w:rsidP="00C92575">
            <w:pPr>
              <w:pStyle w:val="Checkbox"/>
            </w:pPr>
            <w:r>
              <w:t>PT</w:t>
            </w:r>
          </w:p>
          <w:p w14:paraId="13C4F542" w14:textId="77777777" w:rsidR="00A335AB" w:rsidRPr="00D6155E" w:rsidRDefault="00A335AB" w:rsidP="00C92575">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7665B8">
              <w:fldChar w:fldCharType="separate"/>
            </w:r>
            <w:r w:rsidRPr="00D6155E">
              <w:fldChar w:fldCharType="end"/>
            </w:r>
          </w:p>
        </w:tc>
      </w:tr>
      <w:tr w:rsidR="009C220D" w:rsidRPr="005114CE" w14:paraId="4EE6B916" w14:textId="77777777" w:rsidTr="00602863">
        <w:tc>
          <w:tcPr>
            <w:tcW w:w="3692" w:type="dxa"/>
          </w:tcPr>
          <w:p w14:paraId="3C868BFF" w14:textId="77777777" w:rsidR="00540E2F" w:rsidRDefault="00540E2F" w:rsidP="00490804"/>
          <w:p w14:paraId="3116A7F9" w14:textId="77777777" w:rsidR="00540E2F" w:rsidRDefault="00540E2F" w:rsidP="00490804"/>
          <w:p w14:paraId="5A363FE3" w14:textId="64BC9114" w:rsidR="009C220D" w:rsidRPr="005114CE" w:rsidRDefault="009C220D" w:rsidP="00490804">
            <w:r w:rsidRPr="005114CE">
              <w:t>Are you a citizen of the United States?</w:t>
            </w:r>
          </w:p>
        </w:tc>
        <w:tc>
          <w:tcPr>
            <w:tcW w:w="665" w:type="dxa"/>
          </w:tcPr>
          <w:p w14:paraId="6E3DC2BA" w14:textId="77777777" w:rsidR="009C220D" w:rsidRPr="00D6155E" w:rsidRDefault="009C220D" w:rsidP="00490804">
            <w:pPr>
              <w:pStyle w:val="Checkbox"/>
            </w:pPr>
            <w:r w:rsidRPr="00D6155E">
              <w:t>YES</w:t>
            </w:r>
          </w:p>
          <w:p w14:paraId="52643C8D"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7665B8">
              <w:fldChar w:fldCharType="separate"/>
            </w:r>
            <w:r w:rsidRPr="005114CE">
              <w:fldChar w:fldCharType="end"/>
            </w:r>
            <w:bookmarkEnd w:id="0"/>
          </w:p>
        </w:tc>
        <w:tc>
          <w:tcPr>
            <w:tcW w:w="509" w:type="dxa"/>
          </w:tcPr>
          <w:p w14:paraId="6A73C51C" w14:textId="77777777" w:rsidR="009C220D" w:rsidRPr="009C220D" w:rsidRDefault="009C220D" w:rsidP="00490804">
            <w:pPr>
              <w:pStyle w:val="Checkbox"/>
            </w:pPr>
            <w:r>
              <w:t>NO</w:t>
            </w:r>
          </w:p>
          <w:p w14:paraId="765DC5D8"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7665B8">
              <w:fldChar w:fldCharType="separate"/>
            </w:r>
            <w:r w:rsidRPr="00D6155E">
              <w:fldChar w:fldCharType="end"/>
            </w:r>
            <w:bookmarkEnd w:id="1"/>
          </w:p>
        </w:tc>
        <w:tc>
          <w:tcPr>
            <w:tcW w:w="4031" w:type="dxa"/>
          </w:tcPr>
          <w:p w14:paraId="067BE748" w14:textId="77777777" w:rsidR="009C220D" w:rsidRPr="005114CE" w:rsidRDefault="009C220D" w:rsidP="00490804">
            <w:pPr>
              <w:pStyle w:val="Heading4"/>
              <w:outlineLvl w:val="3"/>
            </w:pPr>
            <w:r w:rsidRPr="005114CE">
              <w:t>If no, are you authorized to work in the U.S.?</w:t>
            </w:r>
          </w:p>
        </w:tc>
        <w:tc>
          <w:tcPr>
            <w:tcW w:w="517" w:type="dxa"/>
          </w:tcPr>
          <w:p w14:paraId="5A6479B7" w14:textId="77777777" w:rsidR="009C220D" w:rsidRPr="009C220D" w:rsidRDefault="009C220D" w:rsidP="00490804">
            <w:pPr>
              <w:pStyle w:val="Checkbox"/>
            </w:pPr>
            <w:r>
              <w:t>YES</w:t>
            </w:r>
          </w:p>
          <w:p w14:paraId="5B9E430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665B8">
              <w:fldChar w:fldCharType="separate"/>
            </w:r>
            <w:r w:rsidRPr="005114CE">
              <w:fldChar w:fldCharType="end"/>
            </w:r>
          </w:p>
        </w:tc>
        <w:tc>
          <w:tcPr>
            <w:tcW w:w="666" w:type="dxa"/>
          </w:tcPr>
          <w:p w14:paraId="617E9D23" w14:textId="77777777" w:rsidR="009C220D" w:rsidRPr="009C220D" w:rsidRDefault="009C220D" w:rsidP="00490804">
            <w:pPr>
              <w:pStyle w:val="Checkbox"/>
            </w:pPr>
            <w:r>
              <w:t>NO</w:t>
            </w:r>
          </w:p>
          <w:p w14:paraId="515F44FF"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665B8">
              <w:fldChar w:fldCharType="separate"/>
            </w:r>
            <w:r w:rsidRPr="005114CE">
              <w:fldChar w:fldCharType="end"/>
            </w:r>
          </w:p>
        </w:tc>
      </w:tr>
    </w:tbl>
    <w:p w14:paraId="75B61124" w14:textId="77777777" w:rsidR="00540E2F" w:rsidRDefault="00540E2F"/>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27ACB737"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0685EC3" w14:textId="77777777" w:rsidR="009C220D" w:rsidRPr="005114CE" w:rsidRDefault="009C220D" w:rsidP="00490804">
            <w:r w:rsidRPr="005114CE">
              <w:t>Have you ever been convicted of a felony?</w:t>
            </w:r>
          </w:p>
        </w:tc>
        <w:tc>
          <w:tcPr>
            <w:tcW w:w="665" w:type="dxa"/>
          </w:tcPr>
          <w:p w14:paraId="2F081B02" w14:textId="77777777" w:rsidR="009C220D" w:rsidRPr="009C220D" w:rsidRDefault="009C220D" w:rsidP="00490804">
            <w:pPr>
              <w:pStyle w:val="Checkbox"/>
            </w:pPr>
            <w:r>
              <w:t>YES</w:t>
            </w:r>
          </w:p>
          <w:p w14:paraId="6500F01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665B8">
              <w:fldChar w:fldCharType="separate"/>
            </w:r>
            <w:r w:rsidRPr="005114CE">
              <w:fldChar w:fldCharType="end"/>
            </w:r>
          </w:p>
        </w:tc>
        <w:tc>
          <w:tcPr>
            <w:tcW w:w="509" w:type="dxa"/>
          </w:tcPr>
          <w:p w14:paraId="7007B6C9" w14:textId="77777777" w:rsidR="009C220D" w:rsidRPr="009C220D" w:rsidRDefault="009C220D" w:rsidP="00490804">
            <w:pPr>
              <w:pStyle w:val="Checkbox"/>
            </w:pPr>
            <w:r>
              <w:t>NO</w:t>
            </w:r>
          </w:p>
          <w:p w14:paraId="72FC36B3"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665B8">
              <w:fldChar w:fldCharType="separate"/>
            </w:r>
            <w:r w:rsidRPr="005114CE">
              <w:fldChar w:fldCharType="end"/>
            </w:r>
          </w:p>
        </w:tc>
        <w:tc>
          <w:tcPr>
            <w:tcW w:w="5214" w:type="dxa"/>
          </w:tcPr>
          <w:p w14:paraId="50CB70A1" w14:textId="77777777" w:rsidR="009C220D" w:rsidRPr="005114CE" w:rsidRDefault="009C220D" w:rsidP="00682C69"/>
        </w:tc>
      </w:tr>
    </w:tbl>
    <w:p w14:paraId="27FD93F2"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4563DCB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46217205" w14:textId="77777777" w:rsidR="000F2DF4" w:rsidRPr="005114CE" w:rsidRDefault="000F2DF4" w:rsidP="00490804">
            <w:r w:rsidRPr="005114CE">
              <w:t>If yes, explain:</w:t>
            </w:r>
          </w:p>
        </w:tc>
        <w:tc>
          <w:tcPr>
            <w:tcW w:w="8748" w:type="dxa"/>
            <w:tcBorders>
              <w:bottom w:val="single" w:sz="4" w:space="0" w:color="auto"/>
            </w:tcBorders>
          </w:tcPr>
          <w:p w14:paraId="0C20121F" w14:textId="77777777" w:rsidR="000F2DF4" w:rsidRPr="009C220D" w:rsidRDefault="000F2DF4" w:rsidP="00617C65">
            <w:pPr>
              <w:pStyle w:val="FieldText"/>
            </w:pPr>
          </w:p>
        </w:tc>
      </w:tr>
    </w:tbl>
    <w:p w14:paraId="051071FA" w14:textId="77777777" w:rsidR="00FE62F1" w:rsidRDefault="00FE62F1" w:rsidP="0058795A"/>
    <w:p w14:paraId="39501A44" w14:textId="6AF21DB7" w:rsidR="00FE62F1" w:rsidRDefault="00FE62F1" w:rsidP="00FE62F1">
      <w:pPr>
        <w:pStyle w:val="Checkbox"/>
      </w:pPr>
      <w:r>
        <w:tab/>
      </w:r>
      <w:r>
        <w:tab/>
        <w:t xml:space="preserve">                                                           YES      NO </w:t>
      </w:r>
    </w:p>
    <w:p w14:paraId="31C9CA79" w14:textId="732086BC" w:rsidR="006B486E" w:rsidRPr="00FE62F1" w:rsidRDefault="00FE62F1" w:rsidP="00FE62F1">
      <w:pPr>
        <w:pStyle w:val="Checkbox"/>
      </w:pPr>
      <w:r w:rsidRPr="00FE62F1">
        <w:rPr>
          <w:sz w:val="19"/>
        </w:rPr>
        <w:t>Within the last ten years have you ever been discharged from any position?</w:t>
      </w:r>
      <w:r w:rsidRPr="00FE62F1">
        <w:rPr>
          <w:sz w:val="20"/>
          <w:szCs w:val="22"/>
        </w:rPr>
        <w:t xml:space="preserve">        </w:t>
      </w:r>
      <w:r w:rsidRPr="005114CE">
        <w:fldChar w:fldCharType="begin">
          <w:ffData>
            <w:name w:val="Check3"/>
            <w:enabled/>
            <w:calcOnExit w:val="0"/>
            <w:checkBox>
              <w:sizeAuto/>
              <w:default w:val="0"/>
            </w:checkBox>
          </w:ffData>
        </w:fldChar>
      </w:r>
      <w:r w:rsidRPr="005114CE">
        <w:instrText xml:space="preserve"> FORMCHECKBOX </w:instrText>
      </w:r>
      <w:r w:rsidR="007665B8">
        <w:fldChar w:fldCharType="separate"/>
      </w:r>
      <w:r w:rsidRPr="005114CE">
        <w:fldChar w:fldCharType="end"/>
      </w:r>
      <w:r>
        <w:tab/>
        <w:t xml:space="preserve">   </w:t>
      </w:r>
      <w:r w:rsidRPr="005114CE">
        <w:fldChar w:fldCharType="begin">
          <w:ffData>
            <w:name w:val="Check3"/>
            <w:enabled/>
            <w:calcOnExit w:val="0"/>
            <w:checkBox>
              <w:sizeAuto/>
              <w:default w:val="0"/>
            </w:checkBox>
          </w:ffData>
        </w:fldChar>
      </w:r>
      <w:r w:rsidRPr="005114CE">
        <w:instrText xml:space="preserve"> FORMCHECKBOX </w:instrText>
      </w:r>
      <w:r w:rsidR="007665B8">
        <w:fldChar w:fldCharType="separate"/>
      </w:r>
      <w:r w:rsidRPr="005114CE">
        <w:fldChar w:fldCharType="end"/>
      </w:r>
      <w:r w:rsidR="006B486E">
        <w:tab/>
      </w:r>
      <w:r w:rsidR="006B486E">
        <w:tab/>
      </w:r>
      <w:r w:rsidR="006B486E">
        <w:tab/>
      </w:r>
      <w:r w:rsidR="006B486E">
        <w:tab/>
      </w:r>
      <w:r w:rsidR="006B486E">
        <w:tab/>
      </w:r>
      <w:r w:rsidR="006B486E">
        <w:tab/>
      </w:r>
      <w:r w:rsidR="006B486E">
        <w:tab/>
      </w:r>
      <w:r w:rsidR="006B486E">
        <w:tab/>
      </w:r>
      <w:r w:rsidR="006B486E">
        <w:tab/>
      </w:r>
      <w:r>
        <w:t xml:space="preserve">       </w:t>
      </w:r>
      <w:r>
        <w:tab/>
        <w:t xml:space="preserve">       </w:t>
      </w:r>
    </w:p>
    <w:p w14:paraId="197D67E0" w14:textId="441C7FB1" w:rsidR="00FE62F1" w:rsidRDefault="00FE62F1" w:rsidP="00FE62F1">
      <w:r>
        <w:t>If yes, please explain: _____________________________________________________________________________</w:t>
      </w:r>
    </w:p>
    <w:p w14:paraId="68731742" w14:textId="52942C89" w:rsidR="00D72AC8" w:rsidRDefault="00D72AC8" w:rsidP="00FE62F1">
      <w:pPr>
        <w:pStyle w:val="Heading2"/>
      </w:pPr>
      <w:r>
        <w:t>For Substitute Teacher Applicants</w:t>
      </w:r>
    </w:p>
    <w:p w14:paraId="776A295C" w14:textId="77777777" w:rsidR="00D72AC8" w:rsidRDefault="00D72AC8" w:rsidP="00D72AC8"/>
    <w:p w14:paraId="25259685" w14:textId="6AEAAA11" w:rsidR="00D72AC8" w:rsidRDefault="00D72AC8" w:rsidP="00D72AC8">
      <w:pPr>
        <w:rPr>
          <w:b/>
          <w:bCs/>
        </w:rPr>
      </w:pPr>
      <w:r>
        <w:t xml:space="preserve">Do you have a teaching certificate? _______   State issued:_________________       </w:t>
      </w:r>
      <w:r>
        <w:rPr>
          <w:b/>
          <w:bCs/>
        </w:rPr>
        <w:t>Please attach a certificate copy</w:t>
      </w:r>
    </w:p>
    <w:p w14:paraId="4AE7EE50" w14:textId="3EAE420A" w:rsidR="00D72AC8" w:rsidRDefault="00D72AC8" w:rsidP="00D72AC8">
      <w:pPr>
        <w:rPr>
          <w:b/>
          <w:bCs/>
        </w:rPr>
      </w:pPr>
    </w:p>
    <w:p w14:paraId="3E283E58" w14:textId="478B3B46" w:rsidR="00D72AC8" w:rsidRDefault="00D72AC8" w:rsidP="00D72AC8">
      <w:r>
        <w:t>If certificate is pending, date of application: _______________________________</w:t>
      </w:r>
    </w:p>
    <w:p w14:paraId="436DC8F7" w14:textId="65C39215" w:rsidR="00D72AC8" w:rsidRDefault="00D72AC8" w:rsidP="00D72AC8"/>
    <w:p w14:paraId="1AC80E1E" w14:textId="6D981D2C" w:rsidR="00D72AC8" w:rsidRDefault="00D72AC8" w:rsidP="00D72AC8">
      <w:r>
        <w:t>Do you have substitute teaching experience or experience with children</w:t>
      </w:r>
      <w:r w:rsidR="007665B8">
        <w:t>, if so, please list those here</w:t>
      </w:r>
      <w:r>
        <w:t xml:space="preserve">: </w:t>
      </w:r>
      <w:r w:rsidR="007665B8">
        <w:t>__________________________________________________________</w:t>
      </w:r>
      <w:r>
        <w:t xml:space="preserve">_____________________________________                                              </w:t>
      </w:r>
    </w:p>
    <w:p w14:paraId="39D3E353" w14:textId="10C4B681" w:rsidR="00D72AC8" w:rsidRDefault="00D72AC8" w:rsidP="00D72AC8"/>
    <w:p w14:paraId="659A340D" w14:textId="02EA9474" w:rsidR="00D72AC8" w:rsidRPr="00D72AC8" w:rsidRDefault="00D72AC8" w:rsidP="00D72AC8">
      <w:r>
        <w:t>Substitute teaching preference:  Preschool ______  KG-2 ______  3-6 ______ 7-8 ______  9-12 ______  Clerical _____</w:t>
      </w:r>
    </w:p>
    <w:p w14:paraId="6F632E79" w14:textId="77777777" w:rsidR="0058795A" w:rsidRDefault="0058795A" w:rsidP="0058795A"/>
    <w:p w14:paraId="10D3D638" w14:textId="77777777" w:rsidR="0058795A" w:rsidRDefault="0058795A" w:rsidP="0058795A"/>
    <w:p w14:paraId="51E3F8F8" w14:textId="77777777" w:rsidR="00FE62F1" w:rsidRDefault="00FE62F1" w:rsidP="00FE62F1"/>
    <w:p w14:paraId="231848AE" w14:textId="6C534752" w:rsidR="00330050" w:rsidRDefault="00330050" w:rsidP="00FE62F1">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0C859038"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5A90503" w14:textId="77777777" w:rsidR="000F2DF4" w:rsidRPr="005114CE" w:rsidRDefault="000F2DF4" w:rsidP="00512A3E">
            <w:r w:rsidRPr="005114CE">
              <w:t>High School:</w:t>
            </w:r>
          </w:p>
        </w:tc>
        <w:tc>
          <w:tcPr>
            <w:tcW w:w="2782" w:type="dxa"/>
            <w:tcBorders>
              <w:bottom w:val="single" w:sz="4" w:space="0" w:color="auto"/>
            </w:tcBorders>
          </w:tcPr>
          <w:p w14:paraId="70324111" w14:textId="77777777" w:rsidR="000F2DF4" w:rsidRPr="005114CE" w:rsidRDefault="000F2DF4" w:rsidP="00512A3E">
            <w:pPr>
              <w:pStyle w:val="FieldText"/>
            </w:pPr>
          </w:p>
        </w:tc>
        <w:tc>
          <w:tcPr>
            <w:tcW w:w="920" w:type="dxa"/>
          </w:tcPr>
          <w:p w14:paraId="52F7287A" w14:textId="77777777" w:rsidR="000F2DF4" w:rsidRPr="005114CE" w:rsidRDefault="000F2DF4" w:rsidP="00512A3E">
            <w:pPr>
              <w:pStyle w:val="Heading4"/>
              <w:outlineLvl w:val="3"/>
            </w:pPr>
            <w:r w:rsidRPr="005114CE">
              <w:t>Address:</w:t>
            </w:r>
          </w:p>
        </w:tc>
        <w:tc>
          <w:tcPr>
            <w:tcW w:w="5046" w:type="dxa"/>
            <w:tcBorders>
              <w:bottom w:val="single" w:sz="4" w:space="0" w:color="auto"/>
            </w:tcBorders>
          </w:tcPr>
          <w:p w14:paraId="6ED8C189" w14:textId="77777777" w:rsidR="000F2DF4" w:rsidRPr="005114CE" w:rsidRDefault="000F2DF4" w:rsidP="00512A3E">
            <w:pPr>
              <w:pStyle w:val="FieldText"/>
            </w:pPr>
          </w:p>
        </w:tc>
      </w:tr>
    </w:tbl>
    <w:p w14:paraId="7AFA7A19" w14:textId="77777777" w:rsidR="00330050" w:rsidRDefault="00330050" w:rsidP="00512A3E"/>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09BFFD60"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762B1567" w14:textId="77777777" w:rsidR="00250014" w:rsidRPr="005114CE" w:rsidRDefault="00250014" w:rsidP="00512A3E">
            <w:r w:rsidRPr="005114CE">
              <w:t>From:</w:t>
            </w:r>
          </w:p>
        </w:tc>
        <w:tc>
          <w:tcPr>
            <w:tcW w:w="962" w:type="dxa"/>
            <w:tcBorders>
              <w:bottom w:val="single" w:sz="4" w:space="0" w:color="auto"/>
            </w:tcBorders>
          </w:tcPr>
          <w:p w14:paraId="6DE1083A" w14:textId="77777777" w:rsidR="00250014" w:rsidRPr="005114CE" w:rsidRDefault="00250014" w:rsidP="00512A3E">
            <w:pPr>
              <w:pStyle w:val="FieldText"/>
            </w:pPr>
          </w:p>
        </w:tc>
        <w:tc>
          <w:tcPr>
            <w:tcW w:w="512" w:type="dxa"/>
          </w:tcPr>
          <w:p w14:paraId="6D0583FE" w14:textId="77777777" w:rsidR="00250014" w:rsidRPr="005114CE" w:rsidRDefault="00250014" w:rsidP="00512A3E">
            <w:pPr>
              <w:pStyle w:val="Heading4"/>
              <w:outlineLvl w:val="3"/>
            </w:pPr>
            <w:r w:rsidRPr="005114CE">
              <w:t>To:</w:t>
            </w:r>
          </w:p>
        </w:tc>
        <w:tc>
          <w:tcPr>
            <w:tcW w:w="1006" w:type="dxa"/>
            <w:tcBorders>
              <w:bottom w:val="single" w:sz="4" w:space="0" w:color="auto"/>
            </w:tcBorders>
          </w:tcPr>
          <w:p w14:paraId="07A588E9" w14:textId="77777777" w:rsidR="00250014" w:rsidRPr="005114CE" w:rsidRDefault="00250014" w:rsidP="00512A3E">
            <w:pPr>
              <w:pStyle w:val="FieldText"/>
            </w:pPr>
          </w:p>
        </w:tc>
        <w:tc>
          <w:tcPr>
            <w:tcW w:w="1757" w:type="dxa"/>
          </w:tcPr>
          <w:p w14:paraId="7481F9D4" w14:textId="77777777" w:rsidR="00250014" w:rsidRPr="005114CE" w:rsidRDefault="00250014" w:rsidP="00512A3E">
            <w:pPr>
              <w:pStyle w:val="Heading4"/>
              <w:outlineLvl w:val="3"/>
            </w:pPr>
            <w:r w:rsidRPr="005114CE">
              <w:t>Did you graduate?</w:t>
            </w:r>
          </w:p>
        </w:tc>
        <w:tc>
          <w:tcPr>
            <w:tcW w:w="674" w:type="dxa"/>
          </w:tcPr>
          <w:p w14:paraId="395A3A25" w14:textId="77777777" w:rsidR="00250014" w:rsidRPr="009C220D" w:rsidRDefault="00250014" w:rsidP="00512A3E">
            <w:pPr>
              <w:pStyle w:val="Checkbox"/>
            </w:pPr>
            <w:r>
              <w:t>YES</w:t>
            </w:r>
          </w:p>
          <w:p w14:paraId="5575684B" w14:textId="77777777" w:rsidR="00250014" w:rsidRPr="005114CE" w:rsidRDefault="00724FA4" w:rsidP="00512A3E">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665B8">
              <w:fldChar w:fldCharType="separate"/>
            </w:r>
            <w:r w:rsidRPr="005114CE">
              <w:fldChar w:fldCharType="end"/>
            </w:r>
          </w:p>
        </w:tc>
        <w:tc>
          <w:tcPr>
            <w:tcW w:w="602" w:type="dxa"/>
          </w:tcPr>
          <w:p w14:paraId="142EF0B2" w14:textId="77777777" w:rsidR="00250014" w:rsidRPr="009C220D" w:rsidRDefault="00250014" w:rsidP="00512A3E">
            <w:pPr>
              <w:pStyle w:val="Checkbox"/>
            </w:pPr>
            <w:r>
              <w:t>NO</w:t>
            </w:r>
          </w:p>
          <w:p w14:paraId="67D4A245" w14:textId="77777777" w:rsidR="00250014" w:rsidRPr="005114CE" w:rsidRDefault="00724FA4" w:rsidP="00512A3E">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665B8">
              <w:fldChar w:fldCharType="separate"/>
            </w:r>
            <w:r w:rsidRPr="005114CE">
              <w:fldChar w:fldCharType="end"/>
            </w:r>
          </w:p>
        </w:tc>
        <w:tc>
          <w:tcPr>
            <w:tcW w:w="917" w:type="dxa"/>
          </w:tcPr>
          <w:p w14:paraId="63622774" w14:textId="77777777" w:rsidR="00250014" w:rsidRPr="005114CE" w:rsidRDefault="00250014" w:rsidP="00512A3E">
            <w:pPr>
              <w:pStyle w:val="Heading4"/>
              <w:outlineLvl w:val="3"/>
            </w:pPr>
            <w:r w:rsidRPr="005114CE">
              <w:t>D</w:t>
            </w:r>
            <w:r w:rsidR="00330050">
              <w:t>iploma</w:t>
            </w:r>
            <w:r w:rsidRPr="005114CE">
              <w:t>:</w:t>
            </w:r>
          </w:p>
        </w:tc>
        <w:tc>
          <w:tcPr>
            <w:tcW w:w="2853" w:type="dxa"/>
            <w:tcBorders>
              <w:bottom w:val="single" w:sz="4" w:space="0" w:color="auto"/>
            </w:tcBorders>
          </w:tcPr>
          <w:p w14:paraId="479066AE" w14:textId="77777777" w:rsidR="00250014" w:rsidRPr="005114CE" w:rsidRDefault="00250014" w:rsidP="00512A3E">
            <w:pPr>
              <w:pStyle w:val="FieldText"/>
            </w:pPr>
          </w:p>
        </w:tc>
      </w:tr>
    </w:tbl>
    <w:p w14:paraId="25680F63" w14:textId="77777777" w:rsidR="00330050" w:rsidRDefault="00330050" w:rsidP="00512A3E"/>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4CD7210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42315B2" w14:textId="77777777" w:rsidR="000F2DF4" w:rsidRPr="005114CE" w:rsidRDefault="000F2DF4" w:rsidP="00512A3E">
            <w:r w:rsidRPr="005114CE">
              <w:t>College:</w:t>
            </w:r>
          </w:p>
        </w:tc>
        <w:tc>
          <w:tcPr>
            <w:tcW w:w="3304" w:type="dxa"/>
            <w:tcBorders>
              <w:bottom w:val="single" w:sz="4" w:space="0" w:color="auto"/>
            </w:tcBorders>
          </w:tcPr>
          <w:p w14:paraId="71040123" w14:textId="77777777" w:rsidR="000F2DF4" w:rsidRPr="005114CE" w:rsidRDefault="000F2DF4" w:rsidP="00512A3E">
            <w:pPr>
              <w:pStyle w:val="FieldText"/>
            </w:pPr>
          </w:p>
        </w:tc>
        <w:tc>
          <w:tcPr>
            <w:tcW w:w="920" w:type="dxa"/>
          </w:tcPr>
          <w:p w14:paraId="41AC93C0" w14:textId="77777777" w:rsidR="000F2DF4" w:rsidRPr="005114CE" w:rsidRDefault="000F2DF4" w:rsidP="00512A3E">
            <w:pPr>
              <w:pStyle w:val="Heading4"/>
              <w:outlineLvl w:val="3"/>
            </w:pPr>
            <w:r w:rsidRPr="005114CE">
              <w:t>Address:</w:t>
            </w:r>
          </w:p>
        </w:tc>
        <w:tc>
          <w:tcPr>
            <w:tcW w:w="5046" w:type="dxa"/>
            <w:tcBorders>
              <w:bottom w:val="single" w:sz="4" w:space="0" w:color="auto"/>
            </w:tcBorders>
          </w:tcPr>
          <w:p w14:paraId="14AD064B" w14:textId="77777777" w:rsidR="000F2DF4" w:rsidRPr="005114CE" w:rsidRDefault="000F2DF4" w:rsidP="00512A3E">
            <w:pPr>
              <w:pStyle w:val="FieldText"/>
            </w:pPr>
          </w:p>
        </w:tc>
      </w:tr>
    </w:tbl>
    <w:p w14:paraId="741B8CDE" w14:textId="77777777" w:rsidR="00330050" w:rsidRDefault="00330050" w:rsidP="00512A3E"/>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7ED7CA7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5FF813BD" w14:textId="77777777" w:rsidR="00250014" w:rsidRPr="005114CE" w:rsidRDefault="00250014" w:rsidP="00512A3E">
            <w:r w:rsidRPr="005114CE">
              <w:t>From:</w:t>
            </w:r>
          </w:p>
        </w:tc>
        <w:tc>
          <w:tcPr>
            <w:tcW w:w="962" w:type="dxa"/>
            <w:tcBorders>
              <w:bottom w:val="single" w:sz="4" w:space="0" w:color="auto"/>
            </w:tcBorders>
          </w:tcPr>
          <w:p w14:paraId="4B1A1380" w14:textId="77777777" w:rsidR="00250014" w:rsidRPr="005114CE" w:rsidRDefault="00250014" w:rsidP="00512A3E">
            <w:pPr>
              <w:pStyle w:val="FieldText"/>
            </w:pPr>
          </w:p>
        </w:tc>
        <w:tc>
          <w:tcPr>
            <w:tcW w:w="512" w:type="dxa"/>
          </w:tcPr>
          <w:p w14:paraId="426AE72C" w14:textId="77777777" w:rsidR="00250014" w:rsidRPr="005114CE" w:rsidRDefault="00250014" w:rsidP="00512A3E">
            <w:pPr>
              <w:pStyle w:val="Heading4"/>
              <w:outlineLvl w:val="3"/>
            </w:pPr>
            <w:r w:rsidRPr="005114CE">
              <w:t>To:</w:t>
            </w:r>
          </w:p>
        </w:tc>
        <w:tc>
          <w:tcPr>
            <w:tcW w:w="1006" w:type="dxa"/>
            <w:tcBorders>
              <w:bottom w:val="single" w:sz="4" w:space="0" w:color="auto"/>
            </w:tcBorders>
          </w:tcPr>
          <w:p w14:paraId="1A335C60" w14:textId="77777777" w:rsidR="00250014" w:rsidRPr="005114CE" w:rsidRDefault="00250014" w:rsidP="00512A3E">
            <w:pPr>
              <w:pStyle w:val="FieldText"/>
            </w:pPr>
          </w:p>
        </w:tc>
        <w:tc>
          <w:tcPr>
            <w:tcW w:w="1757" w:type="dxa"/>
          </w:tcPr>
          <w:p w14:paraId="3F6B9D1A" w14:textId="77777777" w:rsidR="00250014" w:rsidRPr="005114CE" w:rsidRDefault="00250014" w:rsidP="00512A3E">
            <w:pPr>
              <w:pStyle w:val="Heading4"/>
              <w:outlineLvl w:val="3"/>
            </w:pPr>
            <w:r w:rsidRPr="005114CE">
              <w:t>Did you graduate?</w:t>
            </w:r>
          </w:p>
        </w:tc>
        <w:tc>
          <w:tcPr>
            <w:tcW w:w="674" w:type="dxa"/>
          </w:tcPr>
          <w:p w14:paraId="1E76BA33" w14:textId="77777777" w:rsidR="00250014" w:rsidRPr="009C220D" w:rsidRDefault="00250014" w:rsidP="00512A3E">
            <w:pPr>
              <w:pStyle w:val="Checkbox"/>
            </w:pPr>
            <w:r>
              <w:t>YES</w:t>
            </w:r>
          </w:p>
          <w:p w14:paraId="4BD20281" w14:textId="77777777" w:rsidR="00250014" w:rsidRPr="005114CE" w:rsidRDefault="00724FA4" w:rsidP="00512A3E">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665B8">
              <w:fldChar w:fldCharType="separate"/>
            </w:r>
            <w:r w:rsidRPr="005114CE">
              <w:fldChar w:fldCharType="end"/>
            </w:r>
          </w:p>
        </w:tc>
        <w:tc>
          <w:tcPr>
            <w:tcW w:w="602" w:type="dxa"/>
          </w:tcPr>
          <w:p w14:paraId="52B6EFBF" w14:textId="77777777" w:rsidR="00250014" w:rsidRPr="009C220D" w:rsidRDefault="00250014" w:rsidP="00512A3E">
            <w:pPr>
              <w:pStyle w:val="Checkbox"/>
            </w:pPr>
            <w:r>
              <w:t>NO</w:t>
            </w:r>
          </w:p>
          <w:p w14:paraId="4F1846E8" w14:textId="77777777" w:rsidR="00250014" w:rsidRPr="005114CE" w:rsidRDefault="00724FA4" w:rsidP="00512A3E">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665B8">
              <w:fldChar w:fldCharType="separate"/>
            </w:r>
            <w:r w:rsidRPr="005114CE">
              <w:fldChar w:fldCharType="end"/>
            </w:r>
          </w:p>
        </w:tc>
        <w:tc>
          <w:tcPr>
            <w:tcW w:w="917" w:type="dxa"/>
          </w:tcPr>
          <w:p w14:paraId="716507EC" w14:textId="77777777" w:rsidR="00250014" w:rsidRPr="005114CE" w:rsidRDefault="00250014" w:rsidP="00512A3E">
            <w:pPr>
              <w:pStyle w:val="Heading4"/>
              <w:outlineLvl w:val="3"/>
            </w:pPr>
            <w:r w:rsidRPr="005114CE">
              <w:t>Degree:</w:t>
            </w:r>
          </w:p>
        </w:tc>
        <w:tc>
          <w:tcPr>
            <w:tcW w:w="2853" w:type="dxa"/>
            <w:tcBorders>
              <w:bottom w:val="single" w:sz="4" w:space="0" w:color="auto"/>
            </w:tcBorders>
          </w:tcPr>
          <w:p w14:paraId="4BEDDA2D" w14:textId="77777777" w:rsidR="00250014" w:rsidRPr="005114CE" w:rsidRDefault="00250014" w:rsidP="00512A3E">
            <w:pPr>
              <w:pStyle w:val="FieldText"/>
            </w:pPr>
          </w:p>
        </w:tc>
      </w:tr>
    </w:tbl>
    <w:p w14:paraId="377FE498" w14:textId="77777777" w:rsidR="00330050" w:rsidRDefault="00330050" w:rsidP="00512A3E"/>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27B1764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0716446" w14:textId="77777777" w:rsidR="002A2510" w:rsidRPr="005114CE" w:rsidRDefault="002A2510" w:rsidP="00512A3E">
            <w:r w:rsidRPr="005114CE">
              <w:t>Other:</w:t>
            </w:r>
          </w:p>
        </w:tc>
        <w:tc>
          <w:tcPr>
            <w:tcW w:w="3304" w:type="dxa"/>
            <w:tcBorders>
              <w:bottom w:val="single" w:sz="4" w:space="0" w:color="auto"/>
            </w:tcBorders>
          </w:tcPr>
          <w:p w14:paraId="5920AF17" w14:textId="77777777" w:rsidR="002A2510" w:rsidRPr="005114CE" w:rsidRDefault="002A2510" w:rsidP="00512A3E">
            <w:pPr>
              <w:pStyle w:val="FieldText"/>
            </w:pPr>
          </w:p>
        </w:tc>
        <w:tc>
          <w:tcPr>
            <w:tcW w:w="920" w:type="dxa"/>
          </w:tcPr>
          <w:p w14:paraId="55E9E124" w14:textId="77777777" w:rsidR="002A2510" w:rsidRPr="005114CE" w:rsidRDefault="002A2510" w:rsidP="00512A3E">
            <w:pPr>
              <w:pStyle w:val="Heading4"/>
              <w:outlineLvl w:val="3"/>
            </w:pPr>
            <w:r w:rsidRPr="005114CE">
              <w:t>Address:</w:t>
            </w:r>
          </w:p>
        </w:tc>
        <w:tc>
          <w:tcPr>
            <w:tcW w:w="5046" w:type="dxa"/>
          </w:tcPr>
          <w:p w14:paraId="086F0F7A" w14:textId="77777777" w:rsidR="002A2510" w:rsidRPr="005114CE" w:rsidRDefault="002A2510" w:rsidP="00512A3E">
            <w:pPr>
              <w:pStyle w:val="FieldText"/>
            </w:pPr>
          </w:p>
        </w:tc>
      </w:tr>
    </w:tbl>
    <w:p w14:paraId="5E13CCD9" w14:textId="77777777" w:rsidR="00330050" w:rsidRDefault="00330050" w:rsidP="00512A3E"/>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2BA0183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38A6841D" w14:textId="77777777" w:rsidR="00250014" w:rsidRPr="005114CE" w:rsidRDefault="00250014" w:rsidP="00512A3E">
            <w:r w:rsidRPr="005114CE">
              <w:t>From:</w:t>
            </w:r>
          </w:p>
        </w:tc>
        <w:tc>
          <w:tcPr>
            <w:tcW w:w="958" w:type="dxa"/>
            <w:tcBorders>
              <w:bottom w:val="single" w:sz="4" w:space="0" w:color="auto"/>
            </w:tcBorders>
          </w:tcPr>
          <w:p w14:paraId="672719DC" w14:textId="77777777" w:rsidR="00250014" w:rsidRPr="005114CE" w:rsidRDefault="00250014" w:rsidP="00512A3E">
            <w:pPr>
              <w:pStyle w:val="FieldText"/>
            </w:pPr>
          </w:p>
        </w:tc>
        <w:tc>
          <w:tcPr>
            <w:tcW w:w="512" w:type="dxa"/>
          </w:tcPr>
          <w:p w14:paraId="6217F824" w14:textId="77777777" w:rsidR="00250014" w:rsidRPr="005114CE" w:rsidRDefault="00250014" w:rsidP="00512A3E">
            <w:pPr>
              <w:pStyle w:val="Heading4"/>
              <w:outlineLvl w:val="3"/>
            </w:pPr>
            <w:r w:rsidRPr="005114CE">
              <w:t>To:</w:t>
            </w:r>
          </w:p>
        </w:tc>
        <w:tc>
          <w:tcPr>
            <w:tcW w:w="1006" w:type="dxa"/>
            <w:tcBorders>
              <w:bottom w:val="single" w:sz="4" w:space="0" w:color="auto"/>
            </w:tcBorders>
          </w:tcPr>
          <w:p w14:paraId="4C977A82" w14:textId="77777777" w:rsidR="00250014" w:rsidRPr="005114CE" w:rsidRDefault="00250014" w:rsidP="00512A3E">
            <w:pPr>
              <w:pStyle w:val="FieldText"/>
            </w:pPr>
          </w:p>
        </w:tc>
        <w:tc>
          <w:tcPr>
            <w:tcW w:w="1756" w:type="dxa"/>
          </w:tcPr>
          <w:p w14:paraId="6A43A99C" w14:textId="77777777" w:rsidR="00250014" w:rsidRPr="005114CE" w:rsidRDefault="00250014" w:rsidP="00512A3E">
            <w:pPr>
              <w:pStyle w:val="Heading4"/>
              <w:outlineLvl w:val="3"/>
            </w:pPr>
            <w:r w:rsidRPr="005114CE">
              <w:t>Did you graduate?</w:t>
            </w:r>
          </w:p>
        </w:tc>
        <w:tc>
          <w:tcPr>
            <w:tcW w:w="674" w:type="dxa"/>
          </w:tcPr>
          <w:p w14:paraId="40CEC473" w14:textId="77777777" w:rsidR="00250014" w:rsidRPr="009C220D" w:rsidRDefault="00250014" w:rsidP="00512A3E">
            <w:pPr>
              <w:pStyle w:val="Checkbox"/>
            </w:pPr>
            <w:r>
              <w:t>YES</w:t>
            </w:r>
          </w:p>
          <w:p w14:paraId="57535681" w14:textId="77777777" w:rsidR="00250014" w:rsidRPr="005114CE" w:rsidRDefault="00724FA4" w:rsidP="00512A3E">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665B8">
              <w:fldChar w:fldCharType="separate"/>
            </w:r>
            <w:r w:rsidRPr="005114CE">
              <w:fldChar w:fldCharType="end"/>
            </w:r>
          </w:p>
        </w:tc>
        <w:tc>
          <w:tcPr>
            <w:tcW w:w="602" w:type="dxa"/>
          </w:tcPr>
          <w:p w14:paraId="332A6DD4" w14:textId="77777777" w:rsidR="00250014" w:rsidRPr="009C220D" w:rsidRDefault="00250014" w:rsidP="00512A3E">
            <w:pPr>
              <w:pStyle w:val="Checkbox"/>
            </w:pPr>
            <w:r>
              <w:t>NO</w:t>
            </w:r>
          </w:p>
          <w:p w14:paraId="7DC4251E" w14:textId="77777777" w:rsidR="00250014" w:rsidRPr="005114CE" w:rsidRDefault="00724FA4" w:rsidP="00512A3E">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665B8">
              <w:fldChar w:fldCharType="separate"/>
            </w:r>
            <w:r w:rsidRPr="005114CE">
              <w:fldChar w:fldCharType="end"/>
            </w:r>
          </w:p>
        </w:tc>
        <w:tc>
          <w:tcPr>
            <w:tcW w:w="917" w:type="dxa"/>
          </w:tcPr>
          <w:p w14:paraId="68D0FE8F" w14:textId="77777777" w:rsidR="00250014" w:rsidRPr="005114CE" w:rsidRDefault="00250014" w:rsidP="00512A3E">
            <w:pPr>
              <w:pStyle w:val="Heading4"/>
              <w:outlineLvl w:val="3"/>
            </w:pPr>
            <w:r w:rsidRPr="005114CE">
              <w:t>Degree:</w:t>
            </w:r>
          </w:p>
        </w:tc>
        <w:tc>
          <w:tcPr>
            <w:tcW w:w="2863" w:type="dxa"/>
            <w:tcBorders>
              <w:bottom w:val="single" w:sz="4" w:space="0" w:color="auto"/>
            </w:tcBorders>
          </w:tcPr>
          <w:p w14:paraId="34C2AE29" w14:textId="77777777" w:rsidR="00250014" w:rsidRPr="005114CE" w:rsidRDefault="00250014" w:rsidP="00512A3E">
            <w:pPr>
              <w:pStyle w:val="FieldText"/>
            </w:pPr>
          </w:p>
        </w:tc>
      </w:tr>
    </w:tbl>
    <w:p w14:paraId="3E6667BB" w14:textId="77777777" w:rsidR="00D72AC8" w:rsidRDefault="00D72AC8" w:rsidP="00512A3E"/>
    <w:p w14:paraId="7BAC1E4E" w14:textId="3AEAC382" w:rsidR="00D72AC8" w:rsidRDefault="0058795A" w:rsidP="0058795A">
      <w:pPr>
        <w:spacing w:line="360" w:lineRule="auto"/>
      </w:pPr>
      <w:r>
        <w:t>Please list any special courses, seminars and/or training that you have completed related to the job for which you are applying:  _______________________________________________________________________________________</w:t>
      </w:r>
    </w:p>
    <w:p w14:paraId="5B5B1C41" w14:textId="16B94902" w:rsidR="0058795A" w:rsidRDefault="0058795A" w:rsidP="0058795A">
      <w:pPr>
        <w:spacing w:line="360" w:lineRule="auto"/>
      </w:pPr>
      <w:r>
        <w:t>_______________________________________________________________________________________________</w:t>
      </w:r>
    </w:p>
    <w:p w14:paraId="37CCB33E" w14:textId="76CFF188" w:rsidR="00330050" w:rsidRDefault="00330050" w:rsidP="0058795A">
      <w:pPr>
        <w:pStyle w:val="Heading2"/>
      </w:pPr>
      <w:r>
        <w:t>References</w:t>
      </w:r>
    </w:p>
    <w:p w14:paraId="43052824" w14:textId="125F8BBB" w:rsidR="00330050" w:rsidRDefault="00330050" w:rsidP="00490804">
      <w:pPr>
        <w:pStyle w:val="Italic"/>
      </w:pPr>
      <w:r w:rsidRPr="007F3D5B">
        <w:t>Please list three p</w:t>
      </w:r>
      <w:r w:rsidR="0058795A">
        <w:t xml:space="preserve">ersonal </w:t>
      </w:r>
      <w:r w:rsidRPr="007F3D5B">
        <w:t>references</w:t>
      </w:r>
      <w:r w:rsidR="0058795A">
        <w:t xml:space="preserve"> (e.g</w:t>
      </w:r>
      <w:r w:rsidRPr="007F3D5B">
        <w:t>.</w:t>
      </w:r>
      <w:r w:rsidR="0058795A">
        <w:t xml:space="preserve"> pastor, character reference, </w:t>
      </w:r>
      <w:proofErr w:type="spellStart"/>
      <w:r w:rsidR="0058795A">
        <w:t>etc</w:t>
      </w:r>
      <w:proofErr w:type="spellEnd"/>
      <w:r w:rsidR="0058795A">
        <w:t>)</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2209090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7E1C605" w14:textId="77777777" w:rsidR="000F2DF4" w:rsidRPr="005114CE" w:rsidRDefault="000F2DF4" w:rsidP="00490804">
            <w:r w:rsidRPr="005114CE">
              <w:t>Full Name:</w:t>
            </w:r>
          </w:p>
        </w:tc>
        <w:tc>
          <w:tcPr>
            <w:tcW w:w="5588" w:type="dxa"/>
            <w:tcBorders>
              <w:bottom w:val="single" w:sz="4" w:space="0" w:color="auto"/>
            </w:tcBorders>
          </w:tcPr>
          <w:p w14:paraId="6B767898" w14:textId="77777777" w:rsidR="000F2DF4" w:rsidRPr="009C220D" w:rsidRDefault="000F2DF4" w:rsidP="00A211B2">
            <w:pPr>
              <w:pStyle w:val="FieldText"/>
            </w:pPr>
          </w:p>
        </w:tc>
        <w:tc>
          <w:tcPr>
            <w:tcW w:w="1350" w:type="dxa"/>
          </w:tcPr>
          <w:p w14:paraId="3AFD43B3"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211AF3D5" w14:textId="77777777" w:rsidR="000F2DF4" w:rsidRPr="009C220D" w:rsidRDefault="000F2DF4" w:rsidP="00A211B2">
            <w:pPr>
              <w:pStyle w:val="FieldText"/>
            </w:pPr>
          </w:p>
        </w:tc>
      </w:tr>
      <w:tr w:rsidR="000F2DF4" w:rsidRPr="005114CE" w14:paraId="619B07BE" w14:textId="77777777" w:rsidTr="00BD103E">
        <w:trPr>
          <w:trHeight w:val="360"/>
        </w:trPr>
        <w:tc>
          <w:tcPr>
            <w:tcW w:w="1072" w:type="dxa"/>
          </w:tcPr>
          <w:p w14:paraId="4FAAF793"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6CE8B38B" w14:textId="77777777" w:rsidR="000F2DF4" w:rsidRPr="009C220D" w:rsidRDefault="000F2DF4" w:rsidP="00A211B2">
            <w:pPr>
              <w:pStyle w:val="FieldText"/>
            </w:pPr>
          </w:p>
        </w:tc>
        <w:tc>
          <w:tcPr>
            <w:tcW w:w="1350" w:type="dxa"/>
          </w:tcPr>
          <w:p w14:paraId="363CBFFA"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539DA3A0" w14:textId="77777777" w:rsidR="000F2DF4" w:rsidRPr="009C220D" w:rsidRDefault="000F2DF4" w:rsidP="00682C69">
            <w:pPr>
              <w:pStyle w:val="FieldText"/>
            </w:pPr>
          </w:p>
        </w:tc>
      </w:tr>
      <w:tr w:rsidR="00BD103E" w:rsidRPr="005114CE" w14:paraId="17AA22A5" w14:textId="77777777" w:rsidTr="00BD103E">
        <w:trPr>
          <w:trHeight w:val="360"/>
        </w:trPr>
        <w:tc>
          <w:tcPr>
            <w:tcW w:w="1072" w:type="dxa"/>
            <w:tcBorders>
              <w:bottom w:val="single" w:sz="4" w:space="0" w:color="auto"/>
            </w:tcBorders>
          </w:tcPr>
          <w:p w14:paraId="1384DCF7" w14:textId="77777777" w:rsidR="00BD103E" w:rsidRDefault="00BD103E" w:rsidP="00490804">
            <w:r>
              <w:t>Address:</w:t>
            </w:r>
          </w:p>
        </w:tc>
        <w:tc>
          <w:tcPr>
            <w:tcW w:w="5588" w:type="dxa"/>
            <w:tcBorders>
              <w:top w:val="single" w:sz="4" w:space="0" w:color="auto"/>
              <w:bottom w:val="single" w:sz="4" w:space="0" w:color="auto"/>
            </w:tcBorders>
          </w:tcPr>
          <w:p w14:paraId="6B1DBA82" w14:textId="77777777" w:rsidR="00BD103E" w:rsidRPr="009C220D" w:rsidRDefault="00BD103E" w:rsidP="00A211B2">
            <w:pPr>
              <w:pStyle w:val="FieldText"/>
            </w:pPr>
          </w:p>
        </w:tc>
        <w:tc>
          <w:tcPr>
            <w:tcW w:w="1350" w:type="dxa"/>
            <w:tcBorders>
              <w:bottom w:val="single" w:sz="4" w:space="0" w:color="auto"/>
            </w:tcBorders>
          </w:tcPr>
          <w:p w14:paraId="6E88F1B4"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16AD7690" w14:textId="77777777" w:rsidR="00BD103E" w:rsidRPr="009C220D" w:rsidRDefault="00BD103E" w:rsidP="00682C69">
            <w:pPr>
              <w:pStyle w:val="FieldText"/>
            </w:pPr>
          </w:p>
        </w:tc>
      </w:tr>
      <w:tr w:rsidR="00D55AFA" w:rsidRPr="005114CE" w14:paraId="406CB8D5"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4FFCD7C"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47AFB12"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4CFEA01B"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F50F8FC" w14:textId="77777777" w:rsidR="00D55AFA" w:rsidRDefault="00D55AFA" w:rsidP="00330050"/>
        </w:tc>
      </w:tr>
      <w:tr w:rsidR="000F2DF4" w:rsidRPr="005114CE" w14:paraId="45DE9B5A" w14:textId="77777777" w:rsidTr="00BD103E">
        <w:trPr>
          <w:trHeight w:val="360"/>
        </w:trPr>
        <w:tc>
          <w:tcPr>
            <w:tcW w:w="1072" w:type="dxa"/>
            <w:tcBorders>
              <w:top w:val="single" w:sz="4" w:space="0" w:color="auto"/>
            </w:tcBorders>
          </w:tcPr>
          <w:p w14:paraId="25FBA2B1"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419D1593" w14:textId="77777777" w:rsidR="000F2DF4" w:rsidRPr="009C220D" w:rsidRDefault="000F2DF4" w:rsidP="00A211B2">
            <w:pPr>
              <w:pStyle w:val="FieldText"/>
            </w:pPr>
          </w:p>
        </w:tc>
        <w:tc>
          <w:tcPr>
            <w:tcW w:w="1350" w:type="dxa"/>
            <w:tcBorders>
              <w:top w:val="single" w:sz="4" w:space="0" w:color="auto"/>
            </w:tcBorders>
          </w:tcPr>
          <w:p w14:paraId="425187DC"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4CD5EC7F" w14:textId="77777777" w:rsidR="000F2DF4" w:rsidRPr="009C220D" w:rsidRDefault="000F2DF4" w:rsidP="00A211B2">
            <w:pPr>
              <w:pStyle w:val="FieldText"/>
            </w:pPr>
          </w:p>
        </w:tc>
      </w:tr>
      <w:tr w:rsidR="000D2539" w:rsidRPr="005114CE" w14:paraId="7C68A7B9" w14:textId="77777777" w:rsidTr="00BD103E">
        <w:trPr>
          <w:trHeight w:val="360"/>
        </w:trPr>
        <w:tc>
          <w:tcPr>
            <w:tcW w:w="1072" w:type="dxa"/>
          </w:tcPr>
          <w:p w14:paraId="07FAB606" w14:textId="77777777" w:rsidR="000D2539" w:rsidRPr="005114CE" w:rsidRDefault="000D2539" w:rsidP="00490804">
            <w:r>
              <w:t>Company:</w:t>
            </w:r>
          </w:p>
        </w:tc>
        <w:tc>
          <w:tcPr>
            <w:tcW w:w="5588" w:type="dxa"/>
            <w:tcBorders>
              <w:top w:val="single" w:sz="4" w:space="0" w:color="auto"/>
              <w:bottom w:val="single" w:sz="4" w:space="0" w:color="auto"/>
            </w:tcBorders>
          </w:tcPr>
          <w:p w14:paraId="3825ADFE" w14:textId="77777777" w:rsidR="000D2539" w:rsidRPr="009C220D" w:rsidRDefault="000D2539" w:rsidP="00A211B2">
            <w:pPr>
              <w:pStyle w:val="FieldText"/>
            </w:pPr>
          </w:p>
        </w:tc>
        <w:tc>
          <w:tcPr>
            <w:tcW w:w="1350" w:type="dxa"/>
          </w:tcPr>
          <w:p w14:paraId="1890AA64"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00E56BE4" w14:textId="77777777" w:rsidR="000D2539" w:rsidRPr="009C220D" w:rsidRDefault="000D2539" w:rsidP="00682C69">
            <w:pPr>
              <w:pStyle w:val="FieldText"/>
            </w:pPr>
          </w:p>
        </w:tc>
      </w:tr>
      <w:tr w:rsidR="00BD103E" w:rsidRPr="005114CE" w14:paraId="77397862" w14:textId="77777777" w:rsidTr="00BD103E">
        <w:trPr>
          <w:trHeight w:val="360"/>
        </w:trPr>
        <w:tc>
          <w:tcPr>
            <w:tcW w:w="1072" w:type="dxa"/>
            <w:tcBorders>
              <w:bottom w:val="single" w:sz="4" w:space="0" w:color="auto"/>
            </w:tcBorders>
          </w:tcPr>
          <w:p w14:paraId="55F75041" w14:textId="77777777" w:rsidR="00BD103E" w:rsidRDefault="00BD103E" w:rsidP="00490804">
            <w:r w:rsidRPr="005114CE">
              <w:t>Address:</w:t>
            </w:r>
          </w:p>
        </w:tc>
        <w:tc>
          <w:tcPr>
            <w:tcW w:w="5588" w:type="dxa"/>
            <w:tcBorders>
              <w:top w:val="single" w:sz="4" w:space="0" w:color="auto"/>
              <w:bottom w:val="single" w:sz="4" w:space="0" w:color="auto"/>
            </w:tcBorders>
          </w:tcPr>
          <w:p w14:paraId="0BCEB026" w14:textId="77777777" w:rsidR="00BD103E" w:rsidRPr="009C220D" w:rsidRDefault="00BD103E" w:rsidP="00A211B2">
            <w:pPr>
              <w:pStyle w:val="FieldText"/>
            </w:pPr>
          </w:p>
        </w:tc>
        <w:tc>
          <w:tcPr>
            <w:tcW w:w="1350" w:type="dxa"/>
            <w:tcBorders>
              <w:bottom w:val="single" w:sz="4" w:space="0" w:color="auto"/>
            </w:tcBorders>
          </w:tcPr>
          <w:p w14:paraId="13484FD0"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582AA645" w14:textId="77777777" w:rsidR="00BD103E" w:rsidRPr="009C220D" w:rsidRDefault="00BD103E" w:rsidP="00682C69">
            <w:pPr>
              <w:pStyle w:val="FieldText"/>
            </w:pPr>
          </w:p>
        </w:tc>
      </w:tr>
      <w:tr w:rsidR="00D55AFA" w:rsidRPr="005114CE" w14:paraId="774ACF2A"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2CC4734"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21D47C9F"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FBD946F"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6F45AC3" w14:textId="77777777" w:rsidR="00D55AFA" w:rsidRDefault="00D55AFA" w:rsidP="00330050"/>
        </w:tc>
      </w:tr>
      <w:tr w:rsidR="000D2539" w:rsidRPr="005114CE" w14:paraId="30CD0966" w14:textId="77777777" w:rsidTr="00BD103E">
        <w:trPr>
          <w:trHeight w:val="360"/>
        </w:trPr>
        <w:tc>
          <w:tcPr>
            <w:tcW w:w="1072" w:type="dxa"/>
            <w:tcBorders>
              <w:top w:val="single" w:sz="4" w:space="0" w:color="auto"/>
            </w:tcBorders>
          </w:tcPr>
          <w:p w14:paraId="0BFA86C8"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25115856" w14:textId="77777777" w:rsidR="000D2539" w:rsidRPr="009C220D" w:rsidRDefault="000D2539" w:rsidP="00607FED">
            <w:pPr>
              <w:pStyle w:val="FieldText"/>
              <w:keepLines/>
            </w:pPr>
          </w:p>
        </w:tc>
        <w:tc>
          <w:tcPr>
            <w:tcW w:w="1350" w:type="dxa"/>
            <w:tcBorders>
              <w:top w:val="single" w:sz="4" w:space="0" w:color="auto"/>
            </w:tcBorders>
          </w:tcPr>
          <w:p w14:paraId="25769F21"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52C37E31" w14:textId="77777777" w:rsidR="000D2539" w:rsidRPr="009C220D" w:rsidRDefault="000D2539" w:rsidP="00607FED">
            <w:pPr>
              <w:pStyle w:val="FieldText"/>
              <w:keepLines/>
            </w:pPr>
          </w:p>
        </w:tc>
      </w:tr>
      <w:tr w:rsidR="000D2539" w:rsidRPr="005114CE" w14:paraId="0D1D98AA" w14:textId="77777777" w:rsidTr="00BD103E">
        <w:trPr>
          <w:trHeight w:val="360"/>
        </w:trPr>
        <w:tc>
          <w:tcPr>
            <w:tcW w:w="1072" w:type="dxa"/>
          </w:tcPr>
          <w:p w14:paraId="44EE619A" w14:textId="77777777" w:rsidR="000D2539" w:rsidRPr="005114CE" w:rsidRDefault="000D2539" w:rsidP="00490804">
            <w:r>
              <w:t>Company:</w:t>
            </w:r>
          </w:p>
        </w:tc>
        <w:tc>
          <w:tcPr>
            <w:tcW w:w="5588" w:type="dxa"/>
            <w:tcBorders>
              <w:top w:val="single" w:sz="4" w:space="0" w:color="auto"/>
              <w:bottom w:val="single" w:sz="4" w:space="0" w:color="auto"/>
            </w:tcBorders>
          </w:tcPr>
          <w:p w14:paraId="082318BB" w14:textId="77777777" w:rsidR="000D2539" w:rsidRPr="009C220D" w:rsidRDefault="000D2539" w:rsidP="00607FED">
            <w:pPr>
              <w:pStyle w:val="FieldText"/>
              <w:keepLines/>
            </w:pPr>
          </w:p>
        </w:tc>
        <w:tc>
          <w:tcPr>
            <w:tcW w:w="1350" w:type="dxa"/>
          </w:tcPr>
          <w:p w14:paraId="457871DC"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38B4DA0B" w14:textId="77777777" w:rsidR="000D2539" w:rsidRPr="009C220D" w:rsidRDefault="000D2539" w:rsidP="00607FED">
            <w:pPr>
              <w:pStyle w:val="FieldText"/>
              <w:keepLines/>
            </w:pPr>
          </w:p>
        </w:tc>
      </w:tr>
      <w:tr w:rsidR="00BD103E" w:rsidRPr="005114CE" w14:paraId="7FAEEF8E" w14:textId="77777777" w:rsidTr="00BD103E">
        <w:trPr>
          <w:trHeight w:val="360"/>
        </w:trPr>
        <w:tc>
          <w:tcPr>
            <w:tcW w:w="1072" w:type="dxa"/>
          </w:tcPr>
          <w:p w14:paraId="43765BDE" w14:textId="77777777" w:rsidR="00BD103E" w:rsidRDefault="00BD103E" w:rsidP="00490804">
            <w:r w:rsidRPr="005114CE">
              <w:t>Address:</w:t>
            </w:r>
          </w:p>
        </w:tc>
        <w:tc>
          <w:tcPr>
            <w:tcW w:w="5588" w:type="dxa"/>
            <w:tcBorders>
              <w:top w:val="single" w:sz="4" w:space="0" w:color="auto"/>
              <w:bottom w:val="single" w:sz="4" w:space="0" w:color="auto"/>
            </w:tcBorders>
          </w:tcPr>
          <w:p w14:paraId="2EAF30A3" w14:textId="77777777" w:rsidR="00BD103E" w:rsidRPr="009C220D" w:rsidRDefault="00BD103E" w:rsidP="00607FED">
            <w:pPr>
              <w:pStyle w:val="FieldText"/>
              <w:keepLines/>
            </w:pPr>
          </w:p>
        </w:tc>
        <w:tc>
          <w:tcPr>
            <w:tcW w:w="1350" w:type="dxa"/>
            <w:tcBorders>
              <w:bottom w:val="single" w:sz="4" w:space="0" w:color="auto"/>
            </w:tcBorders>
          </w:tcPr>
          <w:p w14:paraId="11E9A0A7"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AC4EC6D" w14:textId="77777777" w:rsidR="00BD103E" w:rsidRPr="009C220D" w:rsidRDefault="00BD103E" w:rsidP="00607FED">
            <w:pPr>
              <w:pStyle w:val="FieldText"/>
              <w:keepLines/>
            </w:pPr>
          </w:p>
        </w:tc>
      </w:tr>
    </w:tbl>
    <w:p w14:paraId="4438BDEF" w14:textId="77777777" w:rsidR="00FE62F1" w:rsidRDefault="00FE62F1" w:rsidP="00FE62F1"/>
    <w:p w14:paraId="7529123E" w14:textId="4B503BDD" w:rsidR="00871876" w:rsidRDefault="00B9175C" w:rsidP="00FE62F1">
      <w:pPr>
        <w:pStyle w:val="Heading2"/>
      </w:pPr>
      <w:r>
        <w:t xml:space="preserve">Current &amp; </w:t>
      </w:r>
      <w:r w:rsidR="00871876">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4FC5764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974FE27" w14:textId="07AE8C21" w:rsidR="00B9175C" w:rsidRPr="00B9175C" w:rsidRDefault="00B9175C" w:rsidP="00B9175C">
            <w:r>
              <w:t xml:space="preserve">                   </w:t>
            </w:r>
          </w:p>
          <w:p w14:paraId="43ADD7DF" w14:textId="0C2F4E87" w:rsidR="000D2539" w:rsidRPr="005114CE" w:rsidRDefault="000D2539" w:rsidP="00490804">
            <w:r w:rsidRPr="005114CE">
              <w:t>Company:</w:t>
            </w:r>
          </w:p>
        </w:tc>
        <w:tc>
          <w:tcPr>
            <w:tcW w:w="5768" w:type="dxa"/>
            <w:tcBorders>
              <w:bottom w:val="single" w:sz="4" w:space="0" w:color="auto"/>
            </w:tcBorders>
          </w:tcPr>
          <w:p w14:paraId="7F3F6FE2" w14:textId="77777777" w:rsidR="000D2539" w:rsidRPr="009C220D" w:rsidRDefault="000D2539" w:rsidP="0014663E">
            <w:pPr>
              <w:pStyle w:val="FieldText"/>
            </w:pPr>
          </w:p>
        </w:tc>
        <w:tc>
          <w:tcPr>
            <w:tcW w:w="1170" w:type="dxa"/>
          </w:tcPr>
          <w:p w14:paraId="3FB42431"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7CDD45A3" w14:textId="77777777" w:rsidR="000D2539" w:rsidRPr="009C220D" w:rsidRDefault="000D2539" w:rsidP="00682C69">
            <w:pPr>
              <w:pStyle w:val="FieldText"/>
            </w:pPr>
          </w:p>
        </w:tc>
      </w:tr>
      <w:tr w:rsidR="000D2539" w:rsidRPr="00613129" w14:paraId="1179C401" w14:textId="77777777" w:rsidTr="00BD103E">
        <w:trPr>
          <w:trHeight w:val="360"/>
        </w:trPr>
        <w:tc>
          <w:tcPr>
            <w:tcW w:w="1072" w:type="dxa"/>
          </w:tcPr>
          <w:p w14:paraId="65564ECA"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3B19778C" w14:textId="77777777" w:rsidR="000D2539" w:rsidRPr="009C220D" w:rsidRDefault="000D2539" w:rsidP="0014663E">
            <w:pPr>
              <w:pStyle w:val="FieldText"/>
            </w:pPr>
          </w:p>
        </w:tc>
        <w:tc>
          <w:tcPr>
            <w:tcW w:w="1170" w:type="dxa"/>
          </w:tcPr>
          <w:p w14:paraId="5B0BF95E"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756A7E3C" w14:textId="77777777" w:rsidR="000D2539" w:rsidRPr="009C220D" w:rsidRDefault="000D2539" w:rsidP="0014663E">
            <w:pPr>
              <w:pStyle w:val="FieldText"/>
            </w:pPr>
          </w:p>
        </w:tc>
      </w:tr>
    </w:tbl>
    <w:p w14:paraId="076105C0"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80EB56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2650BF"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F4797E"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E5A2E6"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A74060"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5D6F26"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7E018F" w14:textId="77777777" w:rsidR="008F5BCD" w:rsidRPr="009C220D" w:rsidRDefault="008F5BCD" w:rsidP="00856C35">
            <w:pPr>
              <w:pStyle w:val="FieldText"/>
            </w:pPr>
            <w:r w:rsidRPr="009C220D">
              <w:t>$</w:t>
            </w:r>
          </w:p>
        </w:tc>
      </w:tr>
    </w:tbl>
    <w:p w14:paraId="0752CE59"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5650E18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EC2E535" w14:textId="77777777" w:rsidR="000D2539" w:rsidRPr="005114CE" w:rsidRDefault="000D2539" w:rsidP="00490804">
            <w:r w:rsidRPr="005114CE">
              <w:t>Responsibilities:</w:t>
            </w:r>
          </w:p>
        </w:tc>
        <w:tc>
          <w:tcPr>
            <w:tcW w:w="8589" w:type="dxa"/>
            <w:tcBorders>
              <w:bottom w:val="single" w:sz="4" w:space="0" w:color="auto"/>
            </w:tcBorders>
          </w:tcPr>
          <w:p w14:paraId="65DFD08F" w14:textId="77777777" w:rsidR="000D2539" w:rsidRPr="009C220D" w:rsidRDefault="000D2539" w:rsidP="0014663E">
            <w:pPr>
              <w:pStyle w:val="FieldText"/>
            </w:pPr>
          </w:p>
        </w:tc>
      </w:tr>
    </w:tbl>
    <w:p w14:paraId="77E8E13D"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0FC1DF1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C15E243" w14:textId="77777777" w:rsidR="000D2539" w:rsidRPr="005114CE" w:rsidRDefault="000D2539" w:rsidP="00490804">
            <w:r w:rsidRPr="005114CE">
              <w:t>From:</w:t>
            </w:r>
          </w:p>
        </w:tc>
        <w:tc>
          <w:tcPr>
            <w:tcW w:w="1440" w:type="dxa"/>
            <w:tcBorders>
              <w:bottom w:val="single" w:sz="4" w:space="0" w:color="auto"/>
            </w:tcBorders>
          </w:tcPr>
          <w:p w14:paraId="2E95FCFB" w14:textId="77777777" w:rsidR="000D2539" w:rsidRPr="009C220D" w:rsidRDefault="000D2539" w:rsidP="0014663E">
            <w:pPr>
              <w:pStyle w:val="FieldText"/>
            </w:pPr>
          </w:p>
        </w:tc>
        <w:tc>
          <w:tcPr>
            <w:tcW w:w="450" w:type="dxa"/>
          </w:tcPr>
          <w:p w14:paraId="4B16FE74"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4C2C76BD" w14:textId="77777777" w:rsidR="000D2539" w:rsidRPr="009C220D" w:rsidRDefault="000D2539" w:rsidP="0014663E">
            <w:pPr>
              <w:pStyle w:val="FieldText"/>
            </w:pPr>
          </w:p>
        </w:tc>
        <w:tc>
          <w:tcPr>
            <w:tcW w:w="2070" w:type="dxa"/>
          </w:tcPr>
          <w:p w14:paraId="60D41F41"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44BFDE59" w14:textId="77777777" w:rsidR="000D2539" w:rsidRPr="009C220D" w:rsidRDefault="000D2539" w:rsidP="0014663E">
            <w:pPr>
              <w:pStyle w:val="FieldText"/>
            </w:pPr>
          </w:p>
        </w:tc>
      </w:tr>
    </w:tbl>
    <w:p w14:paraId="1B983845"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0022680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9B36A69" w14:textId="77777777" w:rsidR="000D2539" w:rsidRPr="005114CE" w:rsidRDefault="000D2539" w:rsidP="00490804">
            <w:r w:rsidRPr="005114CE">
              <w:t>May we contact your previous supervisor for a reference?</w:t>
            </w:r>
          </w:p>
        </w:tc>
        <w:tc>
          <w:tcPr>
            <w:tcW w:w="900" w:type="dxa"/>
          </w:tcPr>
          <w:p w14:paraId="33061297" w14:textId="77777777" w:rsidR="000D2539" w:rsidRPr="009C220D" w:rsidRDefault="000D2539" w:rsidP="00490804">
            <w:pPr>
              <w:pStyle w:val="Checkbox"/>
            </w:pPr>
            <w:r>
              <w:t>YES</w:t>
            </w:r>
          </w:p>
          <w:p w14:paraId="0B03F989"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7665B8">
              <w:fldChar w:fldCharType="separate"/>
            </w:r>
            <w:r w:rsidRPr="005114CE">
              <w:fldChar w:fldCharType="end"/>
            </w:r>
          </w:p>
        </w:tc>
        <w:tc>
          <w:tcPr>
            <w:tcW w:w="900" w:type="dxa"/>
          </w:tcPr>
          <w:p w14:paraId="3288A59B" w14:textId="77777777" w:rsidR="000D2539" w:rsidRPr="009C220D" w:rsidRDefault="000D2539" w:rsidP="00490804">
            <w:pPr>
              <w:pStyle w:val="Checkbox"/>
            </w:pPr>
            <w:r>
              <w:t>NO</w:t>
            </w:r>
          </w:p>
          <w:p w14:paraId="3F4604EC"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7665B8">
              <w:fldChar w:fldCharType="separate"/>
            </w:r>
            <w:r w:rsidRPr="005114CE">
              <w:fldChar w:fldCharType="end"/>
            </w:r>
          </w:p>
        </w:tc>
        <w:tc>
          <w:tcPr>
            <w:tcW w:w="3240" w:type="dxa"/>
          </w:tcPr>
          <w:p w14:paraId="7C37B4DC" w14:textId="77777777" w:rsidR="000D2539" w:rsidRPr="005114CE" w:rsidRDefault="000D2539" w:rsidP="005557F6">
            <w:pPr>
              <w:rPr>
                <w:szCs w:val="19"/>
              </w:rPr>
            </w:pPr>
          </w:p>
        </w:tc>
      </w:tr>
      <w:tr w:rsidR="00176E67" w:rsidRPr="00613129" w14:paraId="30276680" w14:textId="77777777" w:rsidTr="00BD103E">
        <w:tc>
          <w:tcPr>
            <w:tcW w:w="5040" w:type="dxa"/>
            <w:tcBorders>
              <w:bottom w:val="single" w:sz="4" w:space="0" w:color="auto"/>
            </w:tcBorders>
          </w:tcPr>
          <w:p w14:paraId="42FE14E2" w14:textId="77777777" w:rsidR="00176E67" w:rsidRPr="005114CE" w:rsidRDefault="00176E67" w:rsidP="00490804"/>
        </w:tc>
        <w:tc>
          <w:tcPr>
            <w:tcW w:w="900" w:type="dxa"/>
            <w:tcBorders>
              <w:bottom w:val="single" w:sz="4" w:space="0" w:color="auto"/>
            </w:tcBorders>
          </w:tcPr>
          <w:p w14:paraId="2874065C" w14:textId="77777777" w:rsidR="00176E67" w:rsidRDefault="00176E67" w:rsidP="00490804">
            <w:pPr>
              <w:pStyle w:val="Checkbox"/>
            </w:pPr>
          </w:p>
        </w:tc>
        <w:tc>
          <w:tcPr>
            <w:tcW w:w="900" w:type="dxa"/>
            <w:tcBorders>
              <w:bottom w:val="single" w:sz="4" w:space="0" w:color="auto"/>
            </w:tcBorders>
          </w:tcPr>
          <w:p w14:paraId="0624BAA3" w14:textId="77777777" w:rsidR="00176E67" w:rsidRDefault="00176E67" w:rsidP="00490804">
            <w:pPr>
              <w:pStyle w:val="Checkbox"/>
            </w:pPr>
          </w:p>
        </w:tc>
        <w:tc>
          <w:tcPr>
            <w:tcW w:w="3240" w:type="dxa"/>
            <w:tcBorders>
              <w:bottom w:val="single" w:sz="4" w:space="0" w:color="auto"/>
            </w:tcBorders>
          </w:tcPr>
          <w:p w14:paraId="4A18B011" w14:textId="77777777" w:rsidR="00176E67" w:rsidRPr="005114CE" w:rsidRDefault="00176E67" w:rsidP="005557F6">
            <w:pPr>
              <w:rPr>
                <w:szCs w:val="19"/>
              </w:rPr>
            </w:pPr>
          </w:p>
        </w:tc>
      </w:tr>
      <w:tr w:rsidR="00BC07E3" w:rsidRPr="00613129" w14:paraId="75D17003" w14:textId="77777777" w:rsidTr="00BD103E">
        <w:tc>
          <w:tcPr>
            <w:tcW w:w="5040" w:type="dxa"/>
            <w:tcBorders>
              <w:top w:val="single" w:sz="4" w:space="0" w:color="auto"/>
              <w:bottom w:val="single" w:sz="4" w:space="0" w:color="auto"/>
            </w:tcBorders>
            <w:shd w:val="clear" w:color="auto" w:fill="F2F2F2" w:themeFill="background1" w:themeFillShade="F2"/>
          </w:tcPr>
          <w:p w14:paraId="72940CAC"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34B709F6"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6D05F65C"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18C91904" w14:textId="77777777" w:rsidR="00BC07E3" w:rsidRPr="005114CE" w:rsidRDefault="00BC07E3" w:rsidP="005557F6">
            <w:pPr>
              <w:rPr>
                <w:szCs w:val="19"/>
              </w:rPr>
            </w:pPr>
          </w:p>
        </w:tc>
      </w:tr>
    </w:tbl>
    <w:p w14:paraId="7EC320D1"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49482B78"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ECEEA57" w14:textId="77777777" w:rsidR="00BC07E3" w:rsidRPr="005114CE" w:rsidRDefault="00BC07E3" w:rsidP="00BC07E3">
            <w:r w:rsidRPr="005114CE">
              <w:t>Company:</w:t>
            </w:r>
          </w:p>
        </w:tc>
        <w:tc>
          <w:tcPr>
            <w:tcW w:w="5768" w:type="dxa"/>
            <w:tcBorders>
              <w:bottom w:val="single" w:sz="4" w:space="0" w:color="auto"/>
            </w:tcBorders>
          </w:tcPr>
          <w:p w14:paraId="0300BB30" w14:textId="77777777" w:rsidR="00BC07E3" w:rsidRPr="009C220D" w:rsidRDefault="00BC07E3" w:rsidP="00BC07E3">
            <w:pPr>
              <w:pStyle w:val="FieldText"/>
            </w:pPr>
          </w:p>
        </w:tc>
        <w:tc>
          <w:tcPr>
            <w:tcW w:w="1170" w:type="dxa"/>
          </w:tcPr>
          <w:p w14:paraId="4E19E106"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51DA930D" w14:textId="77777777" w:rsidR="00BC07E3" w:rsidRPr="009C220D" w:rsidRDefault="00BC07E3" w:rsidP="00BC07E3">
            <w:pPr>
              <w:pStyle w:val="FieldText"/>
            </w:pPr>
          </w:p>
        </w:tc>
      </w:tr>
      <w:tr w:rsidR="00BC07E3" w:rsidRPr="00613129" w14:paraId="3A16812F" w14:textId="77777777" w:rsidTr="00BD103E">
        <w:trPr>
          <w:trHeight w:val="360"/>
        </w:trPr>
        <w:tc>
          <w:tcPr>
            <w:tcW w:w="1072" w:type="dxa"/>
          </w:tcPr>
          <w:p w14:paraId="70B87AF3"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7051ACBE" w14:textId="77777777" w:rsidR="00BC07E3" w:rsidRPr="009C220D" w:rsidRDefault="00BC07E3" w:rsidP="00BC07E3">
            <w:pPr>
              <w:pStyle w:val="FieldText"/>
            </w:pPr>
          </w:p>
        </w:tc>
        <w:tc>
          <w:tcPr>
            <w:tcW w:w="1170" w:type="dxa"/>
          </w:tcPr>
          <w:p w14:paraId="085CE798"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6F2D5B5A" w14:textId="77777777" w:rsidR="00BC07E3" w:rsidRPr="009C220D" w:rsidRDefault="00BC07E3" w:rsidP="00BC07E3">
            <w:pPr>
              <w:pStyle w:val="FieldText"/>
            </w:pPr>
          </w:p>
        </w:tc>
      </w:tr>
    </w:tbl>
    <w:p w14:paraId="0C66BAB9"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4B9ADCE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C160C18" w14:textId="77777777" w:rsidR="00BC07E3" w:rsidRPr="005114CE" w:rsidRDefault="00BC07E3" w:rsidP="00BC07E3">
            <w:r w:rsidRPr="005114CE">
              <w:t>Job Title:</w:t>
            </w:r>
          </w:p>
        </w:tc>
        <w:tc>
          <w:tcPr>
            <w:tcW w:w="2888" w:type="dxa"/>
            <w:tcBorders>
              <w:bottom w:val="single" w:sz="4" w:space="0" w:color="auto"/>
            </w:tcBorders>
          </w:tcPr>
          <w:p w14:paraId="54DADA19" w14:textId="77777777" w:rsidR="00BC07E3" w:rsidRPr="009C220D" w:rsidRDefault="00BC07E3" w:rsidP="00BC07E3">
            <w:pPr>
              <w:pStyle w:val="FieldText"/>
            </w:pPr>
          </w:p>
        </w:tc>
        <w:tc>
          <w:tcPr>
            <w:tcW w:w="1530" w:type="dxa"/>
          </w:tcPr>
          <w:p w14:paraId="6AEDC1B4"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3E2D0150" w14:textId="77777777" w:rsidR="00BC07E3" w:rsidRPr="009C220D" w:rsidRDefault="00BC07E3" w:rsidP="00BC07E3">
            <w:pPr>
              <w:pStyle w:val="FieldText"/>
            </w:pPr>
            <w:r w:rsidRPr="009C220D">
              <w:t>$</w:t>
            </w:r>
          </w:p>
        </w:tc>
        <w:tc>
          <w:tcPr>
            <w:tcW w:w="1620" w:type="dxa"/>
          </w:tcPr>
          <w:p w14:paraId="5F983BB1"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6E36E923" w14:textId="77777777" w:rsidR="00BC07E3" w:rsidRPr="009C220D" w:rsidRDefault="00BC07E3" w:rsidP="00BC07E3">
            <w:pPr>
              <w:pStyle w:val="FieldText"/>
            </w:pPr>
            <w:r w:rsidRPr="009C220D">
              <w:t>$</w:t>
            </w:r>
          </w:p>
        </w:tc>
      </w:tr>
    </w:tbl>
    <w:p w14:paraId="0F184C47"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A992A1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232FD89" w14:textId="77777777" w:rsidR="00BC07E3" w:rsidRPr="005114CE" w:rsidRDefault="00BC07E3" w:rsidP="00BC07E3">
            <w:r w:rsidRPr="005114CE">
              <w:t>Responsibilities:</w:t>
            </w:r>
          </w:p>
        </w:tc>
        <w:tc>
          <w:tcPr>
            <w:tcW w:w="8589" w:type="dxa"/>
            <w:tcBorders>
              <w:bottom w:val="single" w:sz="4" w:space="0" w:color="auto"/>
            </w:tcBorders>
          </w:tcPr>
          <w:p w14:paraId="69353E05" w14:textId="77777777" w:rsidR="00BC07E3" w:rsidRPr="009C220D" w:rsidRDefault="00BC07E3" w:rsidP="00BC07E3">
            <w:pPr>
              <w:pStyle w:val="FieldText"/>
            </w:pPr>
          </w:p>
        </w:tc>
      </w:tr>
    </w:tbl>
    <w:p w14:paraId="20EFCFBB"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0EE6330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B00EE95" w14:textId="77777777" w:rsidR="00BC07E3" w:rsidRPr="005114CE" w:rsidRDefault="00BC07E3" w:rsidP="00BC07E3">
            <w:r w:rsidRPr="005114CE">
              <w:t>From:</w:t>
            </w:r>
          </w:p>
        </w:tc>
        <w:tc>
          <w:tcPr>
            <w:tcW w:w="1440" w:type="dxa"/>
            <w:tcBorders>
              <w:bottom w:val="single" w:sz="4" w:space="0" w:color="auto"/>
            </w:tcBorders>
          </w:tcPr>
          <w:p w14:paraId="5DCDA610" w14:textId="77777777" w:rsidR="00BC07E3" w:rsidRPr="009C220D" w:rsidRDefault="00BC07E3" w:rsidP="00BC07E3">
            <w:pPr>
              <w:pStyle w:val="FieldText"/>
            </w:pPr>
          </w:p>
        </w:tc>
        <w:tc>
          <w:tcPr>
            <w:tcW w:w="450" w:type="dxa"/>
          </w:tcPr>
          <w:p w14:paraId="3568AF25"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0C13F789" w14:textId="77777777" w:rsidR="00BC07E3" w:rsidRPr="009C220D" w:rsidRDefault="00BC07E3" w:rsidP="00BC07E3">
            <w:pPr>
              <w:pStyle w:val="FieldText"/>
            </w:pPr>
          </w:p>
        </w:tc>
        <w:tc>
          <w:tcPr>
            <w:tcW w:w="2070" w:type="dxa"/>
          </w:tcPr>
          <w:p w14:paraId="750BF51E"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66C7827F" w14:textId="77777777" w:rsidR="00BC07E3" w:rsidRPr="009C220D" w:rsidRDefault="00BC07E3" w:rsidP="00BC07E3">
            <w:pPr>
              <w:pStyle w:val="FieldText"/>
            </w:pPr>
          </w:p>
        </w:tc>
      </w:tr>
    </w:tbl>
    <w:p w14:paraId="30416FA9"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440BC662"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9657C7C" w14:textId="77777777" w:rsidR="00BC07E3" w:rsidRPr="005114CE" w:rsidRDefault="00BC07E3" w:rsidP="00BC07E3">
            <w:r w:rsidRPr="005114CE">
              <w:t>May we contact your previous supervisor for a reference?</w:t>
            </w:r>
          </w:p>
        </w:tc>
        <w:tc>
          <w:tcPr>
            <w:tcW w:w="900" w:type="dxa"/>
          </w:tcPr>
          <w:p w14:paraId="256595F0" w14:textId="77777777" w:rsidR="00BC07E3" w:rsidRPr="009C220D" w:rsidRDefault="00BC07E3" w:rsidP="00BC07E3">
            <w:pPr>
              <w:pStyle w:val="Checkbox"/>
            </w:pPr>
            <w:r>
              <w:t>YES</w:t>
            </w:r>
          </w:p>
          <w:p w14:paraId="4535D973"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665B8">
              <w:fldChar w:fldCharType="separate"/>
            </w:r>
            <w:r w:rsidRPr="005114CE">
              <w:fldChar w:fldCharType="end"/>
            </w:r>
          </w:p>
        </w:tc>
        <w:tc>
          <w:tcPr>
            <w:tcW w:w="900" w:type="dxa"/>
          </w:tcPr>
          <w:p w14:paraId="3DE3F2A2" w14:textId="77777777" w:rsidR="00BC07E3" w:rsidRPr="009C220D" w:rsidRDefault="00BC07E3" w:rsidP="00BC07E3">
            <w:pPr>
              <w:pStyle w:val="Checkbox"/>
            </w:pPr>
            <w:r>
              <w:t>NO</w:t>
            </w:r>
          </w:p>
          <w:p w14:paraId="6CE0133B"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665B8">
              <w:fldChar w:fldCharType="separate"/>
            </w:r>
            <w:r w:rsidRPr="005114CE">
              <w:fldChar w:fldCharType="end"/>
            </w:r>
          </w:p>
        </w:tc>
        <w:tc>
          <w:tcPr>
            <w:tcW w:w="3240" w:type="dxa"/>
          </w:tcPr>
          <w:p w14:paraId="6B4EAB3A" w14:textId="77777777" w:rsidR="00BC07E3" w:rsidRPr="005114CE" w:rsidRDefault="00BC07E3" w:rsidP="00BC07E3">
            <w:pPr>
              <w:rPr>
                <w:szCs w:val="19"/>
              </w:rPr>
            </w:pPr>
          </w:p>
        </w:tc>
      </w:tr>
      <w:tr w:rsidR="00176E67" w:rsidRPr="00613129" w14:paraId="10B98588" w14:textId="77777777" w:rsidTr="00BD103E">
        <w:tc>
          <w:tcPr>
            <w:tcW w:w="5040" w:type="dxa"/>
            <w:tcBorders>
              <w:bottom w:val="single" w:sz="4" w:space="0" w:color="auto"/>
            </w:tcBorders>
          </w:tcPr>
          <w:p w14:paraId="12C67040" w14:textId="77777777" w:rsidR="00176E67" w:rsidRPr="005114CE" w:rsidRDefault="00176E67" w:rsidP="00BC07E3"/>
        </w:tc>
        <w:tc>
          <w:tcPr>
            <w:tcW w:w="900" w:type="dxa"/>
            <w:tcBorders>
              <w:bottom w:val="single" w:sz="4" w:space="0" w:color="auto"/>
            </w:tcBorders>
          </w:tcPr>
          <w:p w14:paraId="61CD0823" w14:textId="77777777" w:rsidR="00176E67" w:rsidRDefault="00176E67" w:rsidP="00BC07E3">
            <w:pPr>
              <w:pStyle w:val="Checkbox"/>
            </w:pPr>
          </w:p>
        </w:tc>
        <w:tc>
          <w:tcPr>
            <w:tcW w:w="900" w:type="dxa"/>
            <w:tcBorders>
              <w:bottom w:val="single" w:sz="4" w:space="0" w:color="auto"/>
            </w:tcBorders>
          </w:tcPr>
          <w:p w14:paraId="11BE0C19" w14:textId="77777777" w:rsidR="00176E67" w:rsidRDefault="00176E67" w:rsidP="00BC07E3">
            <w:pPr>
              <w:pStyle w:val="Checkbox"/>
            </w:pPr>
          </w:p>
        </w:tc>
        <w:tc>
          <w:tcPr>
            <w:tcW w:w="3240" w:type="dxa"/>
            <w:tcBorders>
              <w:bottom w:val="single" w:sz="4" w:space="0" w:color="auto"/>
            </w:tcBorders>
          </w:tcPr>
          <w:p w14:paraId="42E2C557" w14:textId="77777777" w:rsidR="00176E67" w:rsidRPr="005114CE" w:rsidRDefault="00176E67" w:rsidP="00BC07E3">
            <w:pPr>
              <w:rPr>
                <w:szCs w:val="19"/>
              </w:rPr>
            </w:pPr>
          </w:p>
        </w:tc>
      </w:tr>
      <w:tr w:rsidR="00176E67" w:rsidRPr="00613129" w14:paraId="1D201137" w14:textId="77777777" w:rsidTr="00BD103E">
        <w:tc>
          <w:tcPr>
            <w:tcW w:w="5040" w:type="dxa"/>
            <w:tcBorders>
              <w:top w:val="single" w:sz="4" w:space="0" w:color="auto"/>
              <w:bottom w:val="single" w:sz="4" w:space="0" w:color="auto"/>
            </w:tcBorders>
            <w:shd w:val="clear" w:color="auto" w:fill="F2F2F2" w:themeFill="background1" w:themeFillShade="F2"/>
          </w:tcPr>
          <w:p w14:paraId="38446D9A"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342D7374"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4EB3000F"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44160DE6" w14:textId="77777777" w:rsidR="00176E67" w:rsidRPr="005114CE" w:rsidRDefault="00176E67" w:rsidP="00BC07E3">
            <w:pPr>
              <w:rPr>
                <w:szCs w:val="19"/>
              </w:rPr>
            </w:pPr>
          </w:p>
        </w:tc>
      </w:tr>
    </w:tbl>
    <w:p w14:paraId="72412A98"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2F3F6A2A"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90BEB3A" w14:textId="77777777" w:rsidR="00BC07E3" w:rsidRPr="005114CE" w:rsidRDefault="00BC07E3" w:rsidP="00BC07E3">
            <w:r w:rsidRPr="005114CE">
              <w:t>Company:</w:t>
            </w:r>
          </w:p>
        </w:tc>
        <w:tc>
          <w:tcPr>
            <w:tcW w:w="5768" w:type="dxa"/>
            <w:tcBorders>
              <w:bottom w:val="single" w:sz="4" w:space="0" w:color="auto"/>
            </w:tcBorders>
          </w:tcPr>
          <w:p w14:paraId="694BDA06" w14:textId="77777777" w:rsidR="00BC07E3" w:rsidRPr="009C220D" w:rsidRDefault="00BC07E3" w:rsidP="00BC07E3">
            <w:pPr>
              <w:pStyle w:val="FieldText"/>
            </w:pPr>
          </w:p>
        </w:tc>
        <w:tc>
          <w:tcPr>
            <w:tcW w:w="1170" w:type="dxa"/>
          </w:tcPr>
          <w:p w14:paraId="1DF7FCBC"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4DA788FE" w14:textId="77777777" w:rsidR="00BC07E3" w:rsidRPr="009C220D" w:rsidRDefault="00BC07E3" w:rsidP="00BC07E3">
            <w:pPr>
              <w:pStyle w:val="FieldText"/>
            </w:pPr>
          </w:p>
        </w:tc>
      </w:tr>
      <w:tr w:rsidR="00BC07E3" w:rsidRPr="00613129" w14:paraId="10382AD3" w14:textId="77777777" w:rsidTr="00BD103E">
        <w:trPr>
          <w:trHeight w:val="360"/>
        </w:trPr>
        <w:tc>
          <w:tcPr>
            <w:tcW w:w="1072" w:type="dxa"/>
          </w:tcPr>
          <w:p w14:paraId="2ED8AAB2"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4919358C" w14:textId="77777777" w:rsidR="00BC07E3" w:rsidRPr="009C220D" w:rsidRDefault="00BC07E3" w:rsidP="00BC07E3">
            <w:pPr>
              <w:pStyle w:val="FieldText"/>
            </w:pPr>
          </w:p>
        </w:tc>
        <w:tc>
          <w:tcPr>
            <w:tcW w:w="1170" w:type="dxa"/>
          </w:tcPr>
          <w:p w14:paraId="67280F41"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06DE10D3" w14:textId="77777777" w:rsidR="00BC07E3" w:rsidRPr="009C220D" w:rsidRDefault="00BC07E3" w:rsidP="00BC07E3">
            <w:pPr>
              <w:pStyle w:val="FieldText"/>
            </w:pPr>
          </w:p>
        </w:tc>
      </w:tr>
    </w:tbl>
    <w:p w14:paraId="55CF8EA8"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64B8139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6A0B11B" w14:textId="77777777" w:rsidR="00BC07E3" w:rsidRPr="005114CE" w:rsidRDefault="00BC07E3" w:rsidP="00BC07E3">
            <w:r w:rsidRPr="005114CE">
              <w:t>Job Title:</w:t>
            </w:r>
          </w:p>
        </w:tc>
        <w:tc>
          <w:tcPr>
            <w:tcW w:w="2888" w:type="dxa"/>
            <w:tcBorders>
              <w:bottom w:val="single" w:sz="4" w:space="0" w:color="auto"/>
            </w:tcBorders>
          </w:tcPr>
          <w:p w14:paraId="2DB705C4" w14:textId="77777777" w:rsidR="00BC07E3" w:rsidRPr="009C220D" w:rsidRDefault="00BC07E3" w:rsidP="00BC07E3">
            <w:pPr>
              <w:pStyle w:val="FieldText"/>
            </w:pPr>
          </w:p>
        </w:tc>
        <w:tc>
          <w:tcPr>
            <w:tcW w:w="1530" w:type="dxa"/>
          </w:tcPr>
          <w:p w14:paraId="61650971"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7C281AB3" w14:textId="77777777" w:rsidR="00BC07E3" w:rsidRPr="009C220D" w:rsidRDefault="00BC07E3" w:rsidP="00BC07E3">
            <w:pPr>
              <w:pStyle w:val="FieldText"/>
            </w:pPr>
            <w:r w:rsidRPr="009C220D">
              <w:t>$</w:t>
            </w:r>
          </w:p>
        </w:tc>
        <w:tc>
          <w:tcPr>
            <w:tcW w:w="1620" w:type="dxa"/>
          </w:tcPr>
          <w:p w14:paraId="29953F63"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5DAD8444" w14:textId="77777777" w:rsidR="00BC07E3" w:rsidRPr="009C220D" w:rsidRDefault="00BC07E3" w:rsidP="00BC07E3">
            <w:pPr>
              <w:pStyle w:val="FieldText"/>
            </w:pPr>
            <w:r w:rsidRPr="009C220D">
              <w:t>$</w:t>
            </w:r>
          </w:p>
        </w:tc>
      </w:tr>
    </w:tbl>
    <w:p w14:paraId="04D4A7D5"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476171F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D374249" w14:textId="77777777" w:rsidR="00BC07E3" w:rsidRPr="005114CE" w:rsidRDefault="00BC07E3" w:rsidP="00BC07E3">
            <w:r w:rsidRPr="005114CE">
              <w:t>Responsibilities:</w:t>
            </w:r>
          </w:p>
        </w:tc>
        <w:tc>
          <w:tcPr>
            <w:tcW w:w="8589" w:type="dxa"/>
            <w:tcBorders>
              <w:bottom w:val="single" w:sz="4" w:space="0" w:color="auto"/>
            </w:tcBorders>
          </w:tcPr>
          <w:p w14:paraId="7BF6D54A" w14:textId="77777777" w:rsidR="00BC07E3" w:rsidRPr="009C220D" w:rsidRDefault="00BC07E3" w:rsidP="00BC07E3">
            <w:pPr>
              <w:pStyle w:val="FieldText"/>
            </w:pPr>
          </w:p>
        </w:tc>
      </w:tr>
    </w:tbl>
    <w:p w14:paraId="005D0059"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1D2EB99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AE308FD" w14:textId="77777777" w:rsidR="00BC07E3" w:rsidRPr="005114CE" w:rsidRDefault="00BC07E3" w:rsidP="00BC07E3">
            <w:r w:rsidRPr="005114CE">
              <w:t>From:</w:t>
            </w:r>
          </w:p>
        </w:tc>
        <w:tc>
          <w:tcPr>
            <w:tcW w:w="1440" w:type="dxa"/>
            <w:tcBorders>
              <w:bottom w:val="single" w:sz="4" w:space="0" w:color="auto"/>
            </w:tcBorders>
          </w:tcPr>
          <w:p w14:paraId="42DC7D4C" w14:textId="77777777" w:rsidR="00BC07E3" w:rsidRPr="009C220D" w:rsidRDefault="00BC07E3" w:rsidP="00BC07E3">
            <w:pPr>
              <w:pStyle w:val="FieldText"/>
            </w:pPr>
          </w:p>
        </w:tc>
        <w:tc>
          <w:tcPr>
            <w:tcW w:w="450" w:type="dxa"/>
          </w:tcPr>
          <w:p w14:paraId="1FBF94FC"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13C33D93" w14:textId="77777777" w:rsidR="00BC07E3" w:rsidRPr="009C220D" w:rsidRDefault="00BC07E3" w:rsidP="00BC07E3">
            <w:pPr>
              <w:pStyle w:val="FieldText"/>
            </w:pPr>
          </w:p>
        </w:tc>
        <w:tc>
          <w:tcPr>
            <w:tcW w:w="2070" w:type="dxa"/>
          </w:tcPr>
          <w:p w14:paraId="441DE274"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498562DE" w14:textId="77777777" w:rsidR="00BC07E3" w:rsidRPr="009C220D" w:rsidRDefault="00BC07E3" w:rsidP="00BC07E3">
            <w:pPr>
              <w:pStyle w:val="FieldText"/>
            </w:pPr>
          </w:p>
        </w:tc>
      </w:tr>
    </w:tbl>
    <w:p w14:paraId="24938325"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7FCBA0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A1AE461" w14:textId="77777777" w:rsidR="00BC07E3" w:rsidRPr="005114CE" w:rsidRDefault="00BC07E3" w:rsidP="00BC07E3">
            <w:r w:rsidRPr="005114CE">
              <w:t>May we contact your previous supervisor for a reference?</w:t>
            </w:r>
          </w:p>
        </w:tc>
        <w:tc>
          <w:tcPr>
            <w:tcW w:w="900" w:type="dxa"/>
          </w:tcPr>
          <w:p w14:paraId="04B83116" w14:textId="77777777" w:rsidR="00BC07E3" w:rsidRPr="009C220D" w:rsidRDefault="00BC07E3" w:rsidP="00BC07E3">
            <w:pPr>
              <w:pStyle w:val="Checkbox"/>
            </w:pPr>
            <w:r>
              <w:t>YES</w:t>
            </w:r>
          </w:p>
          <w:p w14:paraId="293FD649"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665B8">
              <w:fldChar w:fldCharType="separate"/>
            </w:r>
            <w:r w:rsidRPr="005114CE">
              <w:fldChar w:fldCharType="end"/>
            </w:r>
          </w:p>
        </w:tc>
        <w:tc>
          <w:tcPr>
            <w:tcW w:w="900" w:type="dxa"/>
          </w:tcPr>
          <w:p w14:paraId="110C7854" w14:textId="77777777" w:rsidR="00BC07E3" w:rsidRPr="009C220D" w:rsidRDefault="00BC07E3" w:rsidP="00BC07E3">
            <w:pPr>
              <w:pStyle w:val="Checkbox"/>
            </w:pPr>
            <w:r>
              <w:t>NO</w:t>
            </w:r>
          </w:p>
          <w:p w14:paraId="2670DEC5"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665B8">
              <w:fldChar w:fldCharType="separate"/>
            </w:r>
            <w:r w:rsidRPr="005114CE">
              <w:fldChar w:fldCharType="end"/>
            </w:r>
          </w:p>
        </w:tc>
        <w:tc>
          <w:tcPr>
            <w:tcW w:w="3240" w:type="dxa"/>
          </w:tcPr>
          <w:p w14:paraId="531F0481" w14:textId="77777777" w:rsidR="00BC07E3" w:rsidRPr="005114CE" w:rsidRDefault="00BC07E3" w:rsidP="00BC07E3">
            <w:pPr>
              <w:rPr>
                <w:szCs w:val="19"/>
              </w:rPr>
            </w:pPr>
          </w:p>
        </w:tc>
      </w:tr>
    </w:tbl>
    <w:p w14:paraId="14384A7A" w14:textId="77777777" w:rsidR="00871876" w:rsidRDefault="00871876" w:rsidP="00871876">
      <w:pPr>
        <w:pStyle w:val="Heading2"/>
      </w:pPr>
      <w:r w:rsidRPr="009C220D">
        <w:t>Disclaimer and Signature</w:t>
      </w:r>
    </w:p>
    <w:p w14:paraId="4E8DD507" w14:textId="38236864" w:rsidR="00871876" w:rsidRPr="00B9175C" w:rsidRDefault="00B9175C" w:rsidP="00490804">
      <w:pPr>
        <w:pStyle w:val="Italic"/>
        <w:rPr>
          <w:i w:val="0"/>
          <w:iCs/>
        </w:rPr>
      </w:pPr>
      <w:r w:rsidRPr="00B9175C">
        <w:rPr>
          <w:i w:val="0"/>
          <w:iCs/>
        </w:rPr>
        <w:t>I authorize the Aberdeen Catholic School System to make any investigation of any personal, educational, vocational, or employment history. I further authorize any current or former employer, person, firm, corporation, educational or vocational institution or provide the Aberdeen Catholic School System with information they have regarding me.  I hereby release and discharge the Aberdeen Catholic School System and those who provide information from any and all liability as a result of furnishing and receiving this information. I further agree that falsification of any part of this application, including any accompanying inserts, shall be sufficient cause for dismissal.  References and personal information which become a part of this application will be regarded as confidential and shall not be revealed to me.  I understand that any offer of employment is conditional based on a complete criminal background check.</w:t>
      </w:r>
      <w:r>
        <w:rPr>
          <w:i w:val="0"/>
          <w:iCs/>
        </w:rPr>
        <w:t xml:space="preserve"> </w:t>
      </w:r>
      <w:r w:rsidR="00871876" w:rsidRPr="00B9175C">
        <w:rPr>
          <w:i w:val="0"/>
          <w:iCs/>
        </w:rPr>
        <w:t xml:space="preserve">I certify that my answers are true and complete to the best of my knowledge. </w:t>
      </w:r>
    </w:p>
    <w:p w14:paraId="32325BEA" w14:textId="2698E912" w:rsidR="00871876" w:rsidRPr="00871876" w:rsidRDefault="00B9175C" w:rsidP="00490804">
      <w:pPr>
        <w:pStyle w:val="Italic"/>
      </w:pPr>
      <w:r w:rsidRPr="00B9175C">
        <w:t>I HAVE READ THE FOREGOING INSTRUCTIONS AND QUESTIONS AND MY ANSWERS ARE TRUE AND CORRECT.  I HAVE NOT KNOWINGLY</w:t>
      </w:r>
      <w:r>
        <w:t xml:space="preserve"> </w:t>
      </w:r>
      <w:r w:rsidRPr="00B9175C">
        <w:t>MISREPRESENTED OR WITHHELD ANY FACT OR CIRCUMSTANCE THAT WOULD, IF DISCLOSED, AFFECT MY APPLICATION UNFAVORABLY.</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26639F19"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0FCE8D6" w14:textId="77777777" w:rsidR="000D2539" w:rsidRPr="005114CE" w:rsidRDefault="000D2539" w:rsidP="00490804">
            <w:r w:rsidRPr="005114CE">
              <w:t>Signature:</w:t>
            </w:r>
          </w:p>
        </w:tc>
        <w:tc>
          <w:tcPr>
            <w:tcW w:w="6145" w:type="dxa"/>
            <w:tcBorders>
              <w:bottom w:val="single" w:sz="4" w:space="0" w:color="auto"/>
            </w:tcBorders>
          </w:tcPr>
          <w:p w14:paraId="117D48DD" w14:textId="77777777" w:rsidR="000D2539" w:rsidRPr="005114CE" w:rsidRDefault="000D2539" w:rsidP="00682C69">
            <w:pPr>
              <w:pStyle w:val="FieldText"/>
            </w:pPr>
          </w:p>
        </w:tc>
        <w:tc>
          <w:tcPr>
            <w:tcW w:w="674" w:type="dxa"/>
          </w:tcPr>
          <w:p w14:paraId="0E610813"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3B7F86D0" w14:textId="77777777" w:rsidR="000D2539" w:rsidRPr="005114CE" w:rsidRDefault="000D2539" w:rsidP="00682C69">
            <w:pPr>
              <w:pStyle w:val="FieldText"/>
            </w:pPr>
          </w:p>
        </w:tc>
      </w:tr>
    </w:tbl>
    <w:p w14:paraId="56DB4B23" w14:textId="5E9645EB" w:rsidR="005F6E87" w:rsidRDefault="005F6E87" w:rsidP="004E34C6"/>
    <w:p w14:paraId="460540C8" w14:textId="52930E86" w:rsidR="00FE62F1" w:rsidRDefault="00FE62F1" w:rsidP="004E34C6"/>
    <w:p w14:paraId="6EA10AA9" w14:textId="3322E962" w:rsidR="00FE62F1" w:rsidRDefault="00FE62F1" w:rsidP="004E34C6"/>
    <w:p w14:paraId="253F7E8A" w14:textId="1589F60C" w:rsidR="00FE62F1" w:rsidRDefault="00FB385E" w:rsidP="004E34C6">
      <w:r>
        <w:rPr>
          <w:noProof/>
        </w:rPr>
        <mc:AlternateContent>
          <mc:Choice Requires="wps">
            <w:drawing>
              <wp:anchor distT="0" distB="0" distL="114300" distR="114300" simplePos="0" relativeHeight="251659264" behindDoc="0" locked="0" layoutInCell="1" allowOverlap="1" wp14:anchorId="68B0EAA5" wp14:editId="62970496">
                <wp:simplePos x="0" y="0"/>
                <wp:positionH relativeFrom="column">
                  <wp:posOffset>8792</wp:posOffset>
                </wp:positionH>
                <wp:positionV relativeFrom="paragraph">
                  <wp:posOffset>25937</wp:posOffset>
                </wp:positionV>
                <wp:extent cx="6392008" cy="0"/>
                <wp:effectExtent l="0" t="19050" r="27940" b="19050"/>
                <wp:wrapNone/>
                <wp:docPr id="1" name="Straight Connector 1"/>
                <wp:cNvGraphicFramePr/>
                <a:graphic xmlns:a="http://schemas.openxmlformats.org/drawingml/2006/main">
                  <a:graphicData uri="http://schemas.microsoft.com/office/word/2010/wordprocessingShape">
                    <wps:wsp>
                      <wps:cNvCnPr/>
                      <wps:spPr>
                        <a:xfrm>
                          <a:off x="0" y="0"/>
                          <a:ext cx="6392008"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B11FA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2.05pt" to="7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" strokecolor="black [3040]" strokeweight="2.25pt"/>
            </w:pict>
          </mc:Fallback>
        </mc:AlternateContent>
      </w:r>
    </w:p>
    <w:p w14:paraId="579F3D88" w14:textId="399F60D5" w:rsidR="00FE62F1" w:rsidRDefault="00FE62F1" w:rsidP="004E34C6">
      <w:r>
        <w:t>(Office use only)</w:t>
      </w:r>
    </w:p>
    <w:p w14:paraId="3252981B" w14:textId="77777777" w:rsidR="00FB385E" w:rsidRDefault="00FB385E" w:rsidP="004E34C6"/>
    <w:p w14:paraId="106DBD71" w14:textId="1CBE5F13" w:rsidR="00FE62F1" w:rsidRDefault="00FE62F1" w:rsidP="004E34C6">
      <w:r>
        <w:t xml:space="preserve">Received by________________________________________   </w:t>
      </w:r>
      <w:r w:rsidR="00FB385E">
        <w:t xml:space="preserve"> </w:t>
      </w:r>
      <w:r>
        <w:t>Date _________________________</w:t>
      </w:r>
    </w:p>
    <w:p w14:paraId="623043E9" w14:textId="61D2E571" w:rsidR="00FE62F1" w:rsidRDefault="00FE62F1" w:rsidP="004E34C6">
      <w:r>
        <w:t>Date Interviewed ____________________________________</w:t>
      </w:r>
    </w:p>
    <w:p w14:paraId="10953227" w14:textId="72B8FC36" w:rsidR="00FE62F1" w:rsidRDefault="00FE62F1" w:rsidP="004E34C6">
      <w:r>
        <w:t>Date Hired _________________________________________</w:t>
      </w:r>
    </w:p>
    <w:p w14:paraId="7BA40FDA" w14:textId="3DB08D7E" w:rsidR="00FE62F1" w:rsidRDefault="00FE62F1" w:rsidP="004E34C6">
      <w:r>
        <w:t>Fingerprints completed ________</w:t>
      </w:r>
      <w:r w:rsidR="00D85C01">
        <w:t>_______________________</w:t>
      </w:r>
      <w:r>
        <w:t xml:space="preserve">   </w:t>
      </w:r>
    </w:p>
    <w:p w14:paraId="77020413" w14:textId="5697E879" w:rsidR="00FE62F1" w:rsidRPr="004E34C6" w:rsidRDefault="00FE62F1" w:rsidP="004E34C6">
      <w:proofErr w:type="spellStart"/>
      <w:r>
        <w:t>Bckgrd</w:t>
      </w:r>
      <w:proofErr w:type="spellEnd"/>
      <w:r>
        <w:t xml:space="preserve"> ck results received ________</w:t>
      </w:r>
      <w:r w:rsidR="00D85C01">
        <w:t xml:space="preserve">_____________________  </w:t>
      </w:r>
      <w:r w:rsidR="00FB385E">
        <w:t xml:space="preserve"> </w:t>
      </w:r>
      <w:r w:rsidR="00D85C01">
        <w:t>Payroll forms received __________</w:t>
      </w:r>
    </w:p>
    <w:sectPr w:rsidR="00FE62F1"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53D11" w14:textId="77777777" w:rsidR="00A335AB" w:rsidRDefault="00A335AB" w:rsidP="00176E67">
      <w:r>
        <w:separator/>
      </w:r>
    </w:p>
  </w:endnote>
  <w:endnote w:type="continuationSeparator" w:id="0">
    <w:p w14:paraId="53E5E1C6" w14:textId="77777777" w:rsidR="00A335AB" w:rsidRDefault="00A335A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3E31DA08"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439CA" w14:textId="77777777" w:rsidR="00A335AB" w:rsidRDefault="00A335AB" w:rsidP="00176E67">
      <w:r>
        <w:separator/>
      </w:r>
    </w:p>
  </w:footnote>
  <w:footnote w:type="continuationSeparator" w:id="0">
    <w:p w14:paraId="6ADED372" w14:textId="77777777" w:rsidR="00A335AB" w:rsidRDefault="00A335A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AB"/>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2A3E"/>
    <w:rsid w:val="0052122B"/>
    <w:rsid w:val="00540E2F"/>
    <w:rsid w:val="005557F6"/>
    <w:rsid w:val="00563778"/>
    <w:rsid w:val="0058795A"/>
    <w:rsid w:val="005B4AE2"/>
    <w:rsid w:val="005E63CC"/>
    <w:rsid w:val="005F6E87"/>
    <w:rsid w:val="00602863"/>
    <w:rsid w:val="00607FED"/>
    <w:rsid w:val="00613129"/>
    <w:rsid w:val="00617C65"/>
    <w:rsid w:val="0063459A"/>
    <w:rsid w:val="0066126B"/>
    <w:rsid w:val="00682C69"/>
    <w:rsid w:val="006B486E"/>
    <w:rsid w:val="006D2635"/>
    <w:rsid w:val="006D779C"/>
    <w:rsid w:val="006E4F63"/>
    <w:rsid w:val="006E729E"/>
    <w:rsid w:val="00722A00"/>
    <w:rsid w:val="00724FA4"/>
    <w:rsid w:val="007325A9"/>
    <w:rsid w:val="0075451A"/>
    <w:rsid w:val="007602AC"/>
    <w:rsid w:val="007665B8"/>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35AB"/>
    <w:rsid w:val="00A35524"/>
    <w:rsid w:val="00A60C9E"/>
    <w:rsid w:val="00A74F99"/>
    <w:rsid w:val="00A82BA3"/>
    <w:rsid w:val="00A94ACC"/>
    <w:rsid w:val="00AA2EA7"/>
    <w:rsid w:val="00AE6FA4"/>
    <w:rsid w:val="00B03907"/>
    <w:rsid w:val="00B11811"/>
    <w:rsid w:val="00B311E1"/>
    <w:rsid w:val="00B4735C"/>
    <w:rsid w:val="00B579DF"/>
    <w:rsid w:val="00B90EC2"/>
    <w:rsid w:val="00B9175C"/>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72AC8"/>
    <w:rsid w:val="00D83A19"/>
    <w:rsid w:val="00D85C01"/>
    <w:rsid w:val="00D86A85"/>
    <w:rsid w:val="00D90A75"/>
    <w:rsid w:val="00DA2821"/>
    <w:rsid w:val="00DA4514"/>
    <w:rsid w:val="00DC47A2"/>
    <w:rsid w:val="00DE1551"/>
    <w:rsid w:val="00DE1A09"/>
    <w:rsid w:val="00DE7FB7"/>
    <w:rsid w:val="00E0730D"/>
    <w:rsid w:val="00E106E2"/>
    <w:rsid w:val="00E20DDA"/>
    <w:rsid w:val="00E32A8B"/>
    <w:rsid w:val="00E36054"/>
    <w:rsid w:val="00E37E7B"/>
    <w:rsid w:val="00E46E04"/>
    <w:rsid w:val="00E87396"/>
    <w:rsid w:val="00E96F6F"/>
    <w:rsid w:val="00EB478A"/>
    <w:rsid w:val="00EC42A3"/>
    <w:rsid w:val="00F83033"/>
    <w:rsid w:val="00F966AA"/>
    <w:rsid w:val="00FB385E"/>
    <w:rsid w:val="00FB538F"/>
    <w:rsid w:val="00FC3071"/>
    <w:rsid w:val="00FD5902"/>
    <w:rsid w:val="00FE62F1"/>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ABBF"/>
  <w15:docId w15:val="{28E43A98-E204-47A1-B346-109FD91A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lerm\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109</TotalTime>
  <Pages>3</Pages>
  <Words>704</Words>
  <Characters>5251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Michala Heller</dc:creator>
  <cp:lastModifiedBy>Michala Heller</cp:lastModifiedBy>
  <cp:revision>7</cp:revision>
  <cp:lastPrinted>2002-05-23T18:14:00Z</cp:lastPrinted>
  <dcterms:created xsi:type="dcterms:W3CDTF">2021-02-11T20:23:00Z</dcterms:created>
  <dcterms:modified xsi:type="dcterms:W3CDTF">2021-02-12T18:52:00Z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