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1035" w14:textId="77777777" w:rsidR="00BD514E" w:rsidRPr="002D6CF4" w:rsidRDefault="002D6CF4">
      <w:pPr>
        <w:spacing w:before="57"/>
        <w:ind w:left="2994" w:right="2855"/>
        <w:jc w:val="center"/>
        <w:rPr>
          <w:sz w:val="28"/>
          <w:szCs w:val="28"/>
          <w:lang w:val="sv-SE"/>
        </w:rPr>
      </w:pPr>
      <w:r>
        <w:pict w14:anchorId="335460AD">
          <v:group id="_x0000_s1041" style="position:absolute;left:0;text-align:left;margin-left:70.75pt;margin-top:421.2pt;width:453.8pt;height:138.6pt;z-index:-251658752;mso-position-horizontal-relative:page;mso-position-vertical-relative:page" coordorigin="1415,8424" coordsize="9076,2772">
            <v:shape id="_x0000_s1051" style="position:absolute;left:1426;top:8435;width:4522;height:0" coordorigin="1426,8435" coordsize="4522,0" path="m1426,8435r4522,e" filled="f" strokeweight=".58pt">
              <v:path arrowok="t"/>
            </v:shape>
            <v:shape id="_x0000_s1050" style="position:absolute;left:5958;top:8435;width:4523;height:0" coordorigin="5958,8435" coordsize="4523,0" path="m5958,8435r4522,e" filled="f" strokeweight=".58pt">
              <v:path arrowok="t"/>
            </v:shape>
            <v:shape id="_x0000_s1049" style="position:absolute;left:1426;top:9351;width:4522;height:0" coordorigin="1426,9351" coordsize="4522,0" path="m1426,9351r4522,e" filled="f" strokeweight=".58pt">
              <v:path arrowok="t"/>
            </v:shape>
            <v:shape id="_x0000_s1048" style="position:absolute;left:5958;top:9351;width:4523;height:0" coordorigin="5958,9351" coordsize="4523,0" path="m5958,9351r4522,e" filled="f" strokeweight=".58pt">
              <v:path arrowok="t"/>
            </v:shape>
            <v:shape id="_x0000_s1047" style="position:absolute;left:5953;top:8430;width:0;height:1844" coordorigin="5953,8430" coordsize="0,1844" path="m5953,8430r,1843e" filled="f" strokeweight=".58pt">
              <v:path arrowok="t"/>
            </v:shape>
            <v:shape id="_x0000_s1046" style="position:absolute;left:1426;top:10269;width:4522;height:0" coordorigin="1426,10269" coordsize="4522,0" path="m1426,10269r4522,e" filled="f" strokeweight=".58pt">
              <v:path arrowok="t"/>
            </v:shape>
            <v:shape id="_x0000_s1045" style="position:absolute;left:5958;top:10269;width:4523;height:0" coordorigin="5958,10269" coordsize="4523,0" path="m5958,10269r4522,e" filled="f" strokeweight=".58pt">
              <v:path arrowok="t"/>
            </v:shape>
            <v:shape id="_x0000_s1044" style="position:absolute;left:1421;top:8430;width:0;height:2760" coordorigin="1421,8430" coordsize="0,2760" path="m1421,8430r,2760e" filled="f" strokeweight=".58pt">
              <v:path arrowok="t"/>
            </v:shape>
            <v:shape id="_x0000_s1043" style="position:absolute;left:1426;top:11185;width:9054;height:0" coordorigin="1426,11185" coordsize="9054,0" path="m1426,11185r9054,e" filled="f" strokeweight=".20464mm">
              <v:path arrowok="t"/>
            </v:shape>
            <v:shape id="_x0000_s1042" style="position:absolute;left:10485;top:8430;width:0;height:2760" coordorigin="10485,8430" coordsize="0,2760" path="m10485,8430r,2760e" filled="f" strokeweight=".20464mm">
              <v:path arrowok="t"/>
            </v:shape>
            <w10:wrap anchorx="page" anchory="page"/>
          </v:group>
        </w:pict>
      </w:r>
      <w:r>
        <w:pict w14:anchorId="470D8C76">
          <v:group id="_x0000_s1028" style="position:absolute;left:0;text-align:left;margin-left:70.75pt;margin-top:214.05pt;width:453.8pt;height:138.75pt;z-index:-251659776;mso-position-horizontal-relative:page;mso-position-vertical-relative:page" coordorigin="1415,4281" coordsize="9076,2775">
            <v:shape id="_x0000_s1040" style="position:absolute;left:1426;top:4292;width:4522;height:0" coordorigin="1426,4292" coordsize="4522,0" path="m1426,4292r4522,e" filled="f" strokeweight=".58pt">
              <v:path arrowok="t"/>
            </v:shape>
            <v:shape id="_x0000_s1039" style="position:absolute;left:5958;top:4292;width:4523;height:0" coordorigin="5958,4292" coordsize="4523,0" path="m5958,4292r4522,e" filled="f" strokeweight=".58pt">
              <v:path arrowok="t"/>
            </v:shape>
            <v:shape id="_x0000_s1038" style="position:absolute;left:5953;top:4287;width:0;height:926" coordorigin="5953,4287" coordsize="0,926" path="m5953,4287r,926e" filled="f" strokeweight=".58pt">
              <v:path arrowok="t"/>
            </v:shape>
            <v:shape id="_x0000_s1037" style="position:absolute;left:1426;top:5208;width:4522;height:0" coordorigin="1426,5208" coordsize="4522,0" path="m1426,5208r4522,e" filled="f" strokeweight=".58pt">
              <v:path arrowok="t"/>
            </v:shape>
            <v:shape id="_x0000_s1036" style="position:absolute;left:5958;top:5208;width:4523;height:0" coordorigin="5958,5208" coordsize="4523,0" path="m5958,5208r4522,e" filled="f" strokeweight=".58pt">
              <v:path arrowok="t"/>
            </v:shape>
            <v:shape id="_x0000_s1035" style="position:absolute;left:1426;top:6126;width:4522;height:0" coordorigin="1426,6126" coordsize="4522,0" path="m1426,6126r4522,e" filled="f" strokeweight=".58pt">
              <v:path arrowok="t"/>
            </v:shape>
            <v:shape id="_x0000_s1034" style="position:absolute;left:5958;top:6126;width:4523;height:0" coordorigin="5958,6126" coordsize="4523,0" path="m5958,6126r4522,e" filled="f" strokeweight=".58pt">
              <v:path arrowok="t"/>
            </v:shape>
            <v:shape id="_x0000_s1033" style="position:absolute;left:1421;top:4287;width:0;height:2763" coordorigin="1421,4287" coordsize="0,2763" path="m1421,4287r,2763e" filled="f" strokeweight=".58pt">
              <v:path arrowok="t"/>
            </v:shape>
            <v:shape id="_x0000_s1032" style="position:absolute;left:1426;top:7045;width:4522;height:0" coordorigin="1426,7045" coordsize="4522,0" path="m1426,7045r4522,e" filled="f" strokeweight=".58pt">
              <v:path arrowok="t"/>
            </v:shape>
            <v:shape id="_x0000_s1031" style="position:absolute;left:5953;top:6121;width:0;height:929" coordorigin="5953,6121" coordsize="0,929" path="m5953,6121r,929e" filled="f" strokeweight=".58pt">
              <v:path arrowok="t"/>
            </v:shape>
            <v:shape id="_x0000_s1030" style="position:absolute;left:5958;top:7045;width:4523;height:0" coordorigin="5958,7045" coordsize="4523,0" path="m5958,7045r4522,e" filled="f" strokeweight=".58pt">
              <v:path arrowok="t"/>
            </v:shape>
            <v:shape id="_x0000_s1029" style="position:absolute;left:10485;top:4287;width:0;height:2763" coordorigin="10485,4287" coordsize="0,2763" path="m10485,4287r,2763e" filled="f" strokeweight=".20464mm">
              <v:path arrowok="t"/>
            </v:shape>
            <w10:wrap anchorx="page" anchory="page"/>
          </v:group>
        </w:pict>
      </w:r>
      <w:r w:rsidRPr="002D6CF4">
        <w:rPr>
          <w:sz w:val="28"/>
          <w:szCs w:val="28"/>
          <w:lang w:val="sv-SE"/>
        </w:rPr>
        <w:t>FULLMAKTSFORMULÄR</w:t>
      </w:r>
    </w:p>
    <w:p w14:paraId="5EFA7C85" w14:textId="77777777" w:rsidR="00BD514E" w:rsidRPr="002D6CF4" w:rsidRDefault="002D6CF4">
      <w:pPr>
        <w:spacing w:before="63"/>
        <w:ind w:left="2868" w:right="2732"/>
        <w:jc w:val="center"/>
        <w:rPr>
          <w:sz w:val="24"/>
          <w:szCs w:val="24"/>
          <w:lang w:val="sv-SE"/>
        </w:rPr>
      </w:pPr>
      <w:r w:rsidRPr="002D6CF4">
        <w:rPr>
          <w:sz w:val="24"/>
          <w:szCs w:val="24"/>
          <w:lang w:val="sv-SE"/>
        </w:rPr>
        <w:t>Enligt 7 kap 54 a § aktiebolagslagen</w:t>
      </w:r>
    </w:p>
    <w:p w14:paraId="4A87EE28" w14:textId="77777777" w:rsidR="00BD514E" w:rsidRPr="002D6CF4" w:rsidRDefault="00BD514E">
      <w:pPr>
        <w:spacing w:before="6" w:line="180" w:lineRule="exact"/>
        <w:rPr>
          <w:sz w:val="18"/>
          <w:szCs w:val="18"/>
          <w:lang w:val="sv-SE"/>
        </w:rPr>
      </w:pPr>
    </w:p>
    <w:p w14:paraId="5BC84753" w14:textId="77777777" w:rsidR="00BD514E" w:rsidRPr="002D6CF4" w:rsidRDefault="00BD514E">
      <w:pPr>
        <w:spacing w:line="200" w:lineRule="exact"/>
        <w:rPr>
          <w:lang w:val="sv-SE"/>
        </w:rPr>
      </w:pPr>
    </w:p>
    <w:p w14:paraId="2D653057" w14:textId="4CE46A60" w:rsidR="00BD514E" w:rsidRPr="002D6CF4" w:rsidRDefault="002D6CF4">
      <w:pPr>
        <w:spacing w:line="288" w:lineRule="auto"/>
        <w:ind w:left="116" w:right="290"/>
        <w:rPr>
          <w:sz w:val="24"/>
          <w:szCs w:val="24"/>
          <w:lang w:val="sv-SE"/>
        </w:rPr>
      </w:pPr>
      <w:r w:rsidRPr="002D6CF4">
        <w:rPr>
          <w:sz w:val="24"/>
          <w:szCs w:val="24"/>
          <w:lang w:val="sv-SE"/>
        </w:rPr>
        <w:t>Härmed befullmäktigas nedanstående ombud, eller den han eller hon sätter i sitt ställe, att rösta för samtliga undertecknads aktier i NextCell Pharma AB (publ), org.nr. 556965-8361 (”</w:t>
      </w:r>
      <w:r w:rsidRPr="002D6CF4">
        <w:rPr>
          <w:b/>
          <w:sz w:val="24"/>
          <w:szCs w:val="24"/>
          <w:lang w:val="sv-SE"/>
        </w:rPr>
        <w:t>Bolaget</w:t>
      </w:r>
      <w:r w:rsidRPr="002D6CF4">
        <w:rPr>
          <w:sz w:val="24"/>
          <w:szCs w:val="24"/>
          <w:lang w:val="sv-SE"/>
        </w:rPr>
        <w:t>”), vid årsstämma i Bolaget den 5 december 201</w:t>
      </w:r>
      <w:r>
        <w:rPr>
          <w:sz w:val="24"/>
          <w:szCs w:val="24"/>
          <w:lang w:val="sv-SE"/>
        </w:rPr>
        <w:t>9</w:t>
      </w:r>
      <w:bookmarkStart w:id="0" w:name="_GoBack"/>
      <w:bookmarkEnd w:id="0"/>
      <w:r w:rsidRPr="002D6CF4">
        <w:rPr>
          <w:sz w:val="24"/>
          <w:szCs w:val="24"/>
          <w:lang w:val="sv-SE"/>
        </w:rPr>
        <w:t>.</w:t>
      </w:r>
    </w:p>
    <w:p w14:paraId="1DFC56BE" w14:textId="77777777" w:rsidR="00BD514E" w:rsidRPr="002D6CF4" w:rsidRDefault="00BD514E">
      <w:pPr>
        <w:spacing w:before="18" w:line="260" w:lineRule="exact"/>
        <w:rPr>
          <w:sz w:val="26"/>
          <w:szCs w:val="26"/>
          <w:lang w:val="sv-SE"/>
        </w:rPr>
      </w:pPr>
    </w:p>
    <w:p w14:paraId="74988865" w14:textId="77777777" w:rsidR="00BD514E" w:rsidRPr="002D6CF4" w:rsidRDefault="002D6CF4">
      <w:pPr>
        <w:ind w:left="116"/>
        <w:rPr>
          <w:sz w:val="24"/>
          <w:szCs w:val="24"/>
          <w:lang w:val="sv-SE"/>
        </w:rPr>
      </w:pPr>
      <w:r w:rsidRPr="002D6CF4">
        <w:rPr>
          <w:b/>
          <w:sz w:val="24"/>
          <w:szCs w:val="24"/>
          <w:lang w:val="sv-SE"/>
        </w:rPr>
        <w:t>Ombud</w:t>
      </w:r>
    </w:p>
    <w:p w14:paraId="1AB56E93" w14:textId="77777777" w:rsidR="00BD514E" w:rsidRPr="002D6CF4" w:rsidRDefault="00BD514E">
      <w:pPr>
        <w:spacing w:before="6" w:line="280" w:lineRule="exact"/>
        <w:rPr>
          <w:sz w:val="28"/>
          <w:szCs w:val="28"/>
          <w:lang w:val="sv-SE"/>
        </w:rPr>
      </w:pPr>
    </w:p>
    <w:p w14:paraId="3D5FB5D3" w14:textId="77777777" w:rsidR="00BD514E" w:rsidRPr="002D6CF4" w:rsidRDefault="002D6CF4">
      <w:pPr>
        <w:spacing w:line="200" w:lineRule="exact"/>
        <w:ind w:left="232"/>
        <w:rPr>
          <w:sz w:val="18"/>
          <w:szCs w:val="18"/>
          <w:lang w:val="sv-SE"/>
        </w:rPr>
      </w:pPr>
      <w:r w:rsidRPr="002D6CF4">
        <w:rPr>
          <w:position w:val="-1"/>
          <w:sz w:val="18"/>
          <w:szCs w:val="18"/>
          <w:lang w:val="sv-SE"/>
        </w:rPr>
        <w:t xml:space="preserve">Ombudets </w:t>
      </w:r>
      <w:r w:rsidRPr="002D6CF4">
        <w:rPr>
          <w:position w:val="-1"/>
          <w:sz w:val="18"/>
          <w:szCs w:val="18"/>
          <w:lang w:val="sv-SE"/>
        </w:rPr>
        <w:t>namn                                                                          Personnummer/födelsedatum</w:t>
      </w:r>
    </w:p>
    <w:p w14:paraId="1BCF30E1" w14:textId="77777777" w:rsidR="00BD514E" w:rsidRPr="002D6CF4" w:rsidRDefault="00BD514E">
      <w:pPr>
        <w:spacing w:line="200" w:lineRule="exact"/>
        <w:rPr>
          <w:lang w:val="sv-SE"/>
        </w:rPr>
      </w:pPr>
    </w:p>
    <w:p w14:paraId="7692D751" w14:textId="77777777" w:rsidR="00BD514E" w:rsidRPr="002D6CF4" w:rsidRDefault="00BD514E">
      <w:pPr>
        <w:spacing w:line="200" w:lineRule="exact"/>
        <w:rPr>
          <w:lang w:val="sv-SE"/>
        </w:rPr>
      </w:pPr>
    </w:p>
    <w:p w14:paraId="7A5B2560" w14:textId="77777777" w:rsidR="00BD514E" w:rsidRPr="002D6CF4" w:rsidRDefault="00BD514E">
      <w:pPr>
        <w:spacing w:before="19" w:line="260" w:lineRule="exact"/>
        <w:rPr>
          <w:sz w:val="26"/>
          <w:szCs w:val="26"/>
          <w:lang w:val="sv-SE"/>
        </w:rPr>
      </w:pPr>
    </w:p>
    <w:p w14:paraId="15B5C3E5" w14:textId="77777777" w:rsidR="00BD514E" w:rsidRPr="002D6CF4" w:rsidRDefault="002D6CF4">
      <w:pPr>
        <w:spacing w:before="36" w:line="200" w:lineRule="exact"/>
        <w:ind w:left="232"/>
        <w:rPr>
          <w:sz w:val="18"/>
          <w:szCs w:val="18"/>
          <w:lang w:val="sv-SE"/>
        </w:rPr>
      </w:pPr>
      <w:r w:rsidRPr="002D6CF4">
        <w:rPr>
          <w:position w:val="-1"/>
          <w:sz w:val="18"/>
          <w:szCs w:val="18"/>
          <w:lang w:val="sv-SE"/>
        </w:rPr>
        <w:t>Utdelningsadress</w:t>
      </w:r>
    </w:p>
    <w:p w14:paraId="7928F0F2" w14:textId="77777777" w:rsidR="00BD514E" w:rsidRPr="002D6CF4" w:rsidRDefault="00BD514E">
      <w:pPr>
        <w:spacing w:line="200" w:lineRule="exact"/>
        <w:rPr>
          <w:lang w:val="sv-SE"/>
        </w:rPr>
      </w:pPr>
    </w:p>
    <w:p w14:paraId="32B05C11" w14:textId="77777777" w:rsidR="00BD514E" w:rsidRPr="002D6CF4" w:rsidRDefault="00BD514E">
      <w:pPr>
        <w:spacing w:line="200" w:lineRule="exact"/>
        <w:rPr>
          <w:lang w:val="sv-SE"/>
        </w:rPr>
      </w:pPr>
    </w:p>
    <w:p w14:paraId="32C8BE3C" w14:textId="77777777" w:rsidR="00BD514E" w:rsidRPr="002D6CF4" w:rsidRDefault="00BD514E">
      <w:pPr>
        <w:spacing w:before="17" w:line="260" w:lineRule="exact"/>
        <w:rPr>
          <w:sz w:val="26"/>
          <w:szCs w:val="26"/>
          <w:lang w:val="sv-SE"/>
        </w:rPr>
      </w:pPr>
    </w:p>
    <w:p w14:paraId="5A36D744" w14:textId="77777777" w:rsidR="00BD514E" w:rsidRPr="002D6CF4" w:rsidRDefault="002D6CF4">
      <w:pPr>
        <w:spacing w:before="36" w:line="200" w:lineRule="exact"/>
        <w:ind w:left="232"/>
        <w:rPr>
          <w:sz w:val="18"/>
          <w:szCs w:val="18"/>
          <w:lang w:val="sv-SE"/>
        </w:rPr>
      </w:pPr>
      <w:r w:rsidRPr="002D6CF4">
        <w:rPr>
          <w:position w:val="-1"/>
          <w:sz w:val="18"/>
          <w:szCs w:val="18"/>
          <w:lang w:val="sv-SE"/>
        </w:rPr>
        <w:t>Postnummer och postort                                                              Telefonnummer</w:t>
      </w:r>
    </w:p>
    <w:p w14:paraId="04ED32E2" w14:textId="77777777" w:rsidR="00BD514E" w:rsidRPr="002D6CF4" w:rsidRDefault="00BD514E">
      <w:pPr>
        <w:spacing w:before="2" w:line="100" w:lineRule="exact"/>
        <w:rPr>
          <w:sz w:val="11"/>
          <w:szCs w:val="11"/>
          <w:lang w:val="sv-SE"/>
        </w:rPr>
      </w:pPr>
    </w:p>
    <w:p w14:paraId="1AC5C027" w14:textId="77777777" w:rsidR="00BD514E" w:rsidRPr="002D6CF4" w:rsidRDefault="00BD514E">
      <w:pPr>
        <w:spacing w:line="200" w:lineRule="exact"/>
        <w:rPr>
          <w:lang w:val="sv-SE"/>
        </w:rPr>
      </w:pPr>
    </w:p>
    <w:p w14:paraId="2F69468D" w14:textId="77777777" w:rsidR="00BD514E" w:rsidRPr="002D6CF4" w:rsidRDefault="00BD514E">
      <w:pPr>
        <w:spacing w:line="200" w:lineRule="exact"/>
        <w:rPr>
          <w:lang w:val="sv-SE"/>
        </w:rPr>
      </w:pPr>
    </w:p>
    <w:p w14:paraId="74C45368" w14:textId="77777777" w:rsidR="00BD514E" w:rsidRPr="002D6CF4" w:rsidRDefault="00BD514E">
      <w:pPr>
        <w:spacing w:line="200" w:lineRule="exact"/>
        <w:rPr>
          <w:lang w:val="sv-SE"/>
        </w:rPr>
      </w:pPr>
    </w:p>
    <w:p w14:paraId="2AC0A1DC" w14:textId="77777777" w:rsidR="00BD514E" w:rsidRPr="002D6CF4" w:rsidRDefault="00BD514E">
      <w:pPr>
        <w:spacing w:line="200" w:lineRule="exact"/>
        <w:rPr>
          <w:lang w:val="sv-SE"/>
        </w:rPr>
      </w:pPr>
    </w:p>
    <w:p w14:paraId="3B0E501C" w14:textId="77777777" w:rsidR="00BD514E" w:rsidRPr="002D6CF4" w:rsidRDefault="00BD514E">
      <w:pPr>
        <w:spacing w:line="200" w:lineRule="exact"/>
        <w:rPr>
          <w:lang w:val="sv-SE"/>
        </w:rPr>
      </w:pPr>
    </w:p>
    <w:p w14:paraId="2F241E2F" w14:textId="77777777" w:rsidR="00BD514E" w:rsidRPr="002D6CF4" w:rsidRDefault="00BD514E">
      <w:pPr>
        <w:spacing w:line="200" w:lineRule="exact"/>
        <w:rPr>
          <w:lang w:val="sv-SE"/>
        </w:rPr>
      </w:pPr>
    </w:p>
    <w:p w14:paraId="17A6CD04" w14:textId="77777777" w:rsidR="00BD514E" w:rsidRPr="002D6CF4" w:rsidRDefault="00BD514E">
      <w:pPr>
        <w:spacing w:line="200" w:lineRule="exact"/>
        <w:rPr>
          <w:lang w:val="sv-SE"/>
        </w:rPr>
      </w:pPr>
    </w:p>
    <w:p w14:paraId="7513C10E" w14:textId="77777777" w:rsidR="00BD514E" w:rsidRPr="002D6CF4" w:rsidRDefault="002D6CF4">
      <w:pPr>
        <w:spacing w:before="29"/>
        <w:ind w:left="116"/>
        <w:rPr>
          <w:sz w:val="24"/>
          <w:szCs w:val="24"/>
          <w:lang w:val="sv-SE"/>
        </w:rPr>
      </w:pPr>
      <w:r w:rsidRPr="002D6CF4">
        <w:rPr>
          <w:b/>
          <w:sz w:val="24"/>
          <w:szCs w:val="24"/>
          <w:lang w:val="sv-SE"/>
        </w:rPr>
        <w:t>Underskrift av aktieägaren</w:t>
      </w:r>
    </w:p>
    <w:p w14:paraId="11E2358B" w14:textId="77777777" w:rsidR="00BD514E" w:rsidRPr="002D6CF4" w:rsidRDefault="00BD514E">
      <w:pPr>
        <w:spacing w:before="6" w:line="280" w:lineRule="exact"/>
        <w:rPr>
          <w:sz w:val="28"/>
          <w:szCs w:val="28"/>
          <w:lang w:val="sv-SE"/>
        </w:rPr>
      </w:pPr>
    </w:p>
    <w:p w14:paraId="2E2CC7ED" w14:textId="77777777" w:rsidR="00BD514E" w:rsidRPr="002D6CF4" w:rsidRDefault="002D6CF4">
      <w:pPr>
        <w:spacing w:line="200" w:lineRule="exact"/>
        <w:ind w:left="232"/>
        <w:rPr>
          <w:sz w:val="18"/>
          <w:szCs w:val="18"/>
          <w:lang w:val="sv-SE"/>
        </w:rPr>
      </w:pPr>
      <w:r w:rsidRPr="002D6CF4">
        <w:rPr>
          <w:position w:val="-1"/>
          <w:sz w:val="18"/>
          <w:szCs w:val="18"/>
          <w:lang w:val="sv-SE"/>
        </w:rPr>
        <w:t>Aktieägarens namn                                                                      Personnummer/födelsedatum/organisat</w:t>
      </w:r>
      <w:r w:rsidRPr="002D6CF4">
        <w:rPr>
          <w:position w:val="-1"/>
          <w:sz w:val="18"/>
          <w:szCs w:val="18"/>
          <w:lang w:val="sv-SE"/>
        </w:rPr>
        <w:t>ionsnummer</w:t>
      </w:r>
    </w:p>
    <w:p w14:paraId="06FE8BF1" w14:textId="77777777" w:rsidR="00BD514E" w:rsidRPr="002D6CF4" w:rsidRDefault="00BD514E">
      <w:pPr>
        <w:spacing w:line="200" w:lineRule="exact"/>
        <w:rPr>
          <w:lang w:val="sv-SE"/>
        </w:rPr>
      </w:pPr>
    </w:p>
    <w:p w14:paraId="6E4B62E8" w14:textId="77777777" w:rsidR="00BD514E" w:rsidRPr="002D6CF4" w:rsidRDefault="00BD514E">
      <w:pPr>
        <w:spacing w:line="200" w:lineRule="exact"/>
        <w:rPr>
          <w:lang w:val="sv-SE"/>
        </w:rPr>
      </w:pPr>
    </w:p>
    <w:p w14:paraId="5D1E4DA0" w14:textId="77777777" w:rsidR="00BD514E" w:rsidRPr="002D6CF4" w:rsidRDefault="00BD514E">
      <w:pPr>
        <w:spacing w:before="17" w:line="260" w:lineRule="exact"/>
        <w:rPr>
          <w:sz w:val="26"/>
          <w:szCs w:val="26"/>
          <w:lang w:val="sv-SE"/>
        </w:rPr>
      </w:pPr>
    </w:p>
    <w:p w14:paraId="6E94C9F7" w14:textId="77777777" w:rsidR="00BD514E" w:rsidRPr="002D6CF4" w:rsidRDefault="002D6CF4">
      <w:pPr>
        <w:spacing w:before="36" w:line="200" w:lineRule="exact"/>
        <w:ind w:left="232"/>
        <w:rPr>
          <w:sz w:val="18"/>
          <w:szCs w:val="18"/>
          <w:lang w:val="sv-SE"/>
        </w:rPr>
      </w:pPr>
      <w:r w:rsidRPr="002D6CF4">
        <w:rPr>
          <w:position w:val="-1"/>
          <w:sz w:val="18"/>
          <w:szCs w:val="18"/>
          <w:lang w:val="sv-SE"/>
        </w:rPr>
        <w:t>Ort och datum*                                                                            Telefonnummer</w:t>
      </w:r>
    </w:p>
    <w:p w14:paraId="5D14F693" w14:textId="77777777" w:rsidR="00BD514E" w:rsidRPr="002D6CF4" w:rsidRDefault="00BD514E">
      <w:pPr>
        <w:spacing w:line="200" w:lineRule="exact"/>
        <w:rPr>
          <w:lang w:val="sv-SE"/>
        </w:rPr>
      </w:pPr>
    </w:p>
    <w:p w14:paraId="08444A56" w14:textId="77777777" w:rsidR="00BD514E" w:rsidRPr="002D6CF4" w:rsidRDefault="00BD514E">
      <w:pPr>
        <w:spacing w:line="200" w:lineRule="exact"/>
        <w:rPr>
          <w:lang w:val="sv-SE"/>
        </w:rPr>
      </w:pPr>
    </w:p>
    <w:p w14:paraId="3EE46C0E" w14:textId="77777777" w:rsidR="00BD514E" w:rsidRPr="002D6CF4" w:rsidRDefault="00BD514E">
      <w:pPr>
        <w:spacing w:before="17" w:line="260" w:lineRule="exact"/>
        <w:rPr>
          <w:sz w:val="26"/>
          <w:szCs w:val="26"/>
          <w:lang w:val="sv-SE"/>
        </w:rPr>
      </w:pPr>
    </w:p>
    <w:p w14:paraId="5C12325F" w14:textId="77777777" w:rsidR="00BD514E" w:rsidRPr="002D6CF4" w:rsidRDefault="002D6CF4">
      <w:pPr>
        <w:spacing w:before="36" w:line="200" w:lineRule="exact"/>
        <w:ind w:left="232"/>
        <w:rPr>
          <w:sz w:val="18"/>
          <w:szCs w:val="18"/>
          <w:lang w:val="sv-SE"/>
        </w:rPr>
      </w:pPr>
      <w:r w:rsidRPr="002D6CF4">
        <w:rPr>
          <w:position w:val="-1"/>
          <w:sz w:val="18"/>
          <w:szCs w:val="18"/>
          <w:lang w:val="sv-SE"/>
        </w:rPr>
        <w:t>Namnteckning/Namnförtydligande*</w:t>
      </w:r>
    </w:p>
    <w:p w14:paraId="412345D2" w14:textId="77777777" w:rsidR="00BD514E" w:rsidRPr="002D6CF4" w:rsidRDefault="00BD514E">
      <w:pPr>
        <w:spacing w:line="200" w:lineRule="exact"/>
        <w:rPr>
          <w:lang w:val="sv-SE"/>
        </w:rPr>
      </w:pPr>
    </w:p>
    <w:p w14:paraId="013A64EE" w14:textId="77777777" w:rsidR="00BD514E" w:rsidRPr="002D6CF4" w:rsidRDefault="00BD514E">
      <w:pPr>
        <w:spacing w:line="200" w:lineRule="exact"/>
        <w:rPr>
          <w:lang w:val="sv-SE"/>
        </w:rPr>
      </w:pPr>
    </w:p>
    <w:p w14:paraId="383EB78F" w14:textId="77777777" w:rsidR="00BD514E" w:rsidRPr="002D6CF4" w:rsidRDefault="00BD514E">
      <w:pPr>
        <w:spacing w:before="2" w:line="280" w:lineRule="exact"/>
        <w:rPr>
          <w:sz w:val="28"/>
          <w:szCs w:val="28"/>
          <w:lang w:val="sv-SE"/>
        </w:rPr>
      </w:pPr>
    </w:p>
    <w:p w14:paraId="5914AC29" w14:textId="77777777" w:rsidR="00BD514E" w:rsidRPr="002D6CF4" w:rsidRDefault="002D6CF4">
      <w:pPr>
        <w:spacing w:before="32"/>
        <w:ind w:left="116"/>
        <w:rPr>
          <w:sz w:val="22"/>
          <w:szCs w:val="22"/>
          <w:lang w:val="sv-SE"/>
        </w:rPr>
      </w:pPr>
      <w:r w:rsidRPr="002D6CF4">
        <w:rPr>
          <w:sz w:val="22"/>
          <w:szCs w:val="22"/>
          <w:lang w:val="sv-SE"/>
        </w:rPr>
        <w:t>*Observera att fullmakten måste dateras och undertecknas. Vid firmateckning ska namnförtydligande</w:t>
      </w:r>
    </w:p>
    <w:p w14:paraId="091D8394" w14:textId="77777777" w:rsidR="00BD514E" w:rsidRPr="002D6CF4" w:rsidRDefault="002D6CF4">
      <w:pPr>
        <w:spacing w:before="52" w:line="240" w:lineRule="exact"/>
        <w:ind w:left="116"/>
        <w:rPr>
          <w:sz w:val="22"/>
          <w:szCs w:val="22"/>
          <w:lang w:val="sv-SE"/>
        </w:rPr>
      </w:pPr>
      <w:r w:rsidRPr="002D6CF4">
        <w:rPr>
          <w:position w:val="-1"/>
          <w:sz w:val="22"/>
          <w:szCs w:val="22"/>
          <w:lang w:val="sv-SE"/>
        </w:rPr>
        <w:t>anges vid namnteckningen och aktuellt registreringsbevis biläggas det ifyllda fullmaktsformuläret.</w:t>
      </w:r>
    </w:p>
    <w:p w14:paraId="4C4D80B5" w14:textId="77777777" w:rsidR="00BD514E" w:rsidRPr="002D6CF4" w:rsidRDefault="00BD514E">
      <w:pPr>
        <w:spacing w:line="200" w:lineRule="exact"/>
        <w:rPr>
          <w:lang w:val="sv-SE"/>
        </w:rPr>
      </w:pPr>
    </w:p>
    <w:p w14:paraId="544F8595" w14:textId="77777777" w:rsidR="00BD514E" w:rsidRPr="002D6CF4" w:rsidRDefault="00BD514E">
      <w:pPr>
        <w:spacing w:line="200" w:lineRule="exact"/>
        <w:rPr>
          <w:lang w:val="sv-SE"/>
        </w:rPr>
      </w:pPr>
    </w:p>
    <w:p w14:paraId="09C47934" w14:textId="77777777" w:rsidR="00BD514E" w:rsidRPr="002D6CF4" w:rsidRDefault="00BD514E">
      <w:pPr>
        <w:spacing w:before="19" w:line="260" w:lineRule="exact"/>
        <w:rPr>
          <w:sz w:val="26"/>
          <w:szCs w:val="26"/>
          <w:lang w:val="sv-SE"/>
        </w:rPr>
      </w:pPr>
    </w:p>
    <w:p w14:paraId="516A6BB9" w14:textId="77777777" w:rsidR="00BD514E" w:rsidRPr="002D6CF4" w:rsidRDefault="002D6CF4">
      <w:pPr>
        <w:spacing w:before="32" w:line="286" w:lineRule="auto"/>
        <w:ind w:left="590" w:right="379"/>
        <w:jc w:val="center"/>
        <w:rPr>
          <w:sz w:val="22"/>
          <w:szCs w:val="22"/>
          <w:lang w:val="sv-SE"/>
        </w:rPr>
      </w:pPr>
      <w:r>
        <w:pict w14:anchorId="6DD26CDF">
          <v:group id="_x0000_s1026" style="position:absolute;left:0;text-align:left;margin-left:82.7pt;margin-top:-8.5pt;width:433.5pt;height:126pt;z-index:-251657728;mso-position-horizontal-relative:page" coordorigin="1654,-170" coordsize="8670,2520">
            <v:shape id="_x0000_s1027" style="position:absolute;left:1654;top:-170;width:8670;height:2520" coordorigin="1654,-170" coordsize="8670,2520" path="m1654,2350r8670,l10324,-170r-8670,l1654,2350xe" filled="f">
              <v:path arrowok="t"/>
            </v:shape>
            <w10:wrap anchorx="page"/>
          </v:group>
        </w:pict>
      </w:r>
      <w:r w:rsidRPr="002D6CF4">
        <w:rPr>
          <w:sz w:val="22"/>
          <w:szCs w:val="22"/>
          <w:lang w:val="sv-SE"/>
        </w:rPr>
        <w:t>Observera att anmälan om aktieägares deltagande vid bolagsstämman måste ske – på det sätt som föreskrivs i kallelsen – även om aktieägaren önskar utöva sin rösträtt genom ombud.</w:t>
      </w:r>
    </w:p>
    <w:p w14:paraId="7AB37C02" w14:textId="77777777" w:rsidR="00BD514E" w:rsidRPr="002D6CF4" w:rsidRDefault="00BD514E">
      <w:pPr>
        <w:spacing w:before="7" w:line="100" w:lineRule="exact"/>
        <w:rPr>
          <w:sz w:val="10"/>
          <w:szCs w:val="10"/>
          <w:lang w:val="sv-SE"/>
        </w:rPr>
      </w:pPr>
    </w:p>
    <w:p w14:paraId="52A956D4" w14:textId="77777777" w:rsidR="00BD514E" w:rsidRPr="002D6CF4" w:rsidRDefault="00BD514E">
      <w:pPr>
        <w:spacing w:line="200" w:lineRule="exact"/>
        <w:rPr>
          <w:lang w:val="sv-SE"/>
        </w:rPr>
      </w:pPr>
    </w:p>
    <w:p w14:paraId="4574F7D4" w14:textId="77777777" w:rsidR="00BD514E" w:rsidRPr="002D6CF4" w:rsidRDefault="002D6CF4">
      <w:pPr>
        <w:spacing w:line="288" w:lineRule="auto"/>
        <w:ind w:left="518" w:right="308" w:firstLine="3"/>
        <w:jc w:val="center"/>
        <w:rPr>
          <w:sz w:val="22"/>
          <w:szCs w:val="22"/>
          <w:lang w:val="sv-SE"/>
        </w:rPr>
      </w:pPr>
      <w:r w:rsidRPr="002D6CF4">
        <w:rPr>
          <w:sz w:val="22"/>
          <w:szCs w:val="22"/>
          <w:lang w:val="sv-SE"/>
        </w:rPr>
        <w:t>Det ifyllda fullmaktsformuläret (med eventuella bilagor) bör sändas till Nex</w:t>
      </w:r>
      <w:r w:rsidRPr="002D6CF4">
        <w:rPr>
          <w:sz w:val="22"/>
          <w:szCs w:val="22"/>
          <w:lang w:val="sv-SE"/>
        </w:rPr>
        <w:t>tCell Pharma AB, Karolinska Institutet Science Park, Hälsovägen 7, 141 57 Huddinge tillsammans med anmälan om deltagande. Om aktieägaren inte önskar utöva sin rösträtt genom ombud behöver fullmaktsformuläret naturligtvis inte skickas in.</w:t>
      </w:r>
    </w:p>
    <w:sectPr w:rsidR="00BD514E" w:rsidRPr="002D6CF4">
      <w:type w:val="continuous"/>
      <w:pgSz w:w="11920" w:h="16840"/>
      <w:pgMar w:top="134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F7B83"/>
    <w:multiLevelType w:val="multilevel"/>
    <w:tmpl w:val="4E6C1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4E"/>
    <w:rsid w:val="002D6CF4"/>
    <w:rsid w:val="00BD5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4655626"/>
  <w15:docId w15:val="{AEDCE117-E16E-4860-B96D-3EBDEC9C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EDCB-CB97-459E-BB8D-E8CE5C41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1304</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Groenewegen</cp:lastModifiedBy>
  <cp:revision>2</cp:revision>
  <dcterms:created xsi:type="dcterms:W3CDTF">2019-11-07T08:06:00Z</dcterms:created>
  <dcterms:modified xsi:type="dcterms:W3CDTF">2019-11-07T08:06:00Z</dcterms:modified>
</cp:coreProperties>
</file>