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220"/>
        <w:gridCol w:w="4860"/>
      </w:tblGrid>
      <w:tr w:rsidR="00856C35" w:rsidTr="00964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5220" w:type="dxa"/>
          </w:tcPr>
          <w:p w:rsidR="00856C35" w:rsidRDefault="00A03F6F" w:rsidP="00856C35">
            <w:r>
              <w:rPr>
                <w:noProof/>
              </w:rPr>
              <w:drawing>
                <wp:inline distT="0" distB="0" distL="0" distR="0" wp14:anchorId="1A3F9C9B" wp14:editId="15679DFC">
                  <wp:extent cx="1704975" cy="397121"/>
                  <wp:effectExtent l="0" t="0" r="0" b="3175"/>
                  <wp:docPr id="5" name="Picture 5" descr="DEAF_INCVECTOR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AF_INCVECTOR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001" cy="3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bottom"/>
          </w:tcPr>
          <w:p w:rsidR="00856C35" w:rsidRPr="0096409B" w:rsidRDefault="00A03F6F" w:rsidP="0096409B">
            <w:pPr>
              <w:pStyle w:val="CompanyName"/>
              <w:rPr>
                <w:sz w:val="24"/>
              </w:rPr>
            </w:pPr>
            <w:r w:rsidRPr="0096409B">
              <w:rPr>
                <w:sz w:val="24"/>
              </w:rPr>
              <w:t>215 Brighton Avenue</w:t>
            </w:r>
          </w:p>
          <w:p w:rsidR="00A03F6F" w:rsidRDefault="00A03F6F" w:rsidP="0096409B">
            <w:pPr>
              <w:pStyle w:val="CompanyName"/>
            </w:pPr>
            <w:r w:rsidRPr="0096409B">
              <w:rPr>
                <w:sz w:val="24"/>
              </w:rPr>
              <w:t>Allston, MA  02134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p w:rsidR="00A03F6F" w:rsidRDefault="00A03F6F" w:rsidP="00A03F6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A03F6F" w:rsidRPr="005114CE" w:rsidTr="00AF2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1803" w:type="dxa"/>
          </w:tcPr>
          <w:p w:rsidR="00A03F6F" w:rsidRPr="005114CE" w:rsidRDefault="00A03F6F" w:rsidP="009B3E6E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A03F6F" w:rsidRPr="009C220D" w:rsidRDefault="00A03F6F" w:rsidP="009B3E6E">
            <w:pPr>
              <w:pStyle w:val="FieldText"/>
            </w:pPr>
          </w:p>
        </w:tc>
      </w:tr>
    </w:tbl>
    <w:p w:rsidR="00A03F6F" w:rsidRPr="00A03F6F" w:rsidRDefault="00A03F6F" w:rsidP="00A03F6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AF2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AF262D">
        <w:trPr>
          <w:trHeight w:val="305"/>
        </w:trPr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AF2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AF2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AF262D">
            <w:pPr>
              <w:pStyle w:val="Heading4"/>
              <w:jc w:val="left"/>
              <w:outlineLvl w:val="3"/>
            </w:pPr>
            <w:r>
              <w:t>E</w:t>
            </w:r>
            <w:r w:rsidR="003A41A1">
              <w:t>mail</w:t>
            </w:r>
            <w:r w:rsidR="00AF262D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1440"/>
        <w:gridCol w:w="2340"/>
        <w:gridCol w:w="1890"/>
        <w:gridCol w:w="1440"/>
        <w:gridCol w:w="1620"/>
      </w:tblGrid>
      <w:tr w:rsidR="00613129" w:rsidRPr="005114CE" w:rsidTr="00AF2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1350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2340" w:type="dxa"/>
          </w:tcPr>
          <w:p w:rsidR="00613129" w:rsidRPr="005114CE" w:rsidRDefault="00AF262D" w:rsidP="00AF262D">
            <w:pPr>
              <w:pStyle w:val="Heading4"/>
              <w:jc w:val="left"/>
              <w:outlineLvl w:val="3"/>
            </w:pPr>
            <w:r>
              <w:t>Seeking Part or Full time: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440" w:type="dxa"/>
          </w:tcPr>
          <w:p w:rsidR="00613129" w:rsidRPr="005114CE" w:rsidRDefault="00613129" w:rsidP="00AF262D">
            <w:pPr>
              <w:pStyle w:val="Heading4"/>
              <w:jc w:val="left"/>
              <w:outlineLvl w:val="3"/>
            </w:pPr>
            <w:r w:rsidRPr="005114CE">
              <w:t>Desired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3683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A03F6F">
            <w:r w:rsidRPr="005114CE">
              <w:t xml:space="preserve">Have you ever worked </w:t>
            </w:r>
            <w:r w:rsidR="00A03F6F">
              <w:t>here before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AF2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</w:t>
            </w:r>
            <w:r w:rsidR="00417900">
              <w:t>/Email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</w:t>
            </w:r>
            <w:r w:rsidR="00417900">
              <w:t>/Email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</w:t>
            </w:r>
            <w:r w:rsidR="00417900">
              <w:t>/Email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p w:rsidR="00417900" w:rsidRPr="00417900" w:rsidRDefault="00417900" w:rsidP="00417900">
      <w:pPr>
        <w:pStyle w:val="Italic"/>
      </w:pPr>
      <w:r w:rsidRPr="007F3D5B">
        <w:t xml:space="preserve">Please list three </w:t>
      </w:r>
      <w:r>
        <w:t>previous job positions you have held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417900" w:rsidRDefault="00417900" w:rsidP="00490804"/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</w:t>
            </w:r>
            <w:r w:rsidR="00417900">
              <w:t>/Email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417900">
        <w:trPr>
          <w:trHeight w:val="42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F1153D" w:rsidRPr="00613129" w:rsidTr="00B3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072" w:type="dxa"/>
          </w:tcPr>
          <w:p w:rsidR="00F1153D" w:rsidRPr="005114CE" w:rsidRDefault="00F1153D" w:rsidP="00490804">
            <w:r w:rsidRPr="005114CE"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F1153D" w:rsidRPr="009C220D" w:rsidRDefault="00F1153D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41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41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41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</w:t>
            </w:r>
            <w:r w:rsidR="00417900">
              <w:t>/Email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417900">
        <w:trPr>
          <w:trHeight w:val="44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F1153D" w:rsidRPr="00613129" w:rsidTr="00B3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072" w:type="dxa"/>
          </w:tcPr>
          <w:p w:rsidR="00F1153D" w:rsidRPr="005114CE" w:rsidRDefault="00F1153D" w:rsidP="00837BC1">
            <w:r w:rsidRPr="005114CE"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F1153D" w:rsidRPr="009C220D" w:rsidRDefault="00F1153D" w:rsidP="00837BC1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41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41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F1153D" w:rsidRPr="00613129" w:rsidTr="00B3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072" w:type="dxa"/>
          </w:tcPr>
          <w:p w:rsidR="00F1153D" w:rsidRPr="005114CE" w:rsidRDefault="00F1153D" w:rsidP="00837BC1">
            <w:r w:rsidRPr="005114CE"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F1153D" w:rsidRPr="009C220D" w:rsidRDefault="00F1153D" w:rsidP="00837BC1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3683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96409B" w:rsidRPr="00613129" w:rsidTr="009B3E6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409B" w:rsidRPr="005114CE" w:rsidRDefault="0096409B" w:rsidP="009B3E6E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409B" w:rsidRDefault="0096409B" w:rsidP="009B3E6E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409B" w:rsidRDefault="0096409B" w:rsidP="009B3E6E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409B" w:rsidRPr="005114CE" w:rsidRDefault="0096409B" w:rsidP="009B3E6E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A03F6F">
        <w:t>It is understood and agreed that any misrepresentation by me in this application will be sufficient cause of cancellation</w:t>
      </w:r>
      <w:r w:rsidR="00417900">
        <w:t xml:space="preserve"> of this application and/or separation from the employer’s service if I have been employed.  </w:t>
      </w:r>
    </w:p>
    <w:p w:rsidR="00871876" w:rsidRDefault="00417900" w:rsidP="00490804">
      <w:pPr>
        <w:pStyle w:val="Italic"/>
      </w:pPr>
      <w:r>
        <w:t>I give the employer the right to investigate all references and to secure additional information about me, if job related.  I hereby release from liability the employer and its representatives for seeking such information and all other persons, corporations or organizations for furnishing such information.</w:t>
      </w:r>
    </w:p>
    <w:p w:rsidR="00417900" w:rsidRPr="00871876" w:rsidRDefault="00417900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34" w:rsidRDefault="00736834" w:rsidP="00176E67">
      <w:r>
        <w:separator/>
      </w:r>
    </w:p>
  </w:endnote>
  <w:endnote w:type="continuationSeparator" w:id="0">
    <w:p w:rsidR="00736834" w:rsidRDefault="0073683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5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34" w:rsidRDefault="00736834" w:rsidP="00176E67">
      <w:r>
        <w:separator/>
      </w:r>
    </w:p>
  </w:footnote>
  <w:footnote w:type="continuationSeparator" w:id="0">
    <w:p w:rsidR="00736834" w:rsidRDefault="0073683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6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790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4320"/>
    <w:rsid w:val="006D779C"/>
    <w:rsid w:val="006E4F63"/>
    <w:rsid w:val="006E729E"/>
    <w:rsid w:val="00722A00"/>
    <w:rsid w:val="00724FA4"/>
    <w:rsid w:val="007325A9"/>
    <w:rsid w:val="00736834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409B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3F6F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262D"/>
    <w:rsid w:val="00B03907"/>
    <w:rsid w:val="00B11811"/>
    <w:rsid w:val="00B311E1"/>
    <w:rsid w:val="00B35BC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153D"/>
    <w:rsid w:val="00F83033"/>
    <w:rsid w:val="00F966AA"/>
    <w:rsid w:val="00FA67E3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hompson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D03FD-55F2-402D-90D8-39CB5EEC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37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Ann L. Thompson</dc:creator>
  <cp:lastModifiedBy>Ann L. Thompson</cp:lastModifiedBy>
  <cp:revision>2</cp:revision>
  <cp:lastPrinted>2002-05-23T18:14:00Z</cp:lastPrinted>
  <dcterms:created xsi:type="dcterms:W3CDTF">2019-08-22T13:40:00Z</dcterms:created>
  <dcterms:modified xsi:type="dcterms:W3CDTF">2021-01-13T21:14:00Z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