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3B5B" w14:textId="77777777" w:rsidR="001640AD" w:rsidRDefault="00317BF9" w:rsidP="001640AD">
      <w:pPr>
        <w:tabs>
          <w:tab w:val="left" w:pos="0"/>
        </w:tabs>
        <w:spacing w:before="200"/>
        <w:ind w:left="450"/>
        <w:jc w:val="center"/>
        <w:rPr>
          <w:rFonts w:ascii="Book Antiqua" w:eastAsia="Book Antiqua" w:hAnsi="Book Antiqua" w:cs="Book Antiqua"/>
          <w:b/>
          <w:caps/>
          <w:sz w:val="24"/>
        </w:rPr>
      </w:pPr>
      <w:r>
        <w:object w:dxaOrig="4605" w:dyaOrig="2385" w14:anchorId="18AD6FB0">
          <v:rect id="rectole0000000000" o:spid="_x0000_i1025" style="width:141.75pt;height:73.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rectole0000000000" DrawAspect="Content" ObjectID="_1703675750" r:id="rId9"/>
        </w:object>
      </w:r>
    </w:p>
    <w:p w14:paraId="4557C04A" w14:textId="77777777" w:rsidR="001640AD" w:rsidRDefault="001640AD" w:rsidP="001640AD">
      <w:pPr>
        <w:rPr>
          <w:rFonts w:eastAsia="Tahoma" w:cs="Tahoma"/>
          <w:b/>
        </w:rPr>
      </w:pPr>
    </w:p>
    <w:p w14:paraId="5278B37E" w14:textId="77777777" w:rsidR="001640AD" w:rsidRDefault="001640AD" w:rsidP="001640AD">
      <w:pPr>
        <w:jc w:val="both"/>
        <w:rPr>
          <w:rFonts w:eastAsia="Tahoma" w:cs="Tahoma"/>
          <w:b/>
          <w:sz w:val="20"/>
        </w:rPr>
      </w:pPr>
    </w:p>
    <w:p w14:paraId="7B8AD617" w14:textId="77777777" w:rsidR="001640AD" w:rsidRDefault="001640AD" w:rsidP="001640AD">
      <w:pPr>
        <w:jc w:val="both"/>
        <w:rPr>
          <w:rFonts w:eastAsia="Tahoma" w:cs="Tahoma"/>
          <w:sz w:val="20"/>
        </w:rPr>
      </w:pPr>
      <w:r>
        <w:rPr>
          <w:rFonts w:eastAsia="Tahoma" w:cs="Tahoma"/>
          <w:b/>
          <w:sz w:val="20"/>
        </w:rPr>
        <w:t xml:space="preserve">Application: </w:t>
      </w:r>
      <w:r>
        <w:rPr>
          <w:rFonts w:eastAsia="Tahoma" w:cs="Tahoma"/>
          <w:sz w:val="20"/>
        </w:rPr>
        <w:t xml:space="preserve">International Career Advancement Program (ICAP), Josef </w:t>
      </w:r>
      <w:proofErr w:type="spellStart"/>
      <w:r>
        <w:rPr>
          <w:rFonts w:eastAsia="Tahoma" w:cs="Tahoma"/>
          <w:sz w:val="20"/>
        </w:rPr>
        <w:t>Korbel</w:t>
      </w:r>
      <w:proofErr w:type="spellEnd"/>
      <w:r>
        <w:rPr>
          <w:rFonts w:eastAsia="Tahoma" w:cs="Tahoma"/>
          <w:sz w:val="20"/>
        </w:rPr>
        <w:t xml:space="preserve"> School of International Studies, University of Denver, 2201 South Gaylord, Denver, Colorado 80208</w:t>
      </w:r>
    </w:p>
    <w:p w14:paraId="18443116" w14:textId="77777777" w:rsidR="001640AD" w:rsidRDefault="001640AD" w:rsidP="001640AD">
      <w:pPr>
        <w:jc w:val="both"/>
        <w:rPr>
          <w:rFonts w:eastAsia="Tahoma" w:cs="Tahoma"/>
        </w:rPr>
      </w:pPr>
    </w:p>
    <w:p w14:paraId="0B1BCEDF" w14:textId="2969CA0C" w:rsidR="001640AD" w:rsidRDefault="001640AD" w:rsidP="001640AD">
      <w:pPr>
        <w:jc w:val="both"/>
        <w:rPr>
          <w:rFonts w:eastAsia="Tahoma" w:cs="Tahoma"/>
          <w:sz w:val="20"/>
          <w:u w:val="single"/>
        </w:rPr>
      </w:pPr>
      <w:r>
        <w:rPr>
          <w:rFonts w:eastAsia="Tahoma" w:cs="Tahoma"/>
          <w:b/>
          <w:sz w:val="20"/>
        </w:rPr>
        <w:t>ICAP Dates and Deadline:</w:t>
      </w:r>
      <w:r w:rsidR="00441B46">
        <w:rPr>
          <w:rFonts w:eastAsia="Tahoma" w:cs="Tahoma"/>
          <w:sz w:val="20"/>
        </w:rPr>
        <w:t xml:space="preserve"> ICAP 2022</w:t>
      </w:r>
      <w:r>
        <w:rPr>
          <w:rFonts w:eastAsia="Tahoma" w:cs="Tahoma"/>
          <w:sz w:val="20"/>
        </w:rPr>
        <w:t xml:space="preserve"> will b</w:t>
      </w:r>
      <w:r w:rsidR="00DB31EA">
        <w:rPr>
          <w:rFonts w:eastAsia="Tahoma" w:cs="Tahoma"/>
          <w:sz w:val="20"/>
        </w:rPr>
        <w:t xml:space="preserve">e held in two parts: an </w:t>
      </w:r>
      <w:r>
        <w:rPr>
          <w:rFonts w:eastAsia="Tahoma" w:cs="Tahoma"/>
          <w:sz w:val="20"/>
        </w:rPr>
        <w:t>intr</w:t>
      </w:r>
      <w:r w:rsidR="00294197">
        <w:rPr>
          <w:rFonts w:eastAsia="Tahoma" w:cs="Tahoma"/>
          <w:sz w:val="20"/>
        </w:rPr>
        <w:t>oductory session i</w:t>
      </w:r>
      <w:r w:rsidR="00DB31EA">
        <w:rPr>
          <w:rFonts w:eastAsia="Tahoma" w:cs="Tahoma"/>
          <w:sz w:val="20"/>
        </w:rPr>
        <w:t xml:space="preserve">n </w:t>
      </w:r>
      <w:r w:rsidR="00317BF9">
        <w:rPr>
          <w:rFonts w:eastAsia="Tahoma" w:cs="Tahoma"/>
          <w:sz w:val="20"/>
        </w:rPr>
        <w:br/>
      </w:r>
      <w:r w:rsidR="004F0930">
        <w:rPr>
          <w:rFonts w:eastAsia="Tahoma" w:cs="Tahoma"/>
          <w:sz w:val="20"/>
        </w:rPr>
        <w:t xml:space="preserve">August or </w:t>
      </w:r>
      <w:r w:rsidR="00294197">
        <w:rPr>
          <w:rFonts w:eastAsia="Tahoma" w:cs="Tahoma"/>
          <w:sz w:val="20"/>
        </w:rPr>
        <w:t>September</w:t>
      </w:r>
      <w:r>
        <w:rPr>
          <w:rFonts w:eastAsia="Tahoma" w:cs="Tahoma"/>
          <w:sz w:val="20"/>
        </w:rPr>
        <w:t>, i</w:t>
      </w:r>
      <w:r w:rsidR="00DB31EA">
        <w:rPr>
          <w:rFonts w:eastAsia="Tahoma" w:cs="Tahoma"/>
          <w:sz w:val="20"/>
        </w:rPr>
        <w:t>n Washington, DC; and a</w:t>
      </w:r>
      <w:r>
        <w:rPr>
          <w:rFonts w:eastAsia="Tahoma" w:cs="Tahoma"/>
          <w:sz w:val="20"/>
        </w:rPr>
        <w:t xml:space="preserve"> </w:t>
      </w:r>
      <w:r w:rsidR="00DB31EA">
        <w:rPr>
          <w:rFonts w:eastAsia="Tahoma" w:cs="Tahoma"/>
          <w:sz w:val="20"/>
        </w:rPr>
        <w:t xml:space="preserve">required </w:t>
      </w:r>
      <w:r>
        <w:rPr>
          <w:rFonts w:eastAsia="Tahoma" w:cs="Tahoma"/>
          <w:sz w:val="20"/>
        </w:rPr>
        <w:t>week</w:t>
      </w:r>
      <w:r w:rsidR="00DB31EA">
        <w:rPr>
          <w:rFonts w:eastAsia="Tahoma" w:cs="Tahoma"/>
          <w:sz w:val="20"/>
        </w:rPr>
        <w:t xml:space="preserve"> at the Aspen Meadows Resort/Aspen Institute</w:t>
      </w:r>
      <w:r>
        <w:rPr>
          <w:rFonts w:eastAsia="Tahoma" w:cs="Tahoma"/>
          <w:sz w:val="20"/>
        </w:rPr>
        <w:t xml:space="preserve"> in As</w:t>
      </w:r>
      <w:r w:rsidR="00441B46">
        <w:rPr>
          <w:rFonts w:eastAsia="Tahoma" w:cs="Tahoma"/>
          <w:sz w:val="20"/>
        </w:rPr>
        <w:t xml:space="preserve">pen, Colorado, in September or </w:t>
      </w:r>
      <w:proofErr w:type="gramStart"/>
      <w:r w:rsidR="00441B46">
        <w:rPr>
          <w:rFonts w:eastAsia="Tahoma" w:cs="Tahoma"/>
          <w:sz w:val="20"/>
        </w:rPr>
        <w:t>October,</w:t>
      </w:r>
      <w:proofErr w:type="gramEnd"/>
      <w:r w:rsidR="00441B46">
        <w:rPr>
          <w:rFonts w:eastAsia="Tahoma" w:cs="Tahoma"/>
          <w:sz w:val="20"/>
        </w:rPr>
        <w:t xml:space="preserve"> 2022</w:t>
      </w:r>
      <w:r>
        <w:rPr>
          <w:rFonts w:eastAsia="Tahoma" w:cs="Tahoma"/>
          <w:sz w:val="20"/>
        </w:rPr>
        <w:t>. The applicat</w:t>
      </w:r>
      <w:r w:rsidR="00294197">
        <w:rPr>
          <w:rFonts w:eastAsia="Tahoma" w:cs="Tahoma"/>
          <w:sz w:val="20"/>
        </w:rPr>
        <w:t>ion process opens in February</w:t>
      </w:r>
      <w:r>
        <w:rPr>
          <w:rFonts w:eastAsia="Tahoma" w:cs="Tahoma"/>
          <w:sz w:val="20"/>
        </w:rPr>
        <w:t xml:space="preserve"> and</w:t>
      </w:r>
      <w:r w:rsidRPr="00502D7A">
        <w:rPr>
          <w:rFonts w:eastAsia="Tahoma" w:cs="Tahoma"/>
          <w:sz w:val="20"/>
        </w:rPr>
        <w:t xml:space="preserve"> the final deadline for submitting applications to Denver</w:t>
      </w:r>
      <w:r w:rsidR="00441B46">
        <w:rPr>
          <w:rFonts w:eastAsia="Tahoma" w:cs="Tahoma"/>
          <w:sz w:val="20"/>
        </w:rPr>
        <w:t xml:space="preserve"> is May 27, 2022</w:t>
      </w:r>
      <w:r w:rsidRPr="00502D7A">
        <w:rPr>
          <w:rFonts w:eastAsia="Tahoma" w:cs="Tahoma"/>
          <w:sz w:val="20"/>
        </w:rPr>
        <w:t>.</w:t>
      </w:r>
      <w:r w:rsidR="00DB31EA">
        <w:rPr>
          <w:rFonts w:eastAsia="Tahoma" w:cs="Tahoma"/>
          <w:sz w:val="20"/>
        </w:rPr>
        <w:t xml:space="preserve">  Sponsoring organizations may have intermediate deadlines</w:t>
      </w:r>
      <w:r w:rsidRPr="00502D7A">
        <w:rPr>
          <w:rFonts w:eastAsia="Tahoma" w:cs="Tahoma"/>
          <w:sz w:val="20"/>
        </w:rPr>
        <w:t xml:space="preserve"> </w:t>
      </w:r>
      <w:r w:rsidR="00DB31EA">
        <w:rPr>
          <w:rFonts w:eastAsia="Tahoma" w:cs="Tahoma"/>
          <w:sz w:val="20"/>
        </w:rPr>
        <w:t>for applicants to meet but will then subm</w:t>
      </w:r>
      <w:r w:rsidR="00294197">
        <w:rPr>
          <w:rFonts w:eastAsia="Tahoma" w:cs="Tahoma"/>
          <w:sz w:val="20"/>
        </w:rPr>
        <w:t>i</w:t>
      </w:r>
      <w:r w:rsidR="00441B46">
        <w:rPr>
          <w:rFonts w:eastAsia="Tahoma" w:cs="Tahoma"/>
          <w:sz w:val="20"/>
        </w:rPr>
        <w:t>t materials to Denver by May 27</w:t>
      </w:r>
      <w:r w:rsidR="00294197">
        <w:rPr>
          <w:rFonts w:eastAsia="Tahoma" w:cs="Tahoma"/>
          <w:sz w:val="20"/>
        </w:rPr>
        <w:t xml:space="preserve">. </w:t>
      </w:r>
      <w:r w:rsidR="00441B46">
        <w:rPr>
          <w:rFonts w:eastAsia="Tahoma" w:cs="Tahoma"/>
          <w:sz w:val="20"/>
        </w:rPr>
        <w:t>2022</w:t>
      </w:r>
      <w:r w:rsidR="00852716">
        <w:rPr>
          <w:rFonts w:eastAsia="Tahoma" w:cs="Tahoma"/>
          <w:sz w:val="20"/>
        </w:rPr>
        <w:t>.</w:t>
      </w:r>
    </w:p>
    <w:p w14:paraId="44DBE521" w14:textId="77777777" w:rsidR="001640AD" w:rsidRDefault="001640AD" w:rsidP="001640AD">
      <w:pPr>
        <w:jc w:val="both"/>
        <w:rPr>
          <w:rFonts w:eastAsia="Tahoma" w:cs="Tahoma"/>
          <w:sz w:val="20"/>
        </w:rPr>
      </w:pPr>
    </w:p>
    <w:p w14:paraId="42F1EB98" w14:textId="699BB935" w:rsidR="001640AD" w:rsidRDefault="001640AD" w:rsidP="001640AD">
      <w:pPr>
        <w:tabs>
          <w:tab w:val="left" w:pos="0"/>
        </w:tabs>
        <w:spacing w:after="200"/>
        <w:jc w:val="both"/>
        <w:rPr>
          <w:rFonts w:eastAsia="Tahoma" w:cs="Tahoma"/>
          <w:sz w:val="20"/>
        </w:rPr>
      </w:pPr>
      <w:r>
        <w:rPr>
          <w:rFonts w:eastAsia="Tahoma" w:cs="Tahoma"/>
          <w:b/>
          <w:sz w:val="20"/>
        </w:rPr>
        <w:t>Please Note</w:t>
      </w:r>
      <w:r>
        <w:rPr>
          <w:rFonts w:eastAsia="Tahoma" w:cs="Tahoma"/>
          <w:sz w:val="20"/>
        </w:rPr>
        <w:t xml:space="preserve">: There is </w:t>
      </w:r>
      <w:r w:rsidR="00DB31EA">
        <w:rPr>
          <w:rFonts w:eastAsia="Tahoma" w:cs="Tahoma"/>
          <w:sz w:val="20"/>
        </w:rPr>
        <w:t>no application fee. A</w:t>
      </w:r>
      <w:r>
        <w:rPr>
          <w:rFonts w:eastAsia="Tahoma" w:cs="Tahoma"/>
          <w:sz w:val="20"/>
        </w:rPr>
        <w:t>pplicants selected as participants pay their travel expens</w:t>
      </w:r>
      <w:r w:rsidR="00294197">
        <w:rPr>
          <w:rFonts w:eastAsia="Tahoma" w:cs="Tahoma"/>
          <w:sz w:val="20"/>
        </w:rPr>
        <w:t>es to Aspen or</w:t>
      </w:r>
      <w:r w:rsidR="00DB31EA">
        <w:rPr>
          <w:rFonts w:eastAsia="Tahoma" w:cs="Tahoma"/>
          <w:sz w:val="20"/>
        </w:rPr>
        <w:t xml:space="preserve"> their employers</w:t>
      </w:r>
      <w:r w:rsidR="00294197">
        <w:rPr>
          <w:rFonts w:eastAsia="Tahoma" w:cs="Tahoma"/>
          <w:sz w:val="20"/>
        </w:rPr>
        <w:t xml:space="preserve"> cover those expenses</w:t>
      </w:r>
      <w:r w:rsidR="00DB31EA">
        <w:rPr>
          <w:rFonts w:eastAsia="Tahoma" w:cs="Tahoma"/>
          <w:sz w:val="20"/>
        </w:rPr>
        <w:t>.  Meals and program costs in Washington, DC, and all p</w:t>
      </w:r>
      <w:r>
        <w:rPr>
          <w:rFonts w:eastAsia="Tahoma" w:cs="Tahoma"/>
          <w:sz w:val="20"/>
        </w:rPr>
        <w:t>rogram costs, co</w:t>
      </w:r>
      <w:r w:rsidR="00DB31EA">
        <w:rPr>
          <w:rFonts w:eastAsia="Tahoma" w:cs="Tahoma"/>
          <w:sz w:val="20"/>
        </w:rPr>
        <w:t>nference services, rooms and</w:t>
      </w:r>
      <w:r w:rsidR="004F0930">
        <w:rPr>
          <w:rFonts w:eastAsia="Tahoma" w:cs="Tahoma"/>
          <w:sz w:val="20"/>
        </w:rPr>
        <w:t xml:space="preserve"> meals in Aspen </w:t>
      </w:r>
      <w:proofErr w:type="gramStart"/>
      <w:r w:rsidR="004F0930">
        <w:rPr>
          <w:rFonts w:eastAsia="Tahoma" w:cs="Tahoma"/>
          <w:sz w:val="20"/>
        </w:rPr>
        <w:t xml:space="preserve">are </w:t>
      </w:r>
      <w:r>
        <w:rPr>
          <w:rFonts w:eastAsia="Tahoma" w:cs="Tahoma"/>
          <w:sz w:val="20"/>
        </w:rPr>
        <w:t>covered</w:t>
      </w:r>
      <w:proofErr w:type="gramEnd"/>
      <w:r>
        <w:rPr>
          <w:rFonts w:eastAsia="Tahoma" w:cs="Tahoma"/>
          <w:sz w:val="20"/>
        </w:rPr>
        <w:t xml:space="preserve"> either by the sponsoring organization or by ICAP donors.</w:t>
      </w:r>
    </w:p>
    <w:p w14:paraId="55E8006E" w14:textId="77777777" w:rsidR="001640AD" w:rsidRDefault="001640AD" w:rsidP="001640AD">
      <w:pPr>
        <w:tabs>
          <w:tab w:val="left" w:pos="0"/>
        </w:tabs>
        <w:spacing w:after="200"/>
        <w:jc w:val="both"/>
        <w:rPr>
          <w:rFonts w:eastAsia="Tahoma" w:cs="Tahoma"/>
          <w:sz w:val="20"/>
        </w:rPr>
      </w:pPr>
    </w:p>
    <w:tbl>
      <w:tblPr>
        <w:tblW w:w="10215" w:type="dxa"/>
        <w:jc w:val="center"/>
        <w:tblLayout w:type="fixed"/>
        <w:tblCellMar>
          <w:top w:w="14" w:type="dxa"/>
          <w:left w:w="86" w:type="dxa"/>
          <w:bottom w:w="14" w:type="dxa"/>
          <w:right w:w="86" w:type="dxa"/>
        </w:tblCellMar>
        <w:tblLook w:val="0000" w:firstRow="0" w:lastRow="0" w:firstColumn="0" w:lastColumn="0" w:noHBand="0" w:noVBand="0"/>
      </w:tblPr>
      <w:tblGrid>
        <w:gridCol w:w="855"/>
        <w:gridCol w:w="431"/>
        <w:gridCol w:w="180"/>
        <w:gridCol w:w="2629"/>
        <w:gridCol w:w="270"/>
        <w:gridCol w:w="630"/>
        <w:gridCol w:w="720"/>
        <w:gridCol w:w="180"/>
        <w:gridCol w:w="947"/>
        <w:gridCol w:w="313"/>
        <w:gridCol w:w="33"/>
        <w:gridCol w:w="519"/>
        <w:gridCol w:w="129"/>
        <w:gridCol w:w="540"/>
        <w:gridCol w:w="540"/>
        <w:gridCol w:w="1299"/>
      </w:tblGrid>
      <w:tr w:rsidR="001837B2" w:rsidRPr="002A733C" w14:paraId="0E98BD1C" w14:textId="77777777">
        <w:trPr>
          <w:trHeight w:hRule="exact" w:val="288"/>
          <w:jc w:val="center"/>
        </w:trPr>
        <w:tc>
          <w:tcPr>
            <w:tcW w:w="10215" w:type="dxa"/>
            <w:gridSpan w:val="16"/>
            <w:tcBorders>
              <w:top w:val="single" w:sz="4" w:space="0" w:color="C0C0C0"/>
              <w:left w:val="single" w:sz="4" w:space="0" w:color="C0C0C0"/>
              <w:bottom w:val="single" w:sz="4" w:space="0" w:color="C0C0C0"/>
              <w:right w:val="single" w:sz="4" w:space="0" w:color="C0C0C0"/>
            </w:tcBorders>
            <w:shd w:val="clear" w:color="auto" w:fill="E6E6E6"/>
            <w:vAlign w:val="center"/>
          </w:tcPr>
          <w:p w14:paraId="4065707A" w14:textId="77777777" w:rsidR="001837B2" w:rsidRPr="002A733C" w:rsidRDefault="001837B2" w:rsidP="001837B2">
            <w:pPr>
              <w:pStyle w:val="Heading2"/>
            </w:pPr>
            <w:r w:rsidRPr="002A733C">
              <w:t xml:space="preserve">nt </w:t>
            </w:r>
            <w:r>
              <w:t xml:space="preserve">Biographical </w:t>
            </w:r>
            <w:r w:rsidRPr="002A733C">
              <w:t>Information</w:t>
            </w:r>
          </w:p>
        </w:tc>
      </w:tr>
      <w:tr w:rsidR="001837B2" w:rsidRPr="002A733C" w14:paraId="7F6D6D2A" w14:textId="77777777">
        <w:trPr>
          <w:trHeight w:hRule="exact" w:val="403"/>
          <w:jc w:val="center"/>
        </w:trPr>
        <w:tc>
          <w:tcPr>
            <w:tcW w:w="1286" w:type="dxa"/>
            <w:gridSpan w:val="2"/>
            <w:tcBorders>
              <w:top w:val="single" w:sz="4" w:space="0" w:color="C0C0C0"/>
              <w:left w:val="single" w:sz="4" w:space="0" w:color="C0C0C0"/>
              <w:bottom w:val="single" w:sz="4" w:space="0" w:color="C0C0C0"/>
            </w:tcBorders>
            <w:vAlign w:val="center"/>
          </w:tcPr>
          <w:p w14:paraId="149B84E9" w14:textId="77777777" w:rsidR="001837B2" w:rsidRDefault="001837B2" w:rsidP="001837B2">
            <w:r>
              <w:t>Last Name</w:t>
            </w:r>
          </w:p>
          <w:p w14:paraId="2D4698CA" w14:textId="77777777" w:rsidR="001837B2" w:rsidRPr="00544117" w:rsidRDefault="001837B2" w:rsidP="001837B2">
            <w:pPr>
              <w:rPr>
                <w:sz w:val="14"/>
                <w:szCs w:val="14"/>
              </w:rPr>
            </w:pPr>
            <w:r w:rsidRPr="00544117">
              <w:rPr>
                <w:sz w:val="14"/>
                <w:szCs w:val="14"/>
              </w:rPr>
              <w:t>(family name</w:t>
            </w:r>
            <w:r>
              <w:rPr>
                <w:sz w:val="14"/>
                <w:szCs w:val="14"/>
              </w:rPr>
              <w:t>)</w:t>
            </w:r>
          </w:p>
        </w:tc>
        <w:tc>
          <w:tcPr>
            <w:tcW w:w="3079" w:type="dxa"/>
            <w:gridSpan w:val="3"/>
            <w:tcBorders>
              <w:top w:val="single" w:sz="4" w:space="0" w:color="C0C0C0"/>
              <w:bottom w:val="single" w:sz="4" w:space="0" w:color="C0C0C0"/>
              <w:right w:val="single" w:sz="4" w:space="0" w:color="C0C0C0"/>
            </w:tcBorders>
            <w:vAlign w:val="center"/>
          </w:tcPr>
          <w:p w14:paraId="0860556D"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2B9FA7B" w14:textId="77777777" w:rsidR="001837B2" w:rsidRPr="002A733C" w:rsidRDefault="001837B2" w:rsidP="001837B2">
            <w:r>
              <w:t>First</w:t>
            </w:r>
          </w:p>
        </w:tc>
        <w:tc>
          <w:tcPr>
            <w:tcW w:w="2193" w:type="dxa"/>
            <w:gridSpan w:val="5"/>
            <w:tcBorders>
              <w:top w:val="single" w:sz="4" w:space="0" w:color="C0C0C0"/>
              <w:bottom w:val="single" w:sz="4" w:space="0" w:color="C0C0C0"/>
              <w:right w:val="single" w:sz="4" w:space="0" w:color="C0C0C0"/>
            </w:tcBorders>
            <w:vAlign w:val="center"/>
          </w:tcPr>
          <w:p w14:paraId="63CB3040" w14:textId="77777777" w:rsidR="001837B2" w:rsidRPr="002A733C" w:rsidRDefault="001837B2" w:rsidP="001837B2"/>
        </w:tc>
        <w:tc>
          <w:tcPr>
            <w:tcW w:w="648" w:type="dxa"/>
            <w:gridSpan w:val="2"/>
            <w:tcBorders>
              <w:top w:val="single" w:sz="4" w:space="0" w:color="C0C0C0"/>
              <w:left w:val="single" w:sz="4" w:space="0" w:color="C0C0C0"/>
              <w:bottom w:val="single" w:sz="4" w:space="0" w:color="C0C0C0"/>
            </w:tcBorders>
            <w:vAlign w:val="center"/>
          </w:tcPr>
          <w:p w14:paraId="0506F2ED" w14:textId="77777777" w:rsidR="001837B2" w:rsidRPr="002A733C" w:rsidRDefault="001837B2" w:rsidP="001837B2">
            <w:r>
              <w:t>M.I.</w:t>
            </w:r>
          </w:p>
        </w:tc>
        <w:tc>
          <w:tcPr>
            <w:tcW w:w="540" w:type="dxa"/>
            <w:tcBorders>
              <w:top w:val="single" w:sz="4" w:space="0" w:color="C0C0C0"/>
              <w:left w:val="nil"/>
              <w:bottom w:val="single" w:sz="4" w:space="0" w:color="C0C0C0"/>
              <w:right w:val="single" w:sz="4" w:space="0" w:color="C0C0C0"/>
            </w:tcBorders>
          </w:tcPr>
          <w:p w14:paraId="76A2223F" w14:textId="77777777" w:rsidR="001837B2" w:rsidRDefault="001837B2" w:rsidP="001837B2"/>
        </w:tc>
        <w:tc>
          <w:tcPr>
            <w:tcW w:w="540" w:type="dxa"/>
            <w:tcBorders>
              <w:top w:val="single" w:sz="4" w:space="0" w:color="C0C0C0"/>
              <w:left w:val="single" w:sz="4" w:space="0" w:color="C0C0C0"/>
              <w:bottom w:val="single" w:sz="4" w:space="0" w:color="C0C0C0"/>
            </w:tcBorders>
            <w:vAlign w:val="center"/>
          </w:tcPr>
          <w:p w14:paraId="4508B4E9" w14:textId="77777777" w:rsidR="001837B2" w:rsidRPr="002A733C" w:rsidRDefault="001837B2" w:rsidP="001837B2">
            <w:r>
              <w:t>Date</w:t>
            </w:r>
          </w:p>
        </w:tc>
        <w:tc>
          <w:tcPr>
            <w:tcW w:w="1299" w:type="dxa"/>
            <w:tcBorders>
              <w:top w:val="single" w:sz="4" w:space="0" w:color="C0C0C0"/>
              <w:bottom w:val="single" w:sz="4" w:space="0" w:color="C0C0C0"/>
              <w:right w:val="single" w:sz="4" w:space="0" w:color="C0C0C0"/>
            </w:tcBorders>
            <w:vAlign w:val="center"/>
          </w:tcPr>
          <w:p w14:paraId="7A112961" w14:textId="77777777" w:rsidR="001837B2" w:rsidRPr="002A733C" w:rsidRDefault="001837B2" w:rsidP="001837B2"/>
        </w:tc>
      </w:tr>
      <w:tr w:rsidR="001837B2" w:rsidRPr="002A733C" w14:paraId="365D7CE4"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2401D913" w14:textId="77777777" w:rsidR="001837B2" w:rsidRPr="002A733C" w:rsidRDefault="001837B2" w:rsidP="001837B2">
            <w:r>
              <w:t>Street Address</w:t>
            </w:r>
          </w:p>
        </w:tc>
        <w:tc>
          <w:tcPr>
            <w:tcW w:w="5722" w:type="dxa"/>
            <w:gridSpan w:val="8"/>
            <w:tcBorders>
              <w:top w:val="single" w:sz="4" w:space="0" w:color="C0C0C0"/>
              <w:bottom w:val="single" w:sz="4" w:space="0" w:color="C0C0C0"/>
              <w:right w:val="single" w:sz="4" w:space="0" w:color="C0C0C0"/>
            </w:tcBorders>
            <w:vAlign w:val="center"/>
          </w:tcPr>
          <w:p w14:paraId="75F16845" w14:textId="77777777" w:rsidR="001837B2" w:rsidRPr="002A733C" w:rsidRDefault="001837B2" w:rsidP="001837B2"/>
        </w:tc>
        <w:tc>
          <w:tcPr>
            <w:tcW w:w="1188" w:type="dxa"/>
            <w:gridSpan w:val="3"/>
            <w:tcBorders>
              <w:top w:val="single" w:sz="4" w:space="0" w:color="C0C0C0"/>
              <w:left w:val="single" w:sz="4" w:space="0" w:color="C0C0C0"/>
              <w:bottom w:val="single" w:sz="4" w:space="0" w:color="C0C0C0"/>
            </w:tcBorders>
            <w:vAlign w:val="center"/>
          </w:tcPr>
          <w:p w14:paraId="493A0C03" w14:textId="77777777" w:rsidR="001837B2" w:rsidRPr="002A733C" w:rsidRDefault="001837B2" w:rsidP="001837B2">
            <w:r>
              <w:t>Apt./Unit#</w:t>
            </w:r>
          </w:p>
        </w:tc>
        <w:tc>
          <w:tcPr>
            <w:tcW w:w="1839" w:type="dxa"/>
            <w:gridSpan w:val="2"/>
            <w:tcBorders>
              <w:top w:val="single" w:sz="4" w:space="0" w:color="C0C0C0"/>
              <w:bottom w:val="single" w:sz="4" w:space="0" w:color="C0C0C0"/>
              <w:right w:val="single" w:sz="4" w:space="0" w:color="C0C0C0"/>
            </w:tcBorders>
            <w:vAlign w:val="center"/>
          </w:tcPr>
          <w:p w14:paraId="52EBAD20" w14:textId="77777777" w:rsidR="001837B2" w:rsidRPr="002A733C" w:rsidRDefault="001837B2" w:rsidP="001837B2"/>
        </w:tc>
      </w:tr>
      <w:tr w:rsidR="001837B2" w:rsidRPr="002A733C" w14:paraId="2865EA91"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3B8D0F9E" w14:textId="77777777" w:rsidR="001837B2" w:rsidRPr="002A733C" w:rsidRDefault="001837B2" w:rsidP="001837B2">
            <w:r>
              <w:t>City</w:t>
            </w:r>
          </w:p>
        </w:tc>
        <w:tc>
          <w:tcPr>
            <w:tcW w:w="3510" w:type="dxa"/>
            <w:gridSpan w:val="4"/>
            <w:tcBorders>
              <w:top w:val="single" w:sz="4" w:space="0" w:color="C0C0C0"/>
              <w:bottom w:val="single" w:sz="4" w:space="0" w:color="C0C0C0"/>
              <w:right w:val="single" w:sz="4" w:space="0" w:color="C0C0C0"/>
            </w:tcBorders>
            <w:vAlign w:val="center"/>
          </w:tcPr>
          <w:p w14:paraId="2D9D039B"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BA017AA" w14:textId="77777777" w:rsidR="001837B2" w:rsidRPr="002A733C" w:rsidRDefault="001837B2" w:rsidP="001837B2">
            <w:r>
              <w:t>State</w:t>
            </w:r>
          </w:p>
        </w:tc>
        <w:tc>
          <w:tcPr>
            <w:tcW w:w="2193" w:type="dxa"/>
            <w:gridSpan w:val="5"/>
            <w:tcBorders>
              <w:top w:val="single" w:sz="4" w:space="0" w:color="C0C0C0"/>
              <w:bottom w:val="single" w:sz="4" w:space="0" w:color="C0C0C0"/>
              <w:right w:val="single" w:sz="4" w:space="0" w:color="C0C0C0"/>
            </w:tcBorders>
            <w:vAlign w:val="center"/>
          </w:tcPr>
          <w:p w14:paraId="47B8C41A" w14:textId="77777777" w:rsidR="001837B2" w:rsidRPr="002A733C" w:rsidRDefault="001837B2" w:rsidP="001837B2"/>
        </w:tc>
        <w:tc>
          <w:tcPr>
            <w:tcW w:w="519" w:type="dxa"/>
            <w:tcBorders>
              <w:top w:val="single" w:sz="4" w:space="0" w:color="C0C0C0"/>
              <w:left w:val="single" w:sz="4" w:space="0" w:color="C0C0C0"/>
              <w:bottom w:val="single" w:sz="4" w:space="0" w:color="C0C0C0"/>
            </w:tcBorders>
            <w:vAlign w:val="center"/>
          </w:tcPr>
          <w:p w14:paraId="1647F04A" w14:textId="77777777" w:rsidR="001837B2" w:rsidRPr="002A733C" w:rsidRDefault="001837B2" w:rsidP="001837B2">
            <w:r>
              <w:t>ZIP</w:t>
            </w:r>
          </w:p>
        </w:tc>
        <w:tc>
          <w:tcPr>
            <w:tcW w:w="2508" w:type="dxa"/>
            <w:gridSpan w:val="4"/>
            <w:tcBorders>
              <w:top w:val="single" w:sz="4" w:space="0" w:color="C0C0C0"/>
              <w:bottom w:val="single" w:sz="4" w:space="0" w:color="C0C0C0"/>
              <w:right w:val="single" w:sz="4" w:space="0" w:color="C0C0C0"/>
            </w:tcBorders>
            <w:vAlign w:val="center"/>
          </w:tcPr>
          <w:p w14:paraId="60DA0E5D" w14:textId="77777777" w:rsidR="001837B2" w:rsidRPr="002A733C" w:rsidRDefault="001837B2" w:rsidP="001837B2"/>
        </w:tc>
      </w:tr>
      <w:tr w:rsidR="001837B2" w:rsidRPr="002A733C" w14:paraId="7CF7A477"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68E47BEA" w14:textId="77777777" w:rsidR="001837B2" w:rsidRDefault="001837B2" w:rsidP="001837B2">
            <w:r>
              <w:t>Phone (Home)</w:t>
            </w:r>
          </w:p>
        </w:tc>
        <w:tc>
          <w:tcPr>
            <w:tcW w:w="3510" w:type="dxa"/>
            <w:gridSpan w:val="4"/>
            <w:tcBorders>
              <w:top w:val="single" w:sz="4" w:space="0" w:color="C0C0C0"/>
              <w:bottom w:val="single" w:sz="4" w:space="0" w:color="C0C0C0"/>
              <w:right w:val="single" w:sz="4" w:space="0" w:color="C0C0C0"/>
            </w:tcBorders>
            <w:vAlign w:val="center"/>
          </w:tcPr>
          <w:p w14:paraId="2072A58A"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69455754" w14:textId="73E97842" w:rsidR="001837B2" w:rsidRDefault="00294197" w:rsidP="001837B2">
            <w:r>
              <w:t xml:space="preserve">Cell </w:t>
            </w:r>
            <w:r w:rsidR="001837B2">
              <w:t>Number</w:t>
            </w:r>
          </w:p>
        </w:tc>
        <w:tc>
          <w:tcPr>
            <w:tcW w:w="4500" w:type="dxa"/>
            <w:gridSpan w:val="9"/>
            <w:tcBorders>
              <w:top w:val="single" w:sz="4" w:space="0" w:color="C0C0C0"/>
              <w:bottom w:val="single" w:sz="4" w:space="0" w:color="C0C0C0"/>
              <w:right w:val="single" w:sz="4" w:space="0" w:color="C0C0C0"/>
            </w:tcBorders>
            <w:vAlign w:val="center"/>
          </w:tcPr>
          <w:p w14:paraId="24341433" w14:textId="77777777" w:rsidR="001837B2" w:rsidRPr="002A733C" w:rsidRDefault="001837B2" w:rsidP="001837B2"/>
        </w:tc>
      </w:tr>
      <w:tr w:rsidR="001837B2" w:rsidRPr="002A733C" w14:paraId="4210BD2B"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436D756C" w14:textId="77777777" w:rsidR="001837B2" w:rsidRDefault="001837B2" w:rsidP="001837B2">
            <w:r>
              <w:t>Phone</w:t>
            </w:r>
          </w:p>
          <w:p w14:paraId="593E8461" w14:textId="77777777" w:rsidR="001837B2" w:rsidRPr="002A733C" w:rsidRDefault="001837B2" w:rsidP="001837B2">
            <w:r>
              <w:t>(Work)</w:t>
            </w:r>
          </w:p>
        </w:tc>
        <w:tc>
          <w:tcPr>
            <w:tcW w:w="3510" w:type="dxa"/>
            <w:gridSpan w:val="4"/>
            <w:tcBorders>
              <w:top w:val="single" w:sz="4" w:space="0" w:color="C0C0C0"/>
              <w:bottom w:val="single" w:sz="4" w:space="0" w:color="C0C0C0"/>
              <w:right w:val="single" w:sz="4" w:space="0" w:color="C0C0C0"/>
            </w:tcBorders>
            <w:vAlign w:val="center"/>
          </w:tcPr>
          <w:p w14:paraId="4E695667"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3A248D1A" w14:textId="58703E2C" w:rsidR="001837B2" w:rsidRPr="002A733C" w:rsidRDefault="004F0930" w:rsidP="001837B2">
            <w:r>
              <w:t>Work</w:t>
            </w:r>
            <w:r w:rsidR="001837B2">
              <w:t xml:space="preserve"> E-mail</w:t>
            </w:r>
          </w:p>
        </w:tc>
        <w:tc>
          <w:tcPr>
            <w:tcW w:w="4500" w:type="dxa"/>
            <w:gridSpan w:val="9"/>
            <w:tcBorders>
              <w:top w:val="single" w:sz="4" w:space="0" w:color="C0C0C0"/>
              <w:bottom w:val="single" w:sz="4" w:space="0" w:color="C0C0C0"/>
              <w:right w:val="single" w:sz="4" w:space="0" w:color="C0C0C0"/>
            </w:tcBorders>
            <w:vAlign w:val="center"/>
          </w:tcPr>
          <w:p w14:paraId="2745F690" w14:textId="77777777" w:rsidR="001837B2" w:rsidRPr="002A733C" w:rsidRDefault="001837B2" w:rsidP="001837B2"/>
        </w:tc>
      </w:tr>
      <w:tr w:rsidR="001837B2" w:rsidRPr="002A733C" w14:paraId="2291DD10"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1735DFB5" w14:textId="634A58D3" w:rsidR="001837B2" w:rsidRPr="002A733C" w:rsidRDefault="004F0930" w:rsidP="001837B2">
            <w:r>
              <w:t>Preferred E-mail</w:t>
            </w:r>
            <w:bookmarkStart w:id="0" w:name="_GoBack"/>
            <w:bookmarkEnd w:id="0"/>
          </w:p>
        </w:tc>
        <w:tc>
          <w:tcPr>
            <w:tcW w:w="2629" w:type="dxa"/>
            <w:tcBorders>
              <w:top w:val="single" w:sz="4" w:space="0" w:color="C0C0C0"/>
              <w:bottom w:val="single" w:sz="4" w:space="0" w:color="C0C0C0"/>
              <w:right w:val="single" w:sz="4" w:space="0" w:color="C0C0C0"/>
            </w:tcBorders>
            <w:vAlign w:val="center"/>
          </w:tcPr>
          <w:p w14:paraId="08D3E85E" w14:textId="77777777" w:rsidR="001837B2" w:rsidRPr="002A733C" w:rsidRDefault="001837B2" w:rsidP="001837B2"/>
        </w:tc>
        <w:tc>
          <w:tcPr>
            <w:tcW w:w="900" w:type="dxa"/>
            <w:gridSpan w:val="2"/>
            <w:tcBorders>
              <w:top w:val="single" w:sz="4" w:space="0" w:color="C0C0C0"/>
              <w:left w:val="single" w:sz="4" w:space="0" w:color="C0C0C0"/>
              <w:bottom w:val="single" w:sz="4" w:space="0" w:color="C0C0C0"/>
            </w:tcBorders>
            <w:vAlign w:val="center"/>
          </w:tcPr>
          <w:p w14:paraId="448607CF" w14:textId="526B0F92" w:rsidR="001837B2" w:rsidRPr="002A733C" w:rsidRDefault="00B07992" w:rsidP="001837B2">
            <w:r>
              <w:t>Gender</w:t>
            </w:r>
          </w:p>
        </w:tc>
        <w:tc>
          <w:tcPr>
            <w:tcW w:w="1847" w:type="dxa"/>
            <w:gridSpan w:val="3"/>
            <w:tcBorders>
              <w:top w:val="single" w:sz="4" w:space="0" w:color="C0C0C0"/>
              <w:bottom w:val="single" w:sz="4" w:space="0" w:color="C0C0C0"/>
              <w:right w:val="single" w:sz="4" w:space="0" w:color="C0C0C0"/>
            </w:tcBorders>
            <w:vAlign w:val="center"/>
          </w:tcPr>
          <w:p w14:paraId="64E669BD" w14:textId="77777777" w:rsidR="001837B2" w:rsidRPr="002A733C" w:rsidRDefault="001837B2" w:rsidP="001837B2"/>
        </w:tc>
        <w:tc>
          <w:tcPr>
            <w:tcW w:w="994" w:type="dxa"/>
            <w:gridSpan w:val="4"/>
            <w:tcBorders>
              <w:top w:val="single" w:sz="4" w:space="0" w:color="C0C0C0"/>
              <w:left w:val="single" w:sz="4" w:space="0" w:color="C0C0C0"/>
              <w:bottom w:val="single" w:sz="4" w:space="0" w:color="C0C0C0"/>
            </w:tcBorders>
            <w:vAlign w:val="center"/>
          </w:tcPr>
          <w:p w14:paraId="767353D2" w14:textId="7625C1FE" w:rsidR="001837B2" w:rsidRPr="002A733C" w:rsidRDefault="001837B2" w:rsidP="00B07992">
            <w:r>
              <w:t>Date of</w:t>
            </w:r>
            <w:r w:rsidR="00B07992">
              <w:t xml:space="preserve"> </w:t>
            </w:r>
            <w:r>
              <w:t>Birt</w:t>
            </w:r>
            <w:r w:rsidR="00B07992">
              <w:t>h</w:t>
            </w:r>
          </w:p>
        </w:tc>
        <w:tc>
          <w:tcPr>
            <w:tcW w:w="2379" w:type="dxa"/>
            <w:gridSpan w:val="3"/>
            <w:tcBorders>
              <w:top w:val="single" w:sz="4" w:space="0" w:color="C0C0C0"/>
              <w:bottom w:val="single" w:sz="4" w:space="0" w:color="C0C0C0"/>
              <w:right w:val="single" w:sz="4" w:space="0" w:color="C0C0C0"/>
            </w:tcBorders>
            <w:vAlign w:val="center"/>
          </w:tcPr>
          <w:p w14:paraId="4163892A" w14:textId="77777777" w:rsidR="001837B2" w:rsidRPr="002A733C" w:rsidRDefault="001837B2" w:rsidP="001837B2"/>
        </w:tc>
      </w:tr>
      <w:tr w:rsidR="001837B2" w:rsidRPr="002A733C" w14:paraId="62A6D2CE"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0DA6942" w14:textId="77777777" w:rsidR="001837B2" w:rsidRPr="002A733C" w:rsidRDefault="001837B2" w:rsidP="001837B2">
            <w:r>
              <w:t>Country of Citizenship</w:t>
            </w:r>
          </w:p>
        </w:tc>
        <w:tc>
          <w:tcPr>
            <w:tcW w:w="5220" w:type="dxa"/>
            <w:gridSpan w:val="10"/>
            <w:tcBorders>
              <w:top w:val="single" w:sz="4" w:space="0" w:color="C0C0C0"/>
              <w:bottom w:val="single" w:sz="4" w:space="0" w:color="C0C0C0"/>
              <w:right w:val="single" w:sz="4" w:space="0" w:color="C0C0C0"/>
            </w:tcBorders>
            <w:vAlign w:val="center"/>
          </w:tcPr>
          <w:p w14:paraId="6604D686" w14:textId="77777777" w:rsidR="001837B2" w:rsidRPr="002A733C" w:rsidRDefault="001837B2" w:rsidP="001837B2"/>
        </w:tc>
      </w:tr>
      <w:tr w:rsidR="001837B2" w:rsidRPr="002A733C" w14:paraId="7D2999CF"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34F219E7" w14:textId="77777777" w:rsidR="001837B2" w:rsidRPr="002A733C" w:rsidRDefault="001837B2" w:rsidP="001837B2">
            <w:r>
              <w:t>City, State and Country of Birth</w:t>
            </w:r>
          </w:p>
        </w:tc>
        <w:tc>
          <w:tcPr>
            <w:tcW w:w="5220" w:type="dxa"/>
            <w:gridSpan w:val="10"/>
            <w:tcBorders>
              <w:top w:val="single" w:sz="4" w:space="0" w:color="C0C0C0"/>
              <w:bottom w:val="single" w:sz="4" w:space="0" w:color="C0C0C0"/>
              <w:right w:val="single" w:sz="4" w:space="0" w:color="C0C0C0"/>
            </w:tcBorders>
            <w:vAlign w:val="center"/>
          </w:tcPr>
          <w:p w14:paraId="46D8906E" w14:textId="77777777" w:rsidR="001837B2" w:rsidRPr="002A733C" w:rsidRDefault="001837B2" w:rsidP="001837B2"/>
        </w:tc>
      </w:tr>
      <w:tr w:rsidR="001837B2" w:rsidRPr="002A733C" w14:paraId="57B1CF2A" w14:textId="77777777">
        <w:trPr>
          <w:trHeight w:hRule="exact" w:val="403"/>
          <w:jc w:val="center"/>
        </w:trPr>
        <w:tc>
          <w:tcPr>
            <w:tcW w:w="4995" w:type="dxa"/>
            <w:gridSpan w:val="6"/>
            <w:tcBorders>
              <w:top w:val="single" w:sz="4" w:space="0" w:color="C0C0C0"/>
              <w:left w:val="single" w:sz="4" w:space="0" w:color="C0C0C0"/>
              <w:bottom w:val="single" w:sz="4" w:space="0" w:color="C0C0C0"/>
              <w:right w:val="single" w:sz="4" w:space="0" w:color="C0C0C0"/>
            </w:tcBorders>
            <w:vAlign w:val="center"/>
          </w:tcPr>
          <w:p w14:paraId="3FFE8FD6" w14:textId="77777777" w:rsidR="001837B2" w:rsidRPr="006E0487" w:rsidRDefault="001837B2" w:rsidP="001837B2">
            <w:r>
              <w:t xml:space="preserve">If you are </w:t>
            </w:r>
            <w:r>
              <w:rPr>
                <w:i/>
              </w:rPr>
              <w:t>not</w:t>
            </w:r>
            <w:r>
              <w:t xml:space="preserve"> a U.S. citizen, are you a permanent resident?</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14:paraId="23E0E57A" w14:textId="77777777" w:rsidR="001837B2" w:rsidRDefault="001837B2" w:rsidP="001837B2">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p>
        </w:tc>
        <w:tc>
          <w:tcPr>
            <w:tcW w:w="1260" w:type="dxa"/>
            <w:gridSpan w:val="2"/>
            <w:tcBorders>
              <w:top w:val="single" w:sz="4" w:space="0" w:color="C0C0C0"/>
              <w:left w:val="single" w:sz="4" w:space="0" w:color="C0C0C0"/>
              <w:bottom w:val="single" w:sz="4" w:space="0" w:color="C0C0C0"/>
              <w:right w:val="single" w:sz="4" w:space="0" w:color="C0C0C0"/>
            </w:tcBorders>
            <w:vAlign w:val="center"/>
          </w:tcPr>
          <w:p w14:paraId="05D03FE8" w14:textId="77777777" w:rsidR="001837B2" w:rsidRDefault="001837B2" w:rsidP="001837B2">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p>
        </w:tc>
        <w:tc>
          <w:tcPr>
            <w:tcW w:w="3060" w:type="dxa"/>
            <w:gridSpan w:val="6"/>
            <w:tcBorders>
              <w:top w:val="single" w:sz="4" w:space="0" w:color="C0C0C0"/>
              <w:left w:val="single" w:sz="4" w:space="0" w:color="C0C0C0"/>
              <w:bottom w:val="single" w:sz="4" w:space="0" w:color="C0C0C0"/>
              <w:right w:val="single" w:sz="4" w:space="0" w:color="C0C0C0"/>
            </w:tcBorders>
            <w:vAlign w:val="center"/>
          </w:tcPr>
          <w:p w14:paraId="21305ECE" w14:textId="77777777" w:rsidR="001837B2" w:rsidRPr="002A733C" w:rsidRDefault="001837B2" w:rsidP="001837B2"/>
        </w:tc>
      </w:tr>
      <w:tr w:rsidR="001837B2" w:rsidRPr="002A733C" w14:paraId="7C7FE301"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5B655F4A" w14:textId="77777777" w:rsidR="001837B2" w:rsidRDefault="00AD4A23" w:rsidP="001837B2">
            <w:pPr>
              <w:rPr>
                <w:b/>
              </w:rPr>
            </w:pPr>
            <w:r>
              <w:t>Ethnic</w:t>
            </w:r>
            <w:r w:rsidR="001837B2">
              <w:t xml:space="preserve"> Status </w:t>
            </w:r>
            <w:r w:rsidR="001837B2" w:rsidRPr="006827EF">
              <w:rPr>
                <w:b/>
              </w:rPr>
              <w:t>(</w:t>
            </w:r>
            <w:r w:rsidR="001837B2">
              <w:rPr>
                <w:b/>
              </w:rPr>
              <w:t>o</w:t>
            </w:r>
            <w:r w:rsidR="001837B2" w:rsidRPr="006827EF">
              <w:rPr>
                <w:b/>
              </w:rPr>
              <w:t>ptional)</w:t>
            </w:r>
          </w:p>
          <w:p w14:paraId="5B057C56" w14:textId="77777777" w:rsidR="001837B2" w:rsidRPr="002A733C" w:rsidRDefault="001837B2" w:rsidP="001837B2">
            <w:r>
              <w:rPr>
                <w:i/>
              </w:rPr>
              <w:t>Please check the appropriate box.</w:t>
            </w:r>
          </w:p>
        </w:tc>
      </w:tr>
      <w:tr w:rsidR="001837B2" w:rsidRPr="002A733C" w14:paraId="4737F72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1348F8E"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Black/African American</w:t>
            </w:r>
          </w:p>
        </w:tc>
        <w:tc>
          <w:tcPr>
            <w:tcW w:w="5220" w:type="dxa"/>
            <w:gridSpan w:val="10"/>
            <w:tcBorders>
              <w:top w:val="single" w:sz="4" w:space="0" w:color="C0C0C0"/>
              <w:bottom w:val="single" w:sz="4" w:space="0" w:color="C0C0C0"/>
              <w:right w:val="single" w:sz="4" w:space="0" w:color="C0C0C0"/>
            </w:tcBorders>
            <w:vAlign w:val="center"/>
          </w:tcPr>
          <w:p w14:paraId="68740D88"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Hispanic</w:t>
            </w:r>
            <w:r w:rsidR="00AD4A23">
              <w:t>/Latino</w:t>
            </w:r>
          </w:p>
        </w:tc>
      </w:tr>
      <w:tr w:rsidR="001837B2" w:rsidRPr="002A733C" w14:paraId="35A370BD"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49120184"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American Indian/Alaskan Native</w:t>
            </w:r>
          </w:p>
        </w:tc>
        <w:tc>
          <w:tcPr>
            <w:tcW w:w="5220" w:type="dxa"/>
            <w:gridSpan w:val="10"/>
            <w:tcBorders>
              <w:top w:val="single" w:sz="4" w:space="0" w:color="C0C0C0"/>
              <w:bottom w:val="single" w:sz="4" w:space="0" w:color="C0C0C0"/>
              <w:right w:val="single" w:sz="4" w:space="0" w:color="C0C0C0"/>
            </w:tcBorders>
            <w:vAlign w:val="center"/>
          </w:tcPr>
          <w:p w14:paraId="52D0F713"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Other (specify)</w:t>
            </w:r>
          </w:p>
        </w:tc>
      </w:tr>
      <w:tr w:rsidR="001837B2" w:rsidRPr="002A733C" w14:paraId="6FA1586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A28DE85"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Asian/Pacific Islander</w:t>
            </w:r>
          </w:p>
        </w:tc>
        <w:tc>
          <w:tcPr>
            <w:tcW w:w="5220" w:type="dxa"/>
            <w:gridSpan w:val="10"/>
            <w:tcBorders>
              <w:top w:val="single" w:sz="4" w:space="0" w:color="C0C0C0"/>
              <w:bottom w:val="single" w:sz="4" w:space="0" w:color="C0C0C0"/>
              <w:right w:val="single" w:sz="4" w:space="0" w:color="C0C0C0"/>
            </w:tcBorders>
            <w:vAlign w:val="center"/>
          </w:tcPr>
          <w:p w14:paraId="6CED88AD" w14:textId="77777777" w:rsidR="001837B2" w:rsidRPr="002A733C" w:rsidRDefault="001837B2" w:rsidP="001837B2"/>
        </w:tc>
      </w:tr>
      <w:tr w:rsidR="001837B2" w:rsidRPr="002A733C" w14:paraId="2F5E8A3D"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1BC9FF94" w14:textId="77777777" w:rsidR="001837B2" w:rsidRPr="002A733C" w:rsidRDefault="001837B2" w:rsidP="001837B2">
            <w:r>
              <w:rPr>
                <w:b/>
              </w:rPr>
              <w:t>Where did you learn about the International Career Advancement Program (ICAP)?</w:t>
            </w:r>
          </w:p>
        </w:tc>
      </w:tr>
      <w:tr w:rsidR="001837B2" w:rsidRPr="002A733C" w14:paraId="5CB684D5" w14:textId="77777777">
        <w:trPr>
          <w:trHeight w:hRule="exact" w:val="564"/>
          <w:jc w:val="center"/>
        </w:trPr>
        <w:tc>
          <w:tcPr>
            <w:tcW w:w="4995" w:type="dxa"/>
            <w:gridSpan w:val="6"/>
            <w:tcBorders>
              <w:top w:val="single" w:sz="4" w:space="0" w:color="C0C0C0"/>
              <w:left w:val="single" w:sz="4" w:space="0" w:color="C0C0C0"/>
              <w:bottom w:val="single" w:sz="4" w:space="0" w:color="C0C0C0"/>
            </w:tcBorders>
            <w:vAlign w:val="center"/>
          </w:tcPr>
          <w:p w14:paraId="58EA05D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Former ICAP Participant</w:t>
            </w:r>
            <w:r w:rsidR="00AD4A23">
              <w:t xml:space="preserve"> or Senior Mentor</w:t>
            </w:r>
          </w:p>
          <w:p w14:paraId="24EF3ECF" w14:textId="77777777" w:rsidR="001837B2" w:rsidRPr="007D05AD" w:rsidRDefault="001837B2" w:rsidP="001837B2">
            <w:pPr>
              <w:rPr>
                <w:rStyle w:val="CheckBoxChar"/>
                <w:color w:val="auto"/>
              </w:rPr>
            </w:pPr>
            <w:r>
              <w:rPr>
                <w:rStyle w:val="CheckBoxChar"/>
              </w:rPr>
              <w:t xml:space="preserve">     </w:t>
            </w:r>
            <w:r w:rsidRPr="007D05AD">
              <w:rPr>
                <w:rStyle w:val="CheckBoxChar"/>
                <w:color w:val="auto"/>
              </w:rPr>
              <w:t>Name:</w:t>
            </w:r>
          </w:p>
        </w:tc>
        <w:tc>
          <w:tcPr>
            <w:tcW w:w="5220" w:type="dxa"/>
            <w:gridSpan w:val="10"/>
            <w:tcBorders>
              <w:top w:val="single" w:sz="4" w:space="0" w:color="C0C0C0"/>
              <w:bottom w:val="single" w:sz="4" w:space="0" w:color="C0C0C0"/>
              <w:right w:val="single" w:sz="4" w:space="0" w:color="C0C0C0"/>
            </w:tcBorders>
            <w:vAlign w:val="center"/>
          </w:tcPr>
          <w:p w14:paraId="09495109" w14:textId="77777777" w:rsidR="001837B2" w:rsidRPr="00CD247C" w:rsidRDefault="001837B2" w:rsidP="001837B2">
            <w:pPr>
              <w:rPr>
                <w:rStyle w:val="CheckBoxChar"/>
              </w:rP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rsidR="003F429A">
              <w:t xml:space="preserve"> Email Announc</w:t>
            </w:r>
            <w:r w:rsidR="00EA0F5D">
              <w:t>e</w:t>
            </w:r>
            <w:r w:rsidR="003F429A">
              <w:t>ment</w:t>
            </w:r>
          </w:p>
        </w:tc>
      </w:tr>
      <w:tr w:rsidR="001837B2" w:rsidRPr="002A733C" w14:paraId="69663256" w14:textId="77777777">
        <w:trPr>
          <w:trHeight w:hRule="exact" w:val="528"/>
          <w:jc w:val="center"/>
        </w:trPr>
        <w:tc>
          <w:tcPr>
            <w:tcW w:w="4995" w:type="dxa"/>
            <w:gridSpan w:val="6"/>
            <w:tcBorders>
              <w:top w:val="single" w:sz="4" w:space="0" w:color="C0C0C0"/>
              <w:left w:val="single" w:sz="4" w:space="0" w:color="C0C0C0"/>
              <w:bottom w:val="single" w:sz="4" w:space="0" w:color="C0C0C0"/>
            </w:tcBorders>
            <w:vAlign w:val="center"/>
          </w:tcPr>
          <w:p w14:paraId="6112D2EB"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w:t>
            </w:r>
            <w:r w:rsidR="00AD4A23">
              <w:t>Internet Advertisement</w:t>
            </w:r>
          </w:p>
        </w:tc>
        <w:tc>
          <w:tcPr>
            <w:tcW w:w="5220" w:type="dxa"/>
            <w:gridSpan w:val="10"/>
            <w:tcBorders>
              <w:top w:val="single" w:sz="4" w:space="0" w:color="C0C0C0"/>
              <w:bottom w:val="single" w:sz="4" w:space="0" w:color="C0C0C0"/>
              <w:right w:val="single" w:sz="4" w:space="0" w:color="C0C0C0"/>
            </w:tcBorders>
            <w:vAlign w:val="center"/>
          </w:tcPr>
          <w:p w14:paraId="2A325EA9"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w:t>
            </w:r>
            <w:r w:rsidR="00AD4A23">
              <w:t xml:space="preserve">Other </w:t>
            </w:r>
            <w:r>
              <w:t>(specify)</w:t>
            </w:r>
          </w:p>
        </w:tc>
      </w:tr>
    </w:tbl>
    <w:p w14:paraId="10A60F3F" w14:textId="77777777" w:rsidR="001640AD" w:rsidRDefault="001640AD" w:rsidP="00953E0C"/>
    <w:tbl>
      <w:tblPr>
        <w:tblW w:w="10306" w:type="dxa"/>
        <w:jc w:val="center"/>
        <w:tblLayout w:type="fixed"/>
        <w:tblCellMar>
          <w:top w:w="14" w:type="dxa"/>
          <w:left w:w="86" w:type="dxa"/>
          <w:bottom w:w="14" w:type="dxa"/>
          <w:right w:w="86" w:type="dxa"/>
        </w:tblCellMar>
        <w:tblLook w:val="0000" w:firstRow="0" w:lastRow="0" w:firstColumn="0" w:lastColumn="0" w:noHBand="0" w:noVBand="0"/>
      </w:tblPr>
      <w:tblGrid>
        <w:gridCol w:w="1136"/>
        <w:gridCol w:w="79"/>
        <w:gridCol w:w="360"/>
        <w:gridCol w:w="1445"/>
        <w:gridCol w:w="1418"/>
        <w:gridCol w:w="557"/>
        <w:gridCol w:w="519"/>
        <w:gridCol w:w="381"/>
        <w:gridCol w:w="720"/>
        <w:gridCol w:w="26"/>
        <w:gridCol w:w="2319"/>
        <w:gridCol w:w="1255"/>
        <w:gridCol w:w="91"/>
      </w:tblGrid>
      <w:tr w:rsidR="001837B2" w:rsidRPr="002A733C" w14:paraId="18CA32C3"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DA39CFB" w14:textId="77777777" w:rsidR="001837B2" w:rsidRPr="002A733C" w:rsidRDefault="001837B2" w:rsidP="001837B2">
            <w:pPr>
              <w:pStyle w:val="Heading2"/>
            </w:pPr>
            <w:r w:rsidRPr="002A733C">
              <w:lastRenderedPageBreak/>
              <w:t>References</w:t>
            </w:r>
          </w:p>
        </w:tc>
      </w:tr>
      <w:tr w:rsidR="001837B2" w:rsidRPr="002A733C" w14:paraId="3DA257A0" w14:textId="77777777" w:rsidTr="00652526">
        <w:trPr>
          <w:gridAfter w:val="1"/>
          <w:wAfter w:w="91" w:type="dxa"/>
          <w:trHeight w:hRule="exact" w:val="780"/>
          <w:jc w:val="center"/>
        </w:trPr>
        <w:tc>
          <w:tcPr>
            <w:tcW w:w="10215" w:type="dxa"/>
            <w:gridSpan w:val="12"/>
            <w:tcBorders>
              <w:top w:val="single" w:sz="4" w:space="0" w:color="C0C0C0"/>
              <w:left w:val="single" w:sz="4" w:space="0" w:color="C0C0C0"/>
              <w:bottom w:val="single" w:sz="4" w:space="0" w:color="C0C0C0"/>
              <w:right w:val="single" w:sz="4" w:space="0" w:color="C0C0C0"/>
            </w:tcBorders>
            <w:vAlign w:val="center"/>
          </w:tcPr>
          <w:p w14:paraId="200A13B2" w14:textId="77777777" w:rsidR="001837B2" w:rsidRPr="00216F49" w:rsidRDefault="001837B2" w:rsidP="00021D13">
            <w:pPr>
              <w:pStyle w:val="Italics"/>
              <w:rPr>
                <w:sz w:val="18"/>
                <w:szCs w:val="18"/>
              </w:rPr>
            </w:pPr>
            <w:r w:rsidRPr="00216F49">
              <w:rPr>
                <w:sz w:val="18"/>
                <w:szCs w:val="18"/>
              </w:rPr>
              <w:t>Please list the names and addresses of two individuals you have asked to</w:t>
            </w:r>
            <w:r>
              <w:rPr>
                <w:sz w:val="18"/>
                <w:szCs w:val="18"/>
              </w:rPr>
              <w:t xml:space="preserve"> provide letters of reference.  </w:t>
            </w:r>
            <w:r w:rsidR="003F429A">
              <w:rPr>
                <w:sz w:val="18"/>
                <w:szCs w:val="18"/>
              </w:rPr>
              <w:t xml:space="preserve">These should be from individuals familiar with your professional performance who can speak to your capabilities and potential for leadership.  </w:t>
            </w:r>
          </w:p>
        </w:tc>
      </w:tr>
      <w:tr w:rsidR="001837B2" w:rsidRPr="002A733C" w14:paraId="4F2FC0D3"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1808654D" w14:textId="77777777" w:rsidR="001837B2" w:rsidRPr="002A733C" w:rsidRDefault="001837B2" w:rsidP="001837B2">
            <w:r w:rsidRPr="002A733C">
              <w:t>Name</w:t>
            </w:r>
          </w:p>
        </w:tc>
        <w:tc>
          <w:tcPr>
            <w:tcW w:w="4299" w:type="dxa"/>
            <w:gridSpan w:val="5"/>
            <w:tcBorders>
              <w:top w:val="single" w:sz="4" w:space="0" w:color="C0C0C0"/>
              <w:bottom w:val="single" w:sz="4" w:space="0" w:color="C0C0C0"/>
              <w:right w:val="single" w:sz="4" w:space="0" w:color="C0C0C0"/>
            </w:tcBorders>
            <w:vAlign w:val="center"/>
          </w:tcPr>
          <w:p w14:paraId="1522FC17"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7A2DABE9"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4528F444" w14:textId="77777777" w:rsidR="001837B2" w:rsidRPr="002A733C" w:rsidRDefault="001837B2" w:rsidP="001837B2"/>
        </w:tc>
      </w:tr>
      <w:tr w:rsidR="001837B2" w:rsidRPr="002A733C" w14:paraId="27C5ADDE"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76053C9C" w14:textId="77777777" w:rsidR="001837B2" w:rsidRPr="00216F49" w:rsidRDefault="001837B2" w:rsidP="001837B2">
            <w:pPr>
              <w:rPr>
                <w:rStyle w:val="CheckBoxChar"/>
              </w:rPr>
            </w:pPr>
            <w:r w:rsidRPr="00216F49">
              <w:rPr>
                <w:rStyle w:val="CheckBoxChar"/>
                <w:color w:val="auto"/>
              </w:rPr>
              <w:t>Address</w:t>
            </w:r>
            <w:r w:rsidR="007F3177">
              <w:rPr>
                <w:rStyle w:val="CheckBoxChar"/>
                <w:color w:val="auto"/>
              </w:rPr>
              <w:t xml:space="preserve">                                                 </w:t>
            </w:r>
          </w:p>
        </w:tc>
        <w:tc>
          <w:tcPr>
            <w:tcW w:w="9000" w:type="dxa"/>
            <w:gridSpan w:val="10"/>
            <w:tcBorders>
              <w:top w:val="single" w:sz="4" w:space="0" w:color="C0C0C0"/>
              <w:bottom w:val="single" w:sz="4" w:space="0" w:color="C0C0C0"/>
              <w:right w:val="single" w:sz="4" w:space="0" w:color="C0C0C0"/>
            </w:tcBorders>
            <w:vAlign w:val="center"/>
          </w:tcPr>
          <w:p w14:paraId="41F32455" w14:textId="77777777" w:rsidR="001837B2" w:rsidRPr="002A733C" w:rsidRDefault="007F3177" w:rsidP="001837B2">
            <w:r>
              <w:t xml:space="preserve">                                                                                      Email Address</w:t>
            </w:r>
          </w:p>
        </w:tc>
      </w:tr>
      <w:tr w:rsidR="001837B2" w:rsidRPr="002A733C" w14:paraId="7A911B6A"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65ABE115" w14:textId="77777777" w:rsidR="001837B2" w:rsidRDefault="001837B2" w:rsidP="001837B2">
            <w:r>
              <w:t>Name</w:t>
            </w:r>
          </w:p>
        </w:tc>
        <w:tc>
          <w:tcPr>
            <w:tcW w:w="4299" w:type="dxa"/>
            <w:gridSpan w:val="5"/>
            <w:tcBorders>
              <w:top w:val="single" w:sz="4" w:space="0" w:color="C0C0C0"/>
              <w:bottom w:val="single" w:sz="4" w:space="0" w:color="C0C0C0"/>
              <w:right w:val="single" w:sz="4" w:space="0" w:color="C0C0C0"/>
            </w:tcBorders>
            <w:vAlign w:val="center"/>
          </w:tcPr>
          <w:p w14:paraId="0DE6CEC1"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6A9679B5"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29C80C6B" w14:textId="77777777" w:rsidR="001837B2" w:rsidRPr="002A733C" w:rsidRDefault="001837B2" w:rsidP="001837B2"/>
        </w:tc>
      </w:tr>
      <w:tr w:rsidR="001837B2" w:rsidRPr="002A733C" w14:paraId="5A9EF585"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2BD5BAB4" w14:textId="77777777" w:rsidR="001837B2" w:rsidRPr="00216F49" w:rsidRDefault="001837B2" w:rsidP="001837B2">
            <w:pPr>
              <w:rPr>
                <w:rStyle w:val="CheckBoxChar"/>
              </w:rPr>
            </w:pPr>
            <w:r w:rsidRPr="00216F49">
              <w:rPr>
                <w:rStyle w:val="CheckBoxChar"/>
                <w:color w:val="auto"/>
              </w:rPr>
              <w:t>Address</w:t>
            </w:r>
          </w:p>
        </w:tc>
        <w:tc>
          <w:tcPr>
            <w:tcW w:w="9000" w:type="dxa"/>
            <w:gridSpan w:val="10"/>
            <w:tcBorders>
              <w:top w:val="single" w:sz="4" w:space="0" w:color="C0C0C0"/>
              <w:bottom w:val="single" w:sz="4" w:space="0" w:color="C0C0C0"/>
              <w:right w:val="single" w:sz="4" w:space="0" w:color="C0C0C0"/>
            </w:tcBorders>
            <w:vAlign w:val="center"/>
          </w:tcPr>
          <w:p w14:paraId="41685558" w14:textId="77777777" w:rsidR="001837B2" w:rsidRPr="002A733C" w:rsidRDefault="007F3177" w:rsidP="001837B2">
            <w:r>
              <w:t xml:space="preserve">                                                                                      Email Address</w:t>
            </w:r>
          </w:p>
        </w:tc>
      </w:tr>
      <w:tr w:rsidR="001837B2" w:rsidRPr="002A733C" w14:paraId="24BBE2C5"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F3DE661" w14:textId="77777777" w:rsidR="001837B2" w:rsidRDefault="001837B2" w:rsidP="001837B2">
            <w:pPr>
              <w:pStyle w:val="Heading2"/>
            </w:pPr>
            <w:r>
              <w:t>RESUME</w:t>
            </w:r>
          </w:p>
        </w:tc>
      </w:tr>
      <w:tr w:rsidR="001837B2" w:rsidRPr="002A733C" w14:paraId="69C39875" w14:textId="77777777" w:rsidTr="00652526">
        <w:trPr>
          <w:gridAfter w:val="1"/>
          <w:wAfter w:w="91" w:type="dxa"/>
          <w:trHeight w:hRule="exact" w:val="636"/>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56F756A3" w14:textId="77777777" w:rsidR="001837B2" w:rsidRPr="00216F49" w:rsidRDefault="001837B2" w:rsidP="001837B2">
            <w:pPr>
              <w:pStyle w:val="Italics"/>
              <w:rPr>
                <w:sz w:val="18"/>
                <w:szCs w:val="18"/>
              </w:rPr>
            </w:pPr>
            <w:r w:rsidRPr="00216F49">
              <w:rPr>
                <w:sz w:val="18"/>
                <w:szCs w:val="18"/>
              </w:rPr>
              <w:t xml:space="preserve">Please </w:t>
            </w:r>
            <w:r>
              <w:rPr>
                <w:sz w:val="18"/>
                <w:szCs w:val="18"/>
              </w:rPr>
              <w:t>include a copy of your CV/resume with this application form. This should include your employment history, education, honors and publications with associated dates.</w:t>
            </w:r>
          </w:p>
        </w:tc>
      </w:tr>
      <w:tr w:rsidR="001837B2" w:rsidRPr="002A733C" w14:paraId="56427C8C"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0FBCBA44" w14:textId="77777777" w:rsidR="001837B2" w:rsidRPr="002A733C" w:rsidRDefault="001837B2" w:rsidP="001837B2">
            <w:pPr>
              <w:pStyle w:val="Heading2"/>
            </w:pPr>
            <w:r>
              <w:t>Current Employment information</w:t>
            </w:r>
          </w:p>
        </w:tc>
      </w:tr>
      <w:tr w:rsidR="001837B2" w:rsidRPr="002A733C" w14:paraId="12E55CA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136" w:type="dxa"/>
            <w:vAlign w:val="center"/>
          </w:tcPr>
          <w:p w14:paraId="4FB0E964" w14:textId="77777777" w:rsidR="001837B2" w:rsidRPr="002A733C" w:rsidRDefault="001837B2" w:rsidP="001837B2">
            <w:r>
              <w:t>Employer</w:t>
            </w:r>
          </w:p>
        </w:tc>
        <w:tc>
          <w:tcPr>
            <w:tcW w:w="3859" w:type="dxa"/>
            <w:gridSpan w:val="5"/>
            <w:tcBorders>
              <w:right w:val="single" w:sz="4" w:space="0" w:color="C0C0C0"/>
            </w:tcBorders>
            <w:vAlign w:val="center"/>
          </w:tcPr>
          <w:p w14:paraId="50F675B2" w14:textId="77777777" w:rsidR="001837B2" w:rsidRPr="002A733C" w:rsidRDefault="001837B2" w:rsidP="001837B2"/>
        </w:tc>
        <w:tc>
          <w:tcPr>
            <w:tcW w:w="900" w:type="dxa"/>
            <w:gridSpan w:val="2"/>
            <w:tcBorders>
              <w:left w:val="single" w:sz="4" w:space="0" w:color="C0C0C0"/>
            </w:tcBorders>
            <w:vAlign w:val="center"/>
          </w:tcPr>
          <w:p w14:paraId="1A0E1BBD" w14:textId="77777777" w:rsidR="001837B2" w:rsidRPr="002A733C" w:rsidRDefault="001837B2" w:rsidP="001837B2">
            <w:r>
              <w:t>Location</w:t>
            </w:r>
          </w:p>
        </w:tc>
        <w:tc>
          <w:tcPr>
            <w:tcW w:w="4320" w:type="dxa"/>
            <w:gridSpan w:val="4"/>
            <w:vAlign w:val="center"/>
          </w:tcPr>
          <w:p w14:paraId="2A4ACE9E" w14:textId="77777777" w:rsidR="001837B2" w:rsidRPr="002A733C" w:rsidRDefault="001837B2" w:rsidP="001837B2"/>
        </w:tc>
      </w:tr>
      <w:tr w:rsidR="001837B2" w:rsidRPr="002A733C" w14:paraId="0064342C"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041FBFDF" w14:textId="77777777" w:rsidR="001837B2" w:rsidRPr="002A733C" w:rsidRDefault="001837B2" w:rsidP="001837B2">
            <w:r>
              <w:t>Position</w:t>
            </w:r>
          </w:p>
        </w:tc>
        <w:tc>
          <w:tcPr>
            <w:tcW w:w="8640" w:type="dxa"/>
            <w:gridSpan w:val="9"/>
            <w:vAlign w:val="center"/>
          </w:tcPr>
          <w:p w14:paraId="51107BA4" w14:textId="77777777" w:rsidR="001837B2" w:rsidRPr="002A733C" w:rsidRDefault="001837B2" w:rsidP="001837B2"/>
        </w:tc>
      </w:tr>
      <w:tr w:rsidR="001837B2" w:rsidRPr="002A733C" w14:paraId="1405C05B"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1F323D8D" w14:textId="77777777" w:rsidR="001837B2" w:rsidRPr="002A733C" w:rsidRDefault="008A32D6" w:rsidP="001837B2">
            <w:r>
              <w:t>Dates of Service</w:t>
            </w:r>
          </w:p>
        </w:tc>
        <w:tc>
          <w:tcPr>
            <w:tcW w:w="8640" w:type="dxa"/>
            <w:gridSpan w:val="9"/>
            <w:vAlign w:val="center"/>
          </w:tcPr>
          <w:p w14:paraId="656FFB3A" w14:textId="77777777" w:rsidR="001837B2" w:rsidRPr="002A733C" w:rsidRDefault="001837B2" w:rsidP="001837B2"/>
        </w:tc>
      </w:tr>
      <w:tr w:rsidR="001837B2" w:rsidRPr="002A733C" w14:paraId="16131C6A"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3BB12632" w14:textId="77777777" w:rsidR="001837B2" w:rsidRPr="002A733C" w:rsidRDefault="008A32D6" w:rsidP="008A32D6">
            <w:r>
              <w:t>Responsibilities</w:t>
            </w:r>
          </w:p>
        </w:tc>
      </w:tr>
      <w:tr w:rsidR="001837B2" w:rsidRPr="002A733C" w14:paraId="0A762EA8"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635D696" w14:textId="77777777" w:rsidR="001837B2" w:rsidRPr="002A733C" w:rsidRDefault="001837B2" w:rsidP="001837B2"/>
        </w:tc>
      </w:tr>
      <w:tr w:rsidR="001837B2" w:rsidRPr="002A733C" w14:paraId="6277ED27"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2E8A7BD" w14:textId="77777777" w:rsidR="001837B2" w:rsidRPr="002A733C" w:rsidRDefault="001837B2" w:rsidP="001837B2"/>
        </w:tc>
      </w:tr>
      <w:tr w:rsidR="001837B2" w:rsidRPr="002A733C" w14:paraId="6603CAC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2DD1D5CC" w14:textId="77777777" w:rsidR="001837B2" w:rsidRPr="002A733C" w:rsidRDefault="001837B2" w:rsidP="001837B2"/>
        </w:tc>
      </w:tr>
      <w:tr w:rsidR="001837B2" w:rsidRPr="002A733C" w14:paraId="6772DFD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A86FBB3" w14:textId="77777777" w:rsidR="001837B2" w:rsidRPr="002A733C" w:rsidRDefault="001837B2" w:rsidP="001837B2"/>
        </w:tc>
      </w:tr>
      <w:tr w:rsidR="001837B2" w:rsidRPr="002A733C" w14:paraId="108C0063"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D01FE77" w14:textId="77777777" w:rsidR="001837B2" w:rsidRPr="002A733C" w:rsidRDefault="001837B2" w:rsidP="001837B2"/>
        </w:tc>
      </w:tr>
      <w:tr w:rsidR="001837B2" w:rsidRPr="002A733C" w14:paraId="659CB77F"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65F791AE" w14:textId="77777777" w:rsidR="001837B2" w:rsidRPr="002A733C" w:rsidRDefault="001837B2" w:rsidP="001837B2"/>
        </w:tc>
      </w:tr>
      <w:tr w:rsidR="001837B2" w:rsidRPr="002A733C" w14:paraId="3650A91D"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8386392" w14:textId="77777777" w:rsidR="001837B2" w:rsidRPr="002A733C" w:rsidRDefault="001837B2" w:rsidP="001837B2"/>
        </w:tc>
      </w:tr>
      <w:tr w:rsidR="001837B2" w:rsidRPr="002A733C" w14:paraId="4433EE5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F74858A" w14:textId="77777777" w:rsidR="001837B2" w:rsidRPr="002A733C" w:rsidRDefault="001837B2" w:rsidP="001837B2"/>
        </w:tc>
      </w:tr>
      <w:tr w:rsidR="001837B2" w:rsidRPr="002A733C" w14:paraId="2CE4A038"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74AD546" w14:textId="77777777" w:rsidR="001837B2" w:rsidRPr="002A733C" w:rsidRDefault="001837B2" w:rsidP="001837B2">
            <w:pPr>
              <w:pStyle w:val="Heading2"/>
            </w:pPr>
            <w:r>
              <w:t>Academic information</w:t>
            </w:r>
          </w:p>
        </w:tc>
      </w:tr>
      <w:tr w:rsidR="001837B2" w:rsidRPr="002A733C" w14:paraId="7FA46525"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264"/>
          <w:jc w:val="center"/>
        </w:trPr>
        <w:tc>
          <w:tcPr>
            <w:tcW w:w="10215" w:type="dxa"/>
            <w:gridSpan w:val="12"/>
            <w:tcBorders>
              <w:left w:val="single" w:sz="4" w:space="0" w:color="C0C0C0"/>
              <w:bottom w:val="nil"/>
              <w:right w:val="single" w:sz="4" w:space="0" w:color="C0C0C0"/>
            </w:tcBorders>
            <w:vAlign w:val="center"/>
          </w:tcPr>
          <w:p w14:paraId="59E34A40" w14:textId="77777777" w:rsidR="001837B2" w:rsidRPr="00216F49" w:rsidRDefault="001837B2" w:rsidP="001837B2">
            <w:pPr>
              <w:pStyle w:val="Italics"/>
              <w:rPr>
                <w:sz w:val="18"/>
                <w:szCs w:val="18"/>
              </w:rPr>
            </w:pPr>
            <w:r w:rsidRPr="00216F49">
              <w:rPr>
                <w:sz w:val="18"/>
                <w:szCs w:val="18"/>
              </w:rPr>
              <w:t xml:space="preserve">Please list the </w:t>
            </w:r>
            <w:r>
              <w:rPr>
                <w:sz w:val="18"/>
                <w:szCs w:val="18"/>
              </w:rPr>
              <w:t>colleges or universities attended in chronological order.</w:t>
            </w:r>
          </w:p>
        </w:tc>
      </w:tr>
      <w:tr w:rsidR="001837B2" w14:paraId="0A7E9217"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0C92BDC" w14:textId="77777777" w:rsidR="001837B2" w:rsidRPr="002A733C" w:rsidRDefault="001837B2" w:rsidP="001837B2">
            <w:r>
              <w:t>Institution</w:t>
            </w:r>
          </w:p>
        </w:tc>
        <w:tc>
          <w:tcPr>
            <w:tcW w:w="1418" w:type="dxa"/>
            <w:vAlign w:val="center"/>
          </w:tcPr>
          <w:p w14:paraId="20A474A9" w14:textId="77777777" w:rsidR="001837B2" w:rsidRPr="002A733C" w:rsidRDefault="001837B2" w:rsidP="001837B2">
            <w:r>
              <w:t>Dates of Attendance</w:t>
            </w:r>
          </w:p>
        </w:tc>
        <w:tc>
          <w:tcPr>
            <w:tcW w:w="2203" w:type="dxa"/>
            <w:gridSpan w:val="5"/>
            <w:vAlign w:val="center"/>
          </w:tcPr>
          <w:p w14:paraId="601C33C9" w14:textId="77777777" w:rsidR="001837B2" w:rsidRPr="002A733C" w:rsidRDefault="001837B2" w:rsidP="001837B2">
            <w:r>
              <w:t>Major Field</w:t>
            </w:r>
          </w:p>
        </w:tc>
        <w:tc>
          <w:tcPr>
            <w:tcW w:w="2319" w:type="dxa"/>
            <w:vAlign w:val="center"/>
          </w:tcPr>
          <w:p w14:paraId="34FB8F4B" w14:textId="77777777" w:rsidR="001837B2" w:rsidRPr="002A733C" w:rsidRDefault="001837B2" w:rsidP="001837B2">
            <w:r>
              <w:t>Degree or Diploma</w:t>
            </w:r>
          </w:p>
        </w:tc>
        <w:tc>
          <w:tcPr>
            <w:tcW w:w="1346" w:type="dxa"/>
            <w:gridSpan w:val="2"/>
            <w:vAlign w:val="center"/>
          </w:tcPr>
          <w:p w14:paraId="31B511F4" w14:textId="77777777" w:rsidR="001837B2" w:rsidRPr="002A733C" w:rsidRDefault="001837B2" w:rsidP="001837B2">
            <w:r>
              <w:t>Date Received or Expected</w:t>
            </w:r>
          </w:p>
        </w:tc>
      </w:tr>
      <w:tr w:rsidR="001837B2" w14:paraId="2654B84A"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4B724AB" w14:textId="77777777" w:rsidR="001837B2" w:rsidRDefault="001837B2" w:rsidP="001837B2"/>
        </w:tc>
        <w:tc>
          <w:tcPr>
            <w:tcW w:w="1418" w:type="dxa"/>
            <w:vAlign w:val="center"/>
          </w:tcPr>
          <w:p w14:paraId="71068351" w14:textId="77777777" w:rsidR="001837B2" w:rsidRDefault="001837B2" w:rsidP="001837B2"/>
        </w:tc>
        <w:tc>
          <w:tcPr>
            <w:tcW w:w="2203" w:type="dxa"/>
            <w:gridSpan w:val="5"/>
            <w:vAlign w:val="center"/>
          </w:tcPr>
          <w:p w14:paraId="21E8BA68" w14:textId="77777777" w:rsidR="001837B2" w:rsidRDefault="001837B2" w:rsidP="001837B2"/>
        </w:tc>
        <w:tc>
          <w:tcPr>
            <w:tcW w:w="2319" w:type="dxa"/>
            <w:vAlign w:val="center"/>
          </w:tcPr>
          <w:p w14:paraId="7843E48C" w14:textId="77777777" w:rsidR="001837B2" w:rsidRDefault="001837B2" w:rsidP="001837B2"/>
        </w:tc>
        <w:tc>
          <w:tcPr>
            <w:tcW w:w="1346" w:type="dxa"/>
            <w:gridSpan w:val="2"/>
            <w:vAlign w:val="center"/>
          </w:tcPr>
          <w:p w14:paraId="5FA3B49C" w14:textId="77777777" w:rsidR="001837B2" w:rsidRDefault="001837B2" w:rsidP="001837B2"/>
        </w:tc>
      </w:tr>
      <w:tr w:rsidR="001837B2" w14:paraId="4CD2282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2EACC7" w14:textId="77777777" w:rsidR="001837B2" w:rsidRDefault="001837B2" w:rsidP="001837B2"/>
        </w:tc>
        <w:tc>
          <w:tcPr>
            <w:tcW w:w="1418" w:type="dxa"/>
            <w:vAlign w:val="center"/>
          </w:tcPr>
          <w:p w14:paraId="68A7031E" w14:textId="77777777" w:rsidR="001837B2" w:rsidRDefault="001837B2" w:rsidP="001837B2"/>
        </w:tc>
        <w:tc>
          <w:tcPr>
            <w:tcW w:w="2203" w:type="dxa"/>
            <w:gridSpan w:val="5"/>
            <w:vAlign w:val="center"/>
          </w:tcPr>
          <w:p w14:paraId="6A2F71E8" w14:textId="77777777" w:rsidR="001837B2" w:rsidRDefault="001837B2" w:rsidP="001837B2"/>
        </w:tc>
        <w:tc>
          <w:tcPr>
            <w:tcW w:w="2319" w:type="dxa"/>
            <w:vAlign w:val="center"/>
          </w:tcPr>
          <w:p w14:paraId="3931D395" w14:textId="77777777" w:rsidR="001837B2" w:rsidRDefault="001837B2" w:rsidP="001837B2"/>
        </w:tc>
        <w:tc>
          <w:tcPr>
            <w:tcW w:w="1346" w:type="dxa"/>
            <w:gridSpan w:val="2"/>
            <w:vAlign w:val="center"/>
          </w:tcPr>
          <w:p w14:paraId="478ED019" w14:textId="77777777" w:rsidR="001837B2" w:rsidRDefault="001837B2" w:rsidP="001837B2"/>
        </w:tc>
      </w:tr>
      <w:tr w:rsidR="001837B2" w14:paraId="716545BF"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55BF8B3" w14:textId="77777777" w:rsidR="001837B2" w:rsidRDefault="001837B2" w:rsidP="001837B2"/>
        </w:tc>
        <w:tc>
          <w:tcPr>
            <w:tcW w:w="1418" w:type="dxa"/>
            <w:vAlign w:val="center"/>
          </w:tcPr>
          <w:p w14:paraId="2460C744" w14:textId="77777777" w:rsidR="001837B2" w:rsidRDefault="001837B2" w:rsidP="001837B2"/>
        </w:tc>
        <w:tc>
          <w:tcPr>
            <w:tcW w:w="2203" w:type="dxa"/>
            <w:gridSpan w:val="5"/>
            <w:vAlign w:val="center"/>
          </w:tcPr>
          <w:p w14:paraId="2FC9462F" w14:textId="77777777" w:rsidR="001837B2" w:rsidRDefault="001837B2" w:rsidP="001837B2"/>
        </w:tc>
        <w:tc>
          <w:tcPr>
            <w:tcW w:w="2319" w:type="dxa"/>
            <w:vAlign w:val="center"/>
          </w:tcPr>
          <w:p w14:paraId="579641AE" w14:textId="77777777" w:rsidR="001837B2" w:rsidRDefault="001837B2" w:rsidP="001837B2"/>
        </w:tc>
        <w:tc>
          <w:tcPr>
            <w:tcW w:w="1346" w:type="dxa"/>
            <w:gridSpan w:val="2"/>
            <w:vAlign w:val="center"/>
          </w:tcPr>
          <w:p w14:paraId="3A628A6D" w14:textId="77777777" w:rsidR="001837B2" w:rsidRDefault="001837B2" w:rsidP="001837B2"/>
        </w:tc>
      </w:tr>
      <w:tr w:rsidR="001837B2" w14:paraId="093C669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55319B89" w14:textId="77777777" w:rsidR="001837B2" w:rsidRDefault="001837B2" w:rsidP="001837B2"/>
        </w:tc>
        <w:tc>
          <w:tcPr>
            <w:tcW w:w="1418" w:type="dxa"/>
            <w:vAlign w:val="center"/>
          </w:tcPr>
          <w:p w14:paraId="6B28A704" w14:textId="77777777" w:rsidR="001837B2" w:rsidRDefault="001837B2" w:rsidP="001837B2"/>
        </w:tc>
        <w:tc>
          <w:tcPr>
            <w:tcW w:w="2203" w:type="dxa"/>
            <w:gridSpan w:val="5"/>
            <w:vAlign w:val="center"/>
          </w:tcPr>
          <w:p w14:paraId="119C32E7" w14:textId="77777777" w:rsidR="001837B2" w:rsidRDefault="001837B2" w:rsidP="001837B2"/>
        </w:tc>
        <w:tc>
          <w:tcPr>
            <w:tcW w:w="2319" w:type="dxa"/>
            <w:vAlign w:val="center"/>
          </w:tcPr>
          <w:p w14:paraId="30597181" w14:textId="77777777" w:rsidR="001837B2" w:rsidRDefault="001837B2" w:rsidP="001837B2"/>
        </w:tc>
        <w:tc>
          <w:tcPr>
            <w:tcW w:w="1346" w:type="dxa"/>
            <w:gridSpan w:val="2"/>
            <w:vAlign w:val="center"/>
          </w:tcPr>
          <w:p w14:paraId="7264346E" w14:textId="77777777" w:rsidR="001837B2" w:rsidRDefault="001837B2" w:rsidP="001837B2"/>
        </w:tc>
      </w:tr>
      <w:tr w:rsidR="000152EF" w14:paraId="30111C48"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D3931E1" w14:textId="77777777" w:rsidR="000152EF" w:rsidRDefault="000152EF" w:rsidP="001837B2"/>
        </w:tc>
        <w:tc>
          <w:tcPr>
            <w:tcW w:w="1418" w:type="dxa"/>
            <w:vAlign w:val="center"/>
          </w:tcPr>
          <w:p w14:paraId="463B8251" w14:textId="77777777" w:rsidR="000152EF" w:rsidRDefault="000152EF" w:rsidP="001837B2"/>
        </w:tc>
        <w:tc>
          <w:tcPr>
            <w:tcW w:w="2203" w:type="dxa"/>
            <w:gridSpan w:val="5"/>
            <w:vAlign w:val="center"/>
          </w:tcPr>
          <w:p w14:paraId="740347BF" w14:textId="77777777" w:rsidR="000152EF" w:rsidRDefault="000152EF" w:rsidP="001837B2"/>
        </w:tc>
        <w:tc>
          <w:tcPr>
            <w:tcW w:w="2319" w:type="dxa"/>
            <w:vAlign w:val="center"/>
          </w:tcPr>
          <w:p w14:paraId="3CE460EC" w14:textId="77777777" w:rsidR="000152EF" w:rsidRDefault="000152EF" w:rsidP="001837B2"/>
        </w:tc>
        <w:tc>
          <w:tcPr>
            <w:tcW w:w="1346" w:type="dxa"/>
            <w:gridSpan w:val="2"/>
            <w:vAlign w:val="center"/>
          </w:tcPr>
          <w:p w14:paraId="2067255D" w14:textId="77777777" w:rsidR="000152EF" w:rsidRDefault="000152EF" w:rsidP="001837B2"/>
        </w:tc>
      </w:tr>
      <w:tr w:rsidR="001640AD" w14:paraId="1A6FC365"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76B22D" w14:textId="77777777" w:rsidR="001640AD" w:rsidRDefault="001640AD" w:rsidP="001837B2"/>
        </w:tc>
        <w:tc>
          <w:tcPr>
            <w:tcW w:w="1418" w:type="dxa"/>
            <w:vAlign w:val="center"/>
          </w:tcPr>
          <w:p w14:paraId="339E2EC8" w14:textId="77777777" w:rsidR="001640AD" w:rsidRDefault="001640AD" w:rsidP="001837B2"/>
        </w:tc>
        <w:tc>
          <w:tcPr>
            <w:tcW w:w="2203" w:type="dxa"/>
            <w:gridSpan w:val="5"/>
            <w:vAlign w:val="center"/>
          </w:tcPr>
          <w:p w14:paraId="56757E9B" w14:textId="77777777" w:rsidR="001640AD" w:rsidRDefault="001640AD" w:rsidP="001837B2"/>
        </w:tc>
        <w:tc>
          <w:tcPr>
            <w:tcW w:w="2319" w:type="dxa"/>
            <w:vAlign w:val="center"/>
          </w:tcPr>
          <w:p w14:paraId="7486D2E0" w14:textId="77777777" w:rsidR="001640AD" w:rsidRDefault="001640AD" w:rsidP="001837B2"/>
        </w:tc>
        <w:tc>
          <w:tcPr>
            <w:tcW w:w="1346" w:type="dxa"/>
            <w:gridSpan w:val="2"/>
            <w:vAlign w:val="center"/>
          </w:tcPr>
          <w:p w14:paraId="7354E205" w14:textId="77777777" w:rsidR="001640AD" w:rsidRDefault="001640AD" w:rsidP="001837B2"/>
        </w:tc>
      </w:tr>
      <w:tr w:rsidR="001640AD" w14:paraId="7867F6FE"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4CA7AA9E" w14:textId="77777777" w:rsidR="001640AD" w:rsidRDefault="001640AD" w:rsidP="001837B2"/>
        </w:tc>
        <w:tc>
          <w:tcPr>
            <w:tcW w:w="1418" w:type="dxa"/>
            <w:vAlign w:val="center"/>
          </w:tcPr>
          <w:p w14:paraId="574960B0" w14:textId="77777777" w:rsidR="001640AD" w:rsidRDefault="001640AD" w:rsidP="001837B2"/>
        </w:tc>
        <w:tc>
          <w:tcPr>
            <w:tcW w:w="2203" w:type="dxa"/>
            <w:gridSpan w:val="5"/>
            <w:vAlign w:val="center"/>
          </w:tcPr>
          <w:p w14:paraId="350F325B" w14:textId="77777777" w:rsidR="001640AD" w:rsidRDefault="001640AD" w:rsidP="001837B2"/>
        </w:tc>
        <w:tc>
          <w:tcPr>
            <w:tcW w:w="2319" w:type="dxa"/>
            <w:vAlign w:val="center"/>
          </w:tcPr>
          <w:p w14:paraId="230B8E8C" w14:textId="77777777" w:rsidR="001640AD" w:rsidRDefault="001640AD" w:rsidP="001837B2"/>
        </w:tc>
        <w:tc>
          <w:tcPr>
            <w:tcW w:w="1346" w:type="dxa"/>
            <w:gridSpan w:val="2"/>
            <w:vAlign w:val="center"/>
          </w:tcPr>
          <w:p w14:paraId="0D686143" w14:textId="77777777" w:rsidR="001640AD" w:rsidRDefault="001640AD" w:rsidP="001837B2"/>
        </w:tc>
      </w:tr>
      <w:tr w:rsidR="001837B2" w:rsidRPr="002A733C" w14:paraId="628CAF9F"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77B5C31" w14:textId="77777777" w:rsidR="001837B2" w:rsidRPr="002A733C" w:rsidRDefault="001837B2" w:rsidP="001837B2">
            <w:pPr>
              <w:pStyle w:val="Heading2"/>
            </w:pPr>
            <w:r>
              <w:lastRenderedPageBreak/>
              <w:t>Community Service, Mentoring and Other Activities Indicating how you assist others</w:t>
            </w:r>
          </w:p>
        </w:tc>
      </w:tr>
      <w:tr w:rsidR="001837B2" w:rsidRPr="00216F49" w14:paraId="0DD350DD" w14:textId="77777777" w:rsidTr="0065252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1" w:type="dxa"/>
          <w:trHeight w:val="408"/>
          <w:jc w:val="center"/>
        </w:trPr>
        <w:tc>
          <w:tcPr>
            <w:tcW w:w="10215" w:type="dxa"/>
            <w:gridSpan w:val="12"/>
            <w:vAlign w:val="center"/>
          </w:tcPr>
          <w:p w14:paraId="4A3A4F36" w14:textId="77777777" w:rsidR="001837B2" w:rsidRDefault="001837B2" w:rsidP="001837B2">
            <w:pPr>
              <w:pStyle w:val="Italics"/>
              <w:rPr>
                <w:i w:val="0"/>
                <w:sz w:val="18"/>
                <w:szCs w:val="18"/>
              </w:rPr>
            </w:pPr>
          </w:p>
          <w:p w14:paraId="39FDAC66" w14:textId="77777777" w:rsidR="006640F3" w:rsidRDefault="006640F3" w:rsidP="001837B2">
            <w:pPr>
              <w:pStyle w:val="Italics"/>
              <w:rPr>
                <w:i w:val="0"/>
                <w:sz w:val="18"/>
                <w:szCs w:val="18"/>
              </w:rPr>
            </w:pPr>
          </w:p>
          <w:p w14:paraId="53CBA077" w14:textId="77777777" w:rsidR="006640F3" w:rsidRDefault="006640F3" w:rsidP="001837B2">
            <w:pPr>
              <w:pStyle w:val="Italics"/>
              <w:rPr>
                <w:i w:val="0"/>
                <w:sz w:val="18"/>
                <w:szCs w:val="18"/>
              </w:rPr>
            </w:pPr>
          </w:p>
          <w:p w14:paraId="45D7E626" w14:textId="77777777" w:rsidR="006640F3" w:rsidRDefault="006640F3" w:rsidP="001837B2">
            <w:pPr>
              <w:pStyle w:val="Italics"/>
              <w:rPr>
                <w:i w:val="0"/>
                <w:sz w:val="18"/>
                <w:szCs w:val="18"/>
              </w:rPr>
            </w:pPr>
          </w:p>
          <w:p w14:paraId="06A50F62" w14:textId="77777777" w:rsidR="006640F3" w:rsidRDefault="006640F3" w:rsidP="001837B2">
            <w:pPr>
              <w:pStyle w:val="Italics"/>
              <w:rPr>
                <w:i w:val="0"/>
                <w:sz w:val="18"/>
                <w:szCs w:val="18"/>
              </w:rPr>
            </w:pPr>
          </w:p>
          <w:p w14:paraId="054BD256" w14:textId="77777777" w:rsidR="006640F3" w:rsidRDefault="006640F3" w:rsidP="001837B2">
            <w:pPr>
              <w:pStyle w:val="Italics"/>
              <w:rPr>
                <w:i w:val="0"/>
                <w:sz w:val="18"/>
                <w:szCs w:val="18"/>
              </w:rPr>
            </w:pPr>
          </w:p>
          <w:p w14:paraId="48D0D567" w14:textId="77777777" w:rsidR="006640F3" w:rsidRDefault="006640F3" w:rsidP="001837B2">
            <w:pPr>
              <w:pStyle w:val="Italics"/>
              <w:rPr>
                <w:i w:val="0"/>
                <w:sz w:val="18"/>
                <w:szCs w:val="18"/>
              </w:rPr>
            </w:pPr>
          </w:p>
          <w:p w14:paraId="0E97B80C" w14:textId="77777777" w:rsidR="006640F3" w:rsidRDefault="006640F3" w:rsidP="001837B2">
            <w:pPr>
              <w:pStyle w:val="Italics"/>
              <w:rPr>
                <w:i w:val="0"/>
                <w:sz w:val="18"/>
                <w:szCs w:val="18"/>
              </w:rPr>
            </w:pPr>
          </w:p>
          <w:p w14:paraId="6D7C5FDA" w14:textId="77777777" w:rsidR="006640F3" w:rsidRDefault="006640F3" w:rsidP="001837B2">
            <w:pPr>
              <w:pStyle w:val="Italics"/>
              <w:rPr>
                <w:i w:val="0"/>
                <w:sz w:val="18"/>
                <w:szCs w:val="18"/>
              </w:rPr>
            </w:pPr>
          </w:p>
          <w:p w14:paraId="57761093" w14:textId="77777777" w:rsidR="006640F3" w:rsidRDefault="006640F3" w:rsidP="001837B2">
            <w:pPr>
              <w:pStyle w:val="Italics"/>
              <w:rPr>
                <w:i w:val="0"/>
                <w:sz w:val="18"/>
                <w:szCs w:val="18"/>
              </w:rPr>
            </w:pPr>
          </w:p>
          <w:p w14:paraId="6766C445" w14:textId="77777777" w:rsidR="006640F3" w:rsidRDefault="006640F3" w:rsidP="001837B2">
            <w:pPr>
              <w:pStyle w:val="Italics"/>
              <w:rPr>
                <w:i w:val="0"/>
                <w:sz w:val="18"/>
                <w:szCs w:val="18"/>
              </w:rPr>
            </w:pPr>
          </w:p>
          <w:p w14:paraId="6C848858" w14:textId="77777777" w:rsidR="006640F3" w:rsidRDefault="006640F3" w:rsidP="001837B2">
            <w:pPr>
              <w:pStyle w:val="Italics"/>
              <w:rPr>
                <w:i w:val="0"/>
                <w:sz w:val="18"/>
                <w:szCs w:val="18"/>
              </w:rPr>
            </w:pPr>
          </w:p>
          <w:p w14:paraId="336F8CC8" w14:textId="77777777" w:rsidR="006640F3" w:rsidRDefault="006640F3" w:rsidP="001837B2">
            <w:pPr>
              <w:pStyle w:val="Italics"/>
              <w:rPr>
                <w:i w:val="0"/>
                <w:sz w:val="18"/>
                <w:szCs w:val="18"/>
              </w:rPr>
            </w:pPr>
          </w:p>
          <w:p w14:paraId="5978B563" w14:textId="77777777" w:rsidR="006640F3" w:rsidRDefault="006640F3" w:rsidP="001837B2">
            <w:pPr>
              <w:pStyle w:val="Italics"/>
              <w:rPr>
                <w:i w:val="0"/>
                <w:sz w:val="18"/>
                <w:szCs w:val="18"/>
              </w:rPr>
            </w:pPr>
          </w:p>
          <w:p w14:paraId="06D383EA" w14:textId="77777777" w:rsidR="006640F3" w:rsidRDefault="006640F3" w:rsidP="001837B2">
            <w:pPr>
              <w:pStyle w:val="Italics"/>
              <w:rPr>
                <w:i w:val="0"/>
                <w:sz w:val="18"/>
                <w:szCs w:val="18"/>
              </w:rPr>
            </w:pPr>
          </w:p>
          <w:p w14:paraId="7B785F87" w14:textId="77777777" w:rsidR="006640F3" w:rsidRDefault="006640F3" w:rsidP="001837B2">
            <w:pPr>
              <w:pStyle w:val="Italics"/>
              <w:rPr>
                <w:i w:val="0"/>
                <w:sz w:val="18"/>
                <w:szCs w:val="18"/>
              </w:rPr>
            </w:pPr>
          </w:p>
          <w:p w14:paraId="53F5AEBC" w14:textId="77777777" w:rsidR="006640F3" w:rsidRDefault="006640F3" w:rsidP="001837B2">
            <w:pPr>
              <w:pStyle w:val="Italics"/>
              <w:rPr>
                <w:i w:val="0"/>
                <w:sz w:val="18"/>
                <w:szCs w:val="18"/>
              </w:rPr>
            </w:pPr>
          </w:p>
          <w:p w14:paraId="133D4355" w14:textId="77777777" w:rsidR="006640F3" w:rsidRDefault="006640F3" w:rsidP="001837B2">
            <w:pPr>
              <w:pStyle w:val="Italics"/>
              <w:rPr>
                <w:i w:val="0"/>
                <w:sz w:val="18"/>
                <w:szCs w:val="18"/>
              </w:rPr>
            </w:pPr>
          </w:p>
          <w:p w14:paraId="304CCFF9" w14:textId="77777777" w:rsidR="006640F3" w:rsidRPr="007E503F" w:rsidRDefault="006640F3" w:rsidP="001837B2">
            <w:pPr>
              <w:pStyle w:val="Italics"/>
              <w:rPr>
                <w:i w:val="0"/>
                <w:sz w:val="18"/>
                <w:szCs w:val="18"/>
              </w:rPr>
            </w:pPr>
          </w:p>
        </w:tc>
      </w:tr>
    </w:tbl>
    <w:p w14:paraId="7ED1D3BF" w14:textId="77777777" w:rsidR="001837B2" w:rsidRDefault="001837B2" w:rsidP="001837B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720"/>
        <w:gridCol w:w="720"/>
        <w:gridCol w:w="720"/>
        <w:gridCol w:w="720"/>
        <w:gridCol w:w="720"/>
        <w:gridCol w:w="720"/>
        <w:gridCol w:w="720"/>
        <w:gridCol w:w="720"/>
        <w:gridCol w:w="720"/>
        <w:gridCol w:w="720"/>
        <w:gridCol w:w="900"/>
      </w:tblGrid>
      <w:tr w:rsidR="001837B2" w:rsidRPr="002A733C" w14:paraId="0E596C81"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52B53FB2" w14:textId="77777777" w:rsidR="001837B2" w:rsidRPr="002A733C" w:rsidRDefault="006640F3" w:rsidP="001837B2">
            <w:pPr>
              <w:pStyle w:val="Heading2"/>
            </w:pPr>
            <w:r>
              <w:t>Commitment TO DIVERSITY, ICAP AND ICAP ALUMNI</w:t>
            </w:r>
          </w:p>
        </w:tc>
      </w:tr>
      <w:tr w:rsidR="001837B2" w:rsidRPr="00B9588F" w14:paraId="5DC3EDA4" w14:textId="77777777">
        <w:trPr>
          <w:trHeight w:val="408"/>
        </w:trPr>
        <w:tc>
          <w:tcPr>
            <w:tcW w:w="10188" w:type="dxa"/>
            <w:gridSpan w:val="13"/>
            <w:tcBorders>
              <w:top w:val="single" w:sz="4" w:space="0" w:color="C0C0C0"/>
              <w:left w:val="single" w:sz="4" w:space="0" w:color="C0C0C0"/>
              <w:bottom w:val="single" w:sz="4" w:space="0" w:color="C0C0C0"/>
              <w:right w:val="single" w:sz="4" w:space="0" w:color="C0C0C0"/>
            </w:tcBorders>
          </w:tcPr>
          <w:p w14:paraId="17A4465D" w14:textId="2FF0FEC1" w:rsidR="001837B2" w:rsidRDefault="001837B2" w:rsidP="001837B2">
            <w:pPr>
              <w:pStyle w:val="Italics"/>
              <w:rPr>
                <w:i w:val="0"/>
                <w:sz w:val="18"/>
                <w:szCs w:val="18"/>
              </w:rPr>
            </w:pPr>
            <w:r w:rsidRPr="00C82D26">
              <w:rPr>
                <w:i w:val="0"/>
                <w:sz w:val="18"/>
                <w:szCs w:val="18"/>
              </w:rPr>
              <w:t>Ple</w:t>
            </w:r>
            <w:r w:rsidR="006640F3">
              <w:rPr>
                <w:i w:val="0"/>
                <w:sz w:val="18"/>
                <w:szCs w:val="18"/>
              </w:rPr>
              <w:t xml:space="preserve">ase indicate </w:t>
            </w:r>
            <w:r w:rsidR="001626B4">
              <w:rPr>
                <w:i w:val="0"/>
                <w:sz w:val="18"/>
                <w:szCs w:val="18"/>
              </w:rPr>
              <w:t>briefly how</w:t>
            </w:r>
            <w:r w:rsidR="00227173">
              <w:rPr>
                <w:i w:val="0"/>
                <w:sz w:val="18"/>
                <w:szCs w:val="18"/>
              </w:rPr>
              <w:t xml:space="preserve"> yo</w:t>
            </w:r>
            <w:r w:rsidR="00F903A6">
              <w:rPr>
                <w:i w:val="0"/>
                <w:sz w:val="18"/>
                <w:szCs w:val="18"/>
              </w:rPr>
              <w:t>u</w:t>
            </w:r>
            <w:r w:rsidR="006002D1">
              <w:rPr>
                <w:i w:val="0"/>
                <w:sz w:val="18"/>
                <w:szCs w:val="18"/>
              </w:rPr>
              <w:t xml:space="preserve"> have advanced diversity, equity and inclusion in the past and how you </w:t>
            </w:r>
            <w:r w:rsidR="00F903A6">
              <w:rPr>
                <w:i w:val="0"/>
                <w:sz w:val="18"/>
                <w:szCs w:val="18"/>
              </w:rPr>
              <w:t>would expect to engage in activities and</w:t>
            </w:r>
            <w:r w:rsidR="00227173">
              <w:rPr>
                <w:i w:val="0"/>
                <w:sz w:val="18"/>
                <w:szCs w:val="18"/>
              </w:rPr>
              <w:t xml:space="preserve"> support</w:t>
            </w:r>
            <w:r w:rsidR="00F903A6">
              <w:rPr>
                <w:i w:val="0"/>
                <w:sz w:val="18"/>
                <w:szCs w:val="18"/>
              </w:rPr>
              <w:t xml:space="preserve"> a long lasting relationship with</w:t>
            </w:r>
            <w:r w:rsidR="00227173">
              <w:rPr>
                <w:i w:val="0"/>
                <w:sz w:val="18"/>
                <w:szCs w:val="18"/>
              </w:rPr>
              <w:t xml:space="preserve"> ICAP</w:t>
            </w:r>
            <w:r w:rsidR="00F903A6">
              <w:rPr>
                <w:i w:val="0"/>
                <w:sz w:val="18"/>
                <w:szCs w:val="18"/>
              </w:rPr>
              <w:t>,</w:t>
            </w:r>
            <w:r w:rsidR="00227173">
              <w:rPr>
                <w:i w:val="0"/>
                <w:sz w:val="18"/>
                <w:szCs w:val="18"/>
              </w:rPr>
              <w:t xml:space="preserve"> the I</w:t>
            </w:r>
            <w:r w:rsidR="006002D1">
              <w:rPr>
                <w:i w:val="0"/>
                <w:sz w:val="18"/>
                <w:szCs w:val="18"/>
              </w:rPr>
              <w:t>CAP Alu</w:t>
            </w:r>
            <w:r w:rsidR="00F903A6">
              <w:rPr>
                <w:i w:val="0"/>
                <w:sz w:val="18"/>
                <w:szCs w:val="18"/>
              </w:rPr>
              <w:t>mni Association and</w:t>
            </w:r>
            <w:r w:rsidR="00227173">
              <w:rPr>
                <w:i w:val="0"/>
                <w:sz w:val="18"/>
                <w:szCs w:val="18"/>
              </w:rPr>
              <w:t xml:space="preserve"> ICAP alumni following your participation in Aspen. </w:t>
            </w:r>
          </w:p>
          <w:p w14:paraId="142C2BCA" w14:textId="77777777" w:rsidR="00C82D26" w:rsidRDefault="00C82D26" w:rsidP="001837B2">
            <w:pPr>
              <w:pStyle w:val="Italics"/>
              <w:rPr>
                <w:i w:val="0"/>
                <w:sz w:val="18"/>
                <w:szCs w:val="18"/>
              </w:rPr>
            </w:pPr>
          </w:p>
          <w:p w14:paraId="7D989B3A" w14:textId="77777777" w:rsidR="00C82D26" w:rsidRDefault="00C82D26" w:rsidP="001837B2">
            <w:pPr>
              <w:pStyle w:val="Italics"/>
              <w:rPr>
                <w:i w:val="0"/>
                <w:sz w:val="18"/>
                <w:szCs w:val="18"/>
              </w:rPr>
            </w:pPr>
          </w:p>
          <w:p w14:paraId="6287FEC6" w14:textId="77777777" w:rsidR="006640F3" w:rsidRDefault="006640F3" w:rsidP="001837B2">
            <w:pPr>
              <w:pStyle w:val="Italics"/>
              <w:rPr>
                <w:i w:val="0"/>
                <w:sz w:val="18"/>
                <w:szCs w:val="18"/>
              </w:rPr>
            </w:pPr>
          </w:p>
          <w:p w14:paraId="1645D1C4" w14:textId="77777777" w:rsidR="006640F3" w:rsidRDefault="006640F3" w:rsidP="001837B2">
            <w:pPr>
              <w:pStyle w:val="Italics"/>
              <w:rPr>
                <w:i w:val="0"/>
                <w:sz w:val="18"/>
                <w:szCs w:val="18"/>
              </w:rPr>
            </w:pPr>
          </w:p>
          <w:p w14:paraId="0F8D0BE5" w14:textId="77777777" w:rsidR="00C82D26" w:rsidRDefault="00C82D26" w:rsidP="001837B2">
            <w:pPr>
              <w:pStyle w:val="Italics"/>
              <w:rPr>
                <w:i w:val="0"/>
                <w:sz w:val="18"/>
                <w:szCs w:val="18"/>
              </w:rPr>
            </w:pPr>
          </w:p>
          <w:p w14:paraId="310E12CE" w14:textId="77777777" w:rsidR="00C82D26" w:rsidRDefault="00C82D26" w:rsidP="001837B2">
            <w:pPr>
              <w:pStyle w:val="Italics"/>
              <w:rPr>
                <w:i w:val="0"/>
                <w:sz w:val="18"/>
                <w:szCs w:val="18"/>
              </w:rPr>
            </w:pPr>
          </w:p>
          <w:p w14:paraId="03F42EAC" w14:textId="77777777" w:rsidR="00C82D26" w:rsidRDefault="00C82D26" w:rsidP="001837B2">
            <w:pPr>
              <w:pStyle w:val="Italics"/>
              <w:rPr>
                <w:i w:val="0"/>
                <w:sz w:val="18"/>
                <w:szCs w:val="18"/>
              </w:rPr>
            </w:pPr>
          </w:p>
          <w:p w14:paraId="49AF3B0D" w14:textId="77777777" w:rsidR="00C82D26" w:rsidRDefault="00C82D26" w:rsidP="001837B2">
            <w:pPr>
              <w:pStyle w:val="Italics"/>
              <w:rPr>
                <w:i w:val="0"/>
                <w:sz w:val="18"/>
                <w:szCs w:val="18"/>
              </w:rPr>
            </w:pPr>
          </w:p>
          <w:p w14:paraId="62792EE6" w14:textId="77777777" w:rsidR="00C82D26" w:rsidRDefault="00C82D26" w:rsidP="001837B2">
            <w:pPr>
              <w:pStyle w:val="Italics"/>
              <w:rPr>
                <w:i w:val="0"/>
                <w:sz w:val="18"/>
                <w:szCs w:val="18"/>
              </w:rPr>
            </w:pPr>
          </w:p>
          <w:p w14:paraId="5E090AD7" w14:textId="77777777" w:rsidR="00C82D26" w:rsidRPr="00C82D26" w:rsidRDefault="00C82D26" w:rsidP="001837B2">
            <w:pPr>
              <w:pStyle w:val="Italics"/>
              <w:rPr>
                <w:i w:val="0"/>
                <w:sz w:val="18"/>
                <w:szCs w:val="18"/>
              </w:rPr>
            </w:pPr>
          </w:p>
          <w:p w14:paraId="1BF1B96B" w14:textId="77777777" w:rsidR="00C82D26" w:rsidRPr="00C82D26" w:rsidRDefault="00C82D26" w:rsidP="001837B2">
            <w:pPr>
              <w:pStyle w:val="Italics"/>
              <w:rPr>
                <w:i w:val="0"/>
                <w:sz w:val="18"/>
                <w:szCs w:val="18"/>
              </w:rPr>
            </w:pPr>
          </w:p>
          <w:p w14:paraId="2362F326" w14:textId="77777777" w:rsidR="00C82D26" w:rsidRPr="006640F3" w:rsidRDefault="00C82D26" w:rsidP="001837B2">
            <w:pPr>
              <w:pStyle w:val="Italics"/>
              <w:rPr>
                <w:i w:val="0"/>
                <w:sz w:val="18"/>
                <w:szCs w:val="18"/>
              </w:rPr>
            </w:pPr>
          </w:p>
          <w:p w14:paraId="2616B1E7" w14:textId="77777777" w:rsidR="00C82D26" w:rsidRPr="006640F3" w:rsidRDefault="00C82D26" w:rsidP="001837B2">
            <w:pPr>
              <w:pStyle w:val="Italics"/>
              <w:rPr>
                <w:i w:val="0"/>
                <w:sz w:val="18"/>
                <w:szCs w:val="18"/>
              </w:rPr>
            </w:pPr>
          </w:p>
          <w:p w14:paraId="4FB3AE21" w14:textId="77777777" w:rsidR="00C82D26" w:rsidRPr="006640F3" w:rsidRDefault="00C82D26" w:rsidP="001837B2">
            <w:pPr>
              <w:pStyle w:val="Italics"/>
              <w:rPr>
                <w:i w:val="0"/>
                <w:sz w:val="18"/>
                <w:szCs w:val="18"/>
              </w:rPr>
            </w:pPr>
          </w:p>
          <w:p w14:paraId="3B2BFF35" w14:textId="77777777" w:rsidR="00C82D26" w:rsidRPr="006640F3" w:rsidRDefault="00C82D26" w:rsidP="001837B2">
            <w:pPr>
              <w:pStyle w:val="Italics"/>
              <w:rPr>
                <w:i w:val="0"/>
                <w:sz w:val="18"/>
                <w:szCs w:val="18"/>
              </w:rPr>
            </w:pPr>
          </w:p>
          <w:p w14:paraId="21EA5837" w14:textId="77777777" w:rsidR="00C82D26" w:rsidRPr="006640F3" w:rsidRDefault="00C82D26" w:rsidP="001837B2">
            <w:pPr>
              <w:pStyle w:val="Italics"/>
              <w:rPr>
                <w:i w:val="0"/>
                <w:sz w:val="18"/>
                <w:szCs w:val="18"/>
              </w:rPr>
            </w:pPr>
          </w:p>
          <w:p w14:paraId="36470628" w14:textId="77777777" w:rsidR="00227173" w:rsidRPr="004913B7" w:rsidRDefault="00227173" w:rsidP="001837B2">
            <w:pPr>
              <w:pStyle w:val="Italics"/>
              <w:rPr>
                <w:i w:val="0"/>
                <w:sz w:val="18"/>
                <w:szCs w:val="18"/>
              </w:rPr>
            </w:pPr>
          </w:p>
        </w:tc>
      </w:tr>
      <w:tr w:rsidR="001837B2" w:rsidRPr="002A733C" w14:paraId="228E308C"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4080A6DD" w14:textId="77777777" w:rsidR="001837B2" w:rsidRPr="002A733C" w:rsidRDefault="001837B2" w:rsidP="001837B2">
            <w:pPr>
              <w:pStyle w:val="Heading2"/>
            </w:pPr>
            <w:r>
              <w:t>Language skills</w:t>
            </w:r>
          </w:p>
        </w:tc>
      </w:tr>
      <w:tr w:rsidR="001837B2" w:rsidRPr="00B9588F" w14:paraId="69DA2C8E" w14:textId="77777777">
        <w:trPr>
          <w:trHeight w:val="336"/>
        </w:trPr>
        <w:tc>
          <w:tcPr>
            <w:tcW w:w="10188" w:type="dxa"/>
            <w:gridSpan w:val="13"/>
            <w:tcBorders>
              <w:top w:val="single" w:sz="4" w:space="0" w:color="C0C0C0"/>
              <w:left w:val="single" w:sz="4" w:space="0" w:color="C0C0C0"/>
              <w:bottom w:val="single" w:sz="4" w:space="0" w:color="C0C0C0"/>
              <w:right w:val="single" w:sz="4" w:space="0" w:color="C0C0C0"/>
            </w:tcBorders>
          </w:tcPr>
          <w:p w14:paraId="43E9308B" w14:textId="77777777" w:rsidR="001837B2" w:rsidRPr="00B9588F" w:rsidRDefault="001837B2" w:rsidP="001837B2">
            <w:pPr>
              <w:pStyle w:val="Italics"/>
              <w:rPr>
                <w:sz w:val="18"/>
                <w:szCs w:val="18"/>
              </w:rPr>
            </w:pPr>
            <w:r w:rsidRPr="00B9588F">
              <w:rPr>
                <w:sz w:val="18"/>
                <w:szCs w:val="18"/>
              </w:rPr>
              <w:t>Language Proficiency</w:t>
            </w:r>
            <w:r w:rsidR="00354060">
              <w:rPr>
                <w:sz w:val="18"/>
                <w:szCs w:val="18"/>
              </w:rPr>
              <w:t xml:space="preserve"> Other T</w:t>
            </w:r>
            <w:r>
              <w:rPr>
                <w:sz w:val="18"/>
                <w:szCs w:val="18"/>
              </w:rPr>
              <w:t>han English</w:t>
            </w:r>
            <w:r w:rsidRPr="00B9588F">
              <w:rPr>
                <w:sz w:val="18"/>
                <w:szCs w:val="18"/>
              </w:rPr>
              <w:t>: Please check the boxes below to characterize your ability.</w:t>
            </w:r>
          </w:p>
          <w:p w14:paraId="63F81B7C" w14:textId="77777777" w:rsidR="001837B2" w:rsidRPr="00B9588F" w:rsidRDefault="001837B2" w:rsidP="001837B2">
            <w:pPr>
              <w:pStyle w:val="Italics"/>
              <w:rPr>
                <w:sz w:val="18"/>
                <w:szCs w:val="18"/>
              </w:rPr>
            </w:pPr>
          </w:p>
          <w:p w14:paraId="40435FD4" w14:textId="77777777" w:rsidR="001837B2" w:rsidRPr="00B9588F" w:rsidRDefault="001837B2" w:rsidP="001837B2">
            <w:pPr>
              <w:pStyle w:val="Italics"/>
              <w:rPr>
                <w:sz w:val="18"/>
                <w:szCs w:val="18"/>
              </w:rPr>
            </w:pPr>
            <w:r w:rsidRPr="00B9588F">
              <w:rPr>
                <w:sz w:val="18"/>
                <w:szCs w:val="18"/>
              </w:rPr>
              <w:t>1 -- Fluency, accuracy, comparable to a native speaker</w:t>
            </w:r>
          </w:p>
          <w:p w14:paraId="73C0248D" w14:textId="77777777" w:rsidR="001837B2" w:rsidRPr="00B9588F" w:rsidRDefault="001837B2" w:rsidP="001837B2">
            <w:pPr>
              <w:pStyle w:val="Italics"/>
              <w:rPr>
                <w:sz w:val="18"/>
                <w:szCs w:val="18"/>
              </w:rPr>
            </w:pPr>
            <w:r w:rsidRPr="00B9588F">
              <w:rPr>
                <w:sz w:val="18"/>
                <w:szCs w:val="18"/>
              </w:rPr>
              <w:t>2 -- Fluency, accuracy, sufficient for social and professional situations</w:t>
            </w:r>
          </w:p>
          <w:p w14:paraId="2D471B94" w14:textId="77777777" w:rsidR="001837B2" w:rsidRPr="00B9588F" w:rsidRDefault="001837B2" w:rsidP="001837B2">
            <w:pPr>
              <w:pStyle w:val="Italics"/>
              <w:rPr>
                <w:sz w:val="18"/>
                <w:szCs w:val="18"/>
              </w:rPr>
            </w:pPr>
            <w:r w:rsidRPr="00B9588F">
              <w:rPr>
                <w:sz w:val="18"/>
                <w:szCs w:val="18"/>
              </w:rPr>
              <w:t>3 -- Able to read writing in one’s field and to exchange ideas (though hesitantly)</w:t>
            </w:r>
          </w:p>
          <w:p w14:paraId="1BF9B50A" w14:textId="77777777" w:rsidR="001837B2" w:rsidRPr="00B9588F" w:rsidRDefault="001837B2" w:rsidP="001837B2">
            <w:pPr>
              <w:pStyle w:val="Italics"/>
              <w:rPr>
                <w:sz w:val="18"/>
                <w:szCs w:val="18"/>
              </w:rPr>
            </w:pPr>
            <w:r w:rsidRPr="00B9588F">
              <w:rPr>
                <w:sz w:val="18"/>
                <w:szCs w:val="18"/>
              </w:rPr>
              <w:t>4 -- Able to read simple writing with difficulty and to follow simple conversation (but not convey ideas)</w:t>
            </w:r>
          </w:p>
          <w:p w14:paraId="55A303EB" w14:textId="77777777" w:rsidR="001837B2" w:rsidRPr="00B9588F" w:rsidRDefault="001837B2" w:rsidP="001837B2">
            <w:pPr>
              <w:pStyle w:val="Italics"/>
              <w:rPr>
                <w:sz w:val="18"/>
                <w:szCs w:val="18"/>
              </w:rPr>
            </w:pPr>
          </w:p>
        </w:tc>
      </w:tr>
      <w:tr w:rsidR="001837B2" w:rsidRPr="002A733C" w14:paraId="72006975" w14:textId="77777777">
        <w:trPr>
          <w:trHeight w:val="403"/>
        </w:trPr>
        <w:tc>
          <w:tcPr>
            <w:tcW w:w="1368" w:type="dxa"/>
            <w:tcBorders>
              <w:top w:val="single" w:sz="4" w:space="0" w:color="C0C0C0"/>
              <w:left w:val="single" w:sz="4" w:space="0" w:color="C0C0C0"/>
              <w:bottom w:val="single" w:sz="4" w:space="0" w:color="C0C0C0"/>
              <w:right w:val="single" w:sz="4" w:space="0" w:color="C0C0C0"/>
            </w:tcBorders>
          </w:tcPr>
          <w:p w14:paraId="71EC29C9" w14:textId="77777777" w:rsidR="001837B2" w:rsidRPr="002A733C" w:rsidRDefault="001837B2" w:rsidP="001837B2">
            <w:r>
              <w:t>Language</w:t>
            </w:r>
          </w:p>
        </w:tc>
        <w:tc>
          <w:tcPr>
            <w:tcW w:w="2880" w:type="dxa"/>
            <w:gridSpan w:val="4"/>
            <w:tcBorders>
              <w:top w:val="single" w:sz="4" w:space="0" w:color="C0C0C0"/>
              <w:left w:val="single" w:sz="4" w:space="0" w:color="C0C0C0"/>
              <w:bottom w:val="single" w:sz="4" w:space="0" w:color="C0C0C0"/>
              <w:right w:val="single" w:sz="4" w:space="0" w:color="C0C0C0"/>
            </w:tcBorders>
          </w:tcPr>
          <w:p w14:paraId="0C0BFAEF" w14:textId="77777777" w:rsidR="001837B2" w:rsidRPr="002A733C" w:rsidRDefault="001837B2" w:rsidP="001837B2">
            <w:pPr>
              <w:jc w:val="center"/>
            </w:pPr>
            <w:r>
              <w:t>Reading Ability</w:t>
            </w:r>
          </w:p>
        </w:tc>
        <w:tc>
          <w:tcPr>
            <w:tcW w:w="2880" w:type="dxa"/>
            <w:gridSpan w:val="4"/>
            <w:tcBorders>
              <w:top w:val="single" w:sz="4" w:space="0" w:color="C0C0C0"/>
              <w:left w:val="single" w:sz="4" w:space="0" w:color="C0C0C0"/>
              <w:bottom w:val="single" w:sz="4" w:space="0" w:color="C0C0C0"/>
              <w:right w:val="single" w:sz="4" w:space="0" w:color="C0C0C0"/>
            </w:tcBorders>
          </w:tcPr>
          <w:p w14:paraId="42A6607E" w14:textId="77777777" w:rsidR="001837B2" w:rsidRPr="002A733C" w:rsidRDefault="001837B2" w:rsidP="001837B2">
            <w:pPr>
              <w:jc w:val="center"/>
            </w:pPr>
            <w:r>
              <w:t>Writing Ability</w:t>
            </w:r>
          </w:p>
        </w:tc>
        <w:tc>
          <w:tcPr>
            <w:tcW w:w="3060" w:type="dxa"/>
            <w:gridSpan w:val="4"/>
            <w:tcBorders>
              <w:top w:val="single" w:sz="4" w:space="0" w:color="C0C0C0"/>
              <w:left w:val="single" w:sz="4" w:space="0" w:color="C0C0C0"/>
              <w:bottom w:val="single" w:sz="4" w:space="0" w:color="C0C0C0"/>
              <w:right w:val="single" w:sz="4" w:space="0" w:color="C0C0C0"/>
            </w:tcBorders>
          </w:tcPr>
          <w:p w14:paraId="03D0880F" w14:textId="77777777" w:rsidR="001837B2" w:rsidRPr="002A733C" w:rsidRDefault="001837B2" w:rsidP="001837B2">
            <w:pPr>
              <w:jc w:val="center"/>
            </w:pPr>
            <w:r>
              <w:t>Speaking Ability</w:t>
            </w:r>
          </w:p>
        </w:tc>
      </w:tr>
      <w:tr w:rsidR="001837B2" w:rsidRPr="00AD7F6A" w14:paraId="685D1ADE"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14DAAEAF"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246C28B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6463F19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9371A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020AE24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7697175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D67D0E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C7275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D3CBEC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3E70668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91B5C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BC8C4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15EAE9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r>
      <w:tr w:rsidR="001837B2" w:rsidRPr="00AD7F6A" w14:paraId="4196192B"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56DC9715"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679CD1B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5AE6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EA047E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5F2983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16C6849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8D8A1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09C875C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A5B697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FE93A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186108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F35E07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0F2117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r>
      <w:tr w:rsidR="001837B2" w:rsidRPr="00AD7F6A" w14:paraId="3BB41190"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36504CE8"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1A3224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2A67721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5D8F88F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686F5B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628DB3A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1326B7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651342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44AB57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2120E61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7888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5AD4EC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54B4EB4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r>
      <w:tr w:rsidR="001837B2" w:rsidRPr="00AD7F6A" w14:paraId="7EAF61F9"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06128F51"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1110CD4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C9FCE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CC3B5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B0CBE3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2EAF0E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2846A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62B36C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2E06BE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6980B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20203D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5B04D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8D642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r>
      <w:tr w:rsidR="001837B2" w:rsidRPr="00AD7F6A" w14:paraId="53AB11F1"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294E9B73"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7AE465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3CD875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7ECD171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CFC10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0D1C249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BB58D1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EF1FD4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348E4B6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1F0B57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6E95C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F74132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30FE4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4</w:t>
            </w:r>
          </w:p>
        </w:tc>
      </w:tr>
    </w:tbl>
    <w:p w14:paraId="6F10639B" w14:textId="44E6A78D" w:rsidR="001837B2" w:rsidRPr="00C927B1" w:rsidRDefault="001837B2" w:rsidP="001837B2">
      <w:pPr>
        <w:rPr>
          <w:b/>
          <w:sz w:val="18"/>
          <w:szCs w:val="18"/>
        </w:rPr>
      </w:pPr>
    </w:p>
    <w:p w14:paraId="62CA27B2" w14:textId="77777777" w:rsidR="001837B2" w:rsidRPr="005014DF" w:rsidRDefault="001837B2" w:rsidP="001837B2">
      <w:pPr>
        <w:rPr>
          <w:rFonts w:cs="Tahoma"/>
          <w:b/>
          <w:sz w:val="20"/>
          <w:szCs w:val="20"/>
        </w:rPr>
      </w:pPr>
      <w:r w:rsidRPr="005014DF">
        <w:rPr>
          <w:rFonts w:cs="Tahoma"/>
          <w:b/>
          <w:sz w:val="20"/>
          <w:szCs w:val="20"/>
        </w:rPr>
        <w:lastRenderedPageBreak/>
        <w:t>Career Assessment:</w:t>
      </w:r>
    </w:p>
    <w:p w14:paraId="0061B135" w14:textId="77777777" w:rsidR="001837B2" w:rsidRPr="005014DF" w:rsidRDefault="001837B2" w:rsidP="001837B2">
      <w:pPr>
        <w:rPr>
          <w:rFonts w:cs="Tahoma"/>
          <w:b/>
          <w:sz w:val="20"/>
          <w:szCs w:val="20"/>
        </w:rPr>
      </w:pPr>
    </w:p>
    <w:p w14:paraId="3ED7F40E" w14:textId="77777777" w:rsidR="001837B2" w:rsidRPr="00953E0C" w:rsidRDefault="001837B2" w:rsidP="001837B2">
      <w:pPr>
        <w:rPr>
          <w:rFonts w:cs="Tahoma"/>
          <w:i/>
          <w:sz w:val="20"/>
          <w:szCs w:val="20"/>
        </w:rPr>
      </w:pPr>
      <w:r w:rsidRPr="00953E0C">
        <w:rPr>
          <w:rFonts w:cs="Tahoma"/>
          <w:i/>
          <w:sz w:val="20"/>
          <w:szCs w:val="20"/>
        </w:rPr>
        <w:t xml:space="preserve">What are your career goals </w:t>
      </w:r>
      <w:proofErr w:type="gramStart"/>
      <w:r w:rsidRPr="00953E0C">
        <w:rPr>
          <w:rFonts w:cs="Tahoma"/>
          <w:i/>
          <w:sz w:val="20"/>
          <w:szCs w:val="20"/>
        </w:rPr>
        <w:t>at this point in time</w:t>
      </w:r>
      <w:proofErr w:type="gramEnd"/>
      <w:r w:rsidRPr="00953E0C">
        <w:rPr>
          <w:rFonts w:cs="Tahoma"/>
          <w:i/>
          <w:sz w:val="20"/>
          <w:szCs w:val="20"/>
        </w:rPr>
        <w:t>?</w:t>
      </w:r>
    </w:p>
    <w:p w14:paraId="7DBA8098" w14:textId="77777777" w:rsidR="001837B2" w:rsidRPr="00953E0C" w:rsidRDefault="001837B2" w:rsidP="001837B2">
      <w:pPr>
        <w:jc w:val="both"/>
        <w:rPr>
          <w:rFonts w:cs="Tahoma"/>
          <w:sz w:val="20"/>
          <w:szCs w:val="20"/>
        </w:rPr>
      </w:pPr>
    </w:p>
    <w:p w14:paraId="76E448B1" w14:textId="77777777" w:rsidR="001837B2" w:rsidRPr="00953E0C" w:rsidRDefault="001837B2" w:rsidP="001837B2">
      <w:pPr>
        <w:jc w:val="both"/>
        <w:rPr>
          <w:rFonts w:cs="Tahoma"/>
          <w:sz w:val="20"/>
          <w:szCs w:val="20"/>
        </w:rPr>
      </w:pPr>
    </w:p>
    <w:p w14:paraId="2EC5A9B6" w14:textId="77777777" w:rsidR="001837B2" w:rsidRPr="005014DF" w:rsidRDefault="001837B2" w:rsidP="001837B2">
      <w:pPr>
        <w:rPr>
          <w:rFonts w:cs="Tahoma"/>
          <w:sz w:val="20"/>
          <w:szCs w:val="20"/>
        </w:rPr>
      </w:pPr>
    </w:p>
    <w:p w14:paraId="700C64E2" w14:textId="77777777" w:rsidR="00286C65" w:rsidRPr="00953E0C" w:rsidRDefault="00286C65" w:rsidP="001837B2">
      <w:pPr>
        <w:rPr>
          <w:rFonts w:cs="Tahoma"/>
          <w:sz w:val="20"/>
          <w:szCs w:val="20"/>
        </w:rPr>
      </w:pPr>
    </w:p>
    <w:p w14:paraId="26873407" w14:textId="77777777" w:rsidR="001837B2" w:rsidRPr="00953E0C" w:rsidRDefault="001837B2" w:rsidP="001837B2">
      <w:pPr>
        <w:rPr>
          <w:rFonts w:cs="Tahoma"/>
          <w:sz w:val="20"/>
          <w:szCs w:val="20"/>
        </w:rPr>
      </w:pPr>
    </w:p>
    <w:p w14:paraId="2BE3C92F" w14:textId="77777777" w:rsidR="001837B2" w:rsidRPr="00953E0C" w:rsidRDefault="001837B2" w:rsidP="001837B2">
      <w:pPr>
        <w:rPr>
          <w:rFonts w:cs="Tahoma"/>
          <w:sz w:val="20"/>
          <w:szCs w:val="20"/>
        </w:rPr>
      </w:pPr>
    </w:p>
    <w:p w14:paraId="5CA9E557" w14:textId="77777777" w:rsidR="00452C83" w:rsidRPr="00953E0C" w:rsidRDefault="00452C83" w:rsidP="001837B2">
      <w:pPr>
        <w:rPr>
          <w:rFonts w:cs="Tahoma"/>
          <w:sz w:val="20"/>
          <w:szCs w:val="20"/>
        </w:rPr>
      </w:pPr>
    </w:p>
    <w:p w14:paraId="7CD02F91" w14:textId="77777777" w:rsidR="00452C83" w:rsidRPr="00953E0C" w:rsidRDefault="00452C83" w:rsidP="001837B2">
      <w:pPr>
        <w:rPr>
          <w:rFonts w:cs="Tahoma"/>
          <w:sz w:val="20"/>
          <w:szCs w:val="20"/>
        </w:rPr>
      </w:pPr>
    </w:p>
    <w:p w14:paraId="59BDBC45" w14:textId="77777777" w:rsidR="00227173" w:rsidRDefault="00227173" w:rsidP="001837B2">
      <w:pPr>
        <w:rPr>
          <w:rFonts w:cs="Tahoma"/>
          <w:sz w:val="20"/>
          <w:szCs w:val="20"/>
        </w:rPr>
      </w:pPr>
    </w:p>
    <w:p w14:paraId="5EEC80CD" w14:textId="77777777" w:rsidR="001A287C" w:rsidRPr="00953E0C" w:rsidRDefault="001A287C" w:rsidP="001837B2">
      <w:pPr>
        <w:rPr>
          <w:rFonts w:cs="Tahoma"/>
          <w:sz w:val="20"/>
          <w:szCs w:val="20"/>
        </w:rPr>
      </w:pPr>
    </w:p>
    <w:p w14:paraId="32161B3B" w14:textId="77777777" w:rsidR="00452C83" w:rsidRPr="00953E0C" w:rsidRDefault="00452C83" w:rsidP="001837B2">
      <w:pPr>
        <w:rPr>
          <w:rFonts w:cs="Tahoma"/>
          <w:sz w:val="20"/>
          <w:szCs w:val="20"/>
        </w:rPr>
      </w:pPr>
    </w:p>
    <w:p w14:paraId="151F6959" w14:textId="77777777" w:rsidR="001837B2" w:rsidRPr="00953E0C" w:rsidRDefault="001837B2" w:rsidP="001837B2">
      <w:pPr>
        <w:rPr>
          <w:rFonts w:cs="Tahoma"/>
          <w:sz w:val="20"/>
          <w:szCs w:val="20"/>
        </w:rPr>
      </w:pPr>
    </w:p>
    <w:p w14:paraId="711936AC" w14:textId="77777777" w:rsidR="001837B2" w:rsidRPr="00953E0C" w:rsidRDefault="001837B2" w:rsidP="001837B2">
      <w:pPr>
        <w:rPr>
          <w:rFonts w:cs="Tahoma"/>
          <w:i/>
          <w:sz w:val="20"/>
          <w:szCs w:val="20"/>
        </w:rPr>
      </w:pPr>
      <w:r w:rsidRPr="00953E0C">
        <w:rPr>
          <w:rFonts w:cs="Tahoma"/>
          <w:i/>
          <w:sz w:val="20"/>
          <w:szCs w:val="20"/>
        </w:rPr>
        <w:t xml:space="preserve">What are you doing to meet these goals?  </w:t>
      </w:r>
    </w:p>
    <w:p w14:paraId="6F535F4A" w14:textId="77777777" w:rsidR="001837B2" w:rsidRPr="00953E0C" w:rsidRDefault="001837B2" w:rsidP="001837B2">
      <w:pPr>
        <w:rPr>
          <w:rFonts w:cs="Tahoma"/>
          <w:sz w:val="20"/>
          <w:szCs w:val="20"/>
        </w:rPr>
      </w:pPr>
    </w:p>
    <w:p w14:paraId="6C7B8EFE" w14:textId="77777777" w:rsidR="001837B2" w:rsidRPr="00953E0C" w:rsidRDefault="001837B2" w:rsidP="001837B2">
      <w:pPr>
        <w:rPr>
          <w:rFonts w:cs="Tahoma"/>
          <w:sz w:val="20"/>
          <w:szCs w:val="20"/>
        </w:rPr>
      </w:pPr>
    </w:p>
    <w:p w14:paraId="5B29A2E1" w14:textId="77777777" w:rsidR="00452C83" w:rsidRPr="00953E0C" w:rsidRDefault="00452C83" w:rsidP="001837B2">
      <w:pPr>
        <w:rPr>
          <w:rFonts w:cs="Tahoma"/>
          <w:sz w:val="20"/>
          <w:szCs w:val="20"/>
        </w:rPr>
      </w:pPr>
    </w:p>
    <w:p w14:paraId="675A6E46" w14:textId="77777777" w:rsidR="00452C83" w:rsidRPr="00953E0C" w:rsidRDefault="00452C83" w:rsidP="001837B2">
      <w:pPr>
        <w:rPr>
          <w:rFonts w:cs="Tahoma"/>
          <w:sz w:val="20"/>
          <w:szCs w:val="20"/>
        </w:rPr>
      </w:pPr>
    </w:p>
    <w:p w14:paraId="134559C9" w14:textId="77777777" w:rsidR="00452C83" w:rsidRPr="00953E0C" w:rsidRDefault="00452C83" w:rsidP="001837B2">
      <w:pPr>
        <w:rPr>
          <w:rFonts w:cs="Tahoma"/>
          <w:sz w:val="20"/>
          <w:szCs w:val="20"/>
        </w:rPr>
      </w:pPr>
    </w:p>
    <w:p w14:paraId="66922C24" w14:textId="77777777" w:rsidR="00452C83" w:rsidRPr="005014DF" w:rsidRDefault="00452C83" w:rsidP="001837B2">
      <w:pPr>
        <w:rPr>
          <w:rFonts w:cs="Tahoma"/>
          <w:sz w:val="20"/>
          <w:szCs w:val="20"/>
        </w:rPr>
      </w:pPr>
    </w:p>
    <w:p w14:paraId="10B43CCB" w14:textId="77777777" w:rsidR="00286C65" w:rsidRPr="00953E0C" w:rsidRDefault="00286C65" w:rsidP="001837B2">
      <w:pPr>
        <w:rPr>
          <w:rFonts w:cs="Tahoma"/>
          <w:sz w:val="20"/>
          <w:szCs w:val="20"/>
        </w:rPr>
      </w:pPr>
    </w:p>
    <w:p w14:paraId="6D8CF7CF" w14:textId="77777777" w:rsidR="001837B2" w:rsidRDefault="001837B2" w:rsidP="001837B2">
      <w:pPr>
        <w:rPr>
          <w:rFonts w:cs="Tahoma"/>
          <w:sz w:val="20"/>
          <w:szCs w:val="20"/>
        </w:rPr>
      </w:pPr>
    </w:p>
    <w:p w14:paraId="540BA5A7" w14:textId="77777777" w:rsidR="001A287C" w:rsidRPr="00953E0C" w:rsidRDefault="001A287C" w:rsidP="001837B2">
      <w:pPr>
        <w:rPr>
          <w:rFonts w:cs="Tahoma"/>
          <w:sz w:val="20"/>
          <w:szCs w:val="20"/>
        </w:rPr>
      </w:pPr>
    </w:p>
    <w:p w14:paraId="5DDECF68" w14:textId="77777777" w:rsidR="001837B2" w:rsidRPr="00953E0C" w:rsidRDefault="001837B2" w:rsidP="001837B2">
      <w:pPr>
        <w:rPr>
          <w:rFonts w:cs="Tahoma"/>
          <w:sz w:val="20"/>
          <w:szCs w:val="20"/>
        </w:rPr>
      </w:pPr>
    </w:p>
    <w:p w14:paraId="47C7BD85" w14:textId="77777777" w:rsidR="001837B2" w:rsidRPr="00953E0C" w:rsidRDefault="001837B2" w:rsidP="001837B2">
      <w:pPr>
        <w:rPr>
          <w:rFonts w:cs="Tahoma"/>
          <w:sz w:val="20"/>
          <w:szCs w:val="20"/>
        </w:rPr>
      </w:pPr>
    </w:p>
    <w:p w14:paraId="54BE7101" w14:textId="77777777" w:rsidR="004913B7" w:rsidRPr="00953E0C" w:rsidRDefault="004913B7" w:rsidP="001837B2">
      <w:pPr>
        <w:rPr>
          <w:rFonts w:cs="Tahoma"/>
          <w:i/>
          <w:sz w:val="20"/>
          <w:szCs w:val="20"/>
        </w:rPr>
      </w:pPr>
    </w:p>
    <w:p w14:paraId="29021D77" w14:textId="77777777" w:rsidR="001837B2" w:rsidRPr="00953E0C" w:rsidRDefault="001837B2" w:rsidP="001837B2">
      <w:pPr>
        <w:rPr>
          <w:rFonts w:cs="Tahoma"/>
          <w:i/>
          <w:sz w:val="20"/>
          <w:szCs w:val="20"/>
        </w:rPr>
      </w:pPr>
      <w:r w:rsidRPr="00953E0C">
        <w:rPr>
          <w:rFonts w:cs="Tahoma"/>
          <w:i/>
          <w:sz w:val="20"/>
          <w:szCs w:val="20"/>
        </w:rPr>
        <w:t>What career programs or self-assessments have you done in the past?</w:t>
      </w:r>
    </w:p>
    <w:p w14:paraId="5131197F" w14:textId="77777777" w:rsidR="001837B2" w:rsidRPr="00953E0C" w:rsidRDefault="001837B2" w:rsidP="001837B2">
      <w:pPr>
        <w:rPr>
          <w:rFonts w:cs="Tahoma"/>
          <w:sz w:val="20"/>
          <w:szCs w:val="20"/>
        </w:rPr>
      </w:pPr>
    </w:p>
    <w:p w14:paraId="63AC10F9" w14:textId="77777777" w:rsidR="001837B2" w:rsidRPr="00953E0C" w:rsidRDefault="001837B2" w:rsidP="001837B2">
      <w:pPr>
        <w:rPr>
          <w:rFonts w:cs="Tahoma"/>
          <w:sz w:val="20"/>
          <w:szCs w:val="20"/>
        </w:rPr>
      </w:pPr>
    </w:p>
    <w:p w14:paraId="5B14199D" w14:textId="77777777" w:rsidR="00452C83" w:rsidRDefault="00452C83" w:rsidP="001837B2">
      <w:pPr>
        <w:rPr>
          <w:rFonts w:cs="Tahoma"/>
          <w:sz w:val="20"/>
          <w:szCs w:val="20"/>
        </w:rPr>
      </w:pPr>
    </w:p>
    <w:p w14:paraId="2D279139" w14:textId="77777777" w:rsidR="001A287C" w:rsidRPr="00953E0C" w:rsidRDefault="001A287C" w:rsidP="001837B2">
      <w:pPr>
        <w:rPr>
          <w:rFonts w:cs="Tahoma"/>
          <w:sz w:val="20"/>
          <w:szCs w:val="20"/>
        </w:rPr>
      </w:pPr>
    </w:p>
    <w:p w14:paraId="61FB14D7" w14:textId="77777777" w:rsidR="00452C83" w:rsidRPr="00953E0C" w:rsidRDefault="00452C83" w:rsidP="001837B2">
      <w:pPr>
        <w:rPr>
          <w:rFonts w:cs="Tahoma"/>
          <w:sz w:val="20"/>
          <w:szCs w:val="20"/>
        </w:rPr>
      </w:pPr>
    </w:p>
    <w:p w14:paraId="785B73D6" w14:textId="77777777" w:rsidR="001837B2" w:rsidRPr="00953E0C" w:rsidRDefault="001837B2" w:rsidP="001837B2">
      <w:pPr>
        <w:rPr>
          <w:rFonts w:cs="Tahoma"/>
          <w:sz w:val="20"/>
          <w:szCs w:val="20"/>
        </w:rPr>
      </w:pPr>
    </w:p>
    <w:p w14:paraId="6777E2FC" w14:textId="77777777" w:rsidR="00452C83" w:rsidRPr="00953E0C" w:rsidRDefault="00452C83" w:rsidP="001837B2">
      <w:pPr>
        <w:rPr>
          <w:rFonts w:cs="Tahoma"/>
          <w:sz w:val="20"/>
          <w:szCs w:val="20"/>
        </w:rPr>
      </w:pPr>
    </w:p>
    <w:p w14:paraId="7D4BBC54" w14:textId="77777777" w:rsidR="001837B2" w:rsidRPr="00953E0C" w:rsidRDefault="001837B2" w:rsidP="001837B2">
      <w:pPr>
        <w:rPr>
          <w:rFonts w:cs="Tahoma"/>
          <w:sz w:val="20"/>
          <w:szCs w:val="20"/>
        </w:rPr>
      </w:pPr>
    </w:p>
    <w:p w14:paraId="5D84DA1A" w14:textId="77777777" w:rsidR="00227173" w:rsidRPr="00953E0C" w:rsidRDefault="00227173" w:rsidP="001837B2">
      <w:pPr>
        <w:rPr>
          <w:rFonts w:cs="Tahoma"/>
          <w:sz w:val="20"/>
          <w:szCs w:val="20"/>
        </w:rPr>
      </w:pPr>
    </w:p>
    <w:p w14:paraId="4CAFED63" w14:textId="77777777" w:rsidR="00452C83" w:rsidRPr="00953E0C" w:rsidRDefault="00452C83" w:rsidP="001837B2">
      <w:pPr>
        <w:rPr>
          <w:rFonts w:cs="Tahoma"/>
          <w:sz w:val="20"/>
          <w:szCs w:val="20"/>
        </w:rPr>
      </w:pPr>
    </w:p>
    <w:p w14:paraId="1432D5EB" w14:textId="77777777" w:rsidR="00452C83" w:rsidRPr="00953E0C" w:rsidRDefault="00452C83" w:rsidP="001837B2">
      <w:pPr>
        <w:rPr>
          <w:rFonts w:cs="Tahoma"/>
          <w:sz w:val="20"/>
          <w:szCs w:val="20"/>
        </w:rPr>
      </w:pPr>
    </w:p>
    <w:p w14:paraId="7D4561DF" w14:textId="77777777" w:rsidR="004913B7" w:rsidRPr="00953E0C" w:rsidRDefault="004913B7" w:rsidP="001837B2">
      <w:pPr>
        <w:rPr>
          <w:rFonts w:cs="Tahoma"/>
          <w:sz w:val="20"/>
          <w:szCs w:val="20"/>
        </w:rPr>
      </w:pPr>
    </w:p>
    <w:p w14:paraId="69C8AF7B" w14:textId="77777777" w:rsidR="001837B2" w:rsidRPr="00953E0C" w:rsidRDefault="001837B2" w:rsidP="001837B2">
      <w:pPr>
        <w:rPr>
          <w:rFonts w:cs="Tahoma"/>
          <w:i/>
          <w:sz w:val="20"/>
          <w:szCs w:val="20"/>
        </w:rPr>
      </w:pPr>
      <w:r w:rsidRPr="00953E0C">
        <w:rPr>
          <w:rFonts w:cs="Tahoma"/>
          <w:i/>
          <w:sz w:val="20"/>
          <w:szCs w:val="20"/>
        </w:rPr>
        <w:t>What career topics would you</w:t>
      </w:r>
      <w:r w:rsidR="006B7905" w:rsidRPr="005014DF">
        <w:rPr>
          <w:rFonts w:cs="Tahoma"/>
          <w:i/>
          <w:sz w:val="20"/>
          <w:szCs w:val="20"/>
        </w:rPr>
        <w:t xml:space="preserve"> be</w:t>
      </w:r>
      <w:r w:rsidRPr="00953E0C">
        <w:rPr>
          <w:rFonts w:cs="Tahoma"/>
          <w:i/>
          <w:sz w:val="20"/>
          <w:szCs w:val="20"/>
        </w:rPr>
        <w:t xml:space="preserve"> most interested in learning more about if you were a participant in ICAP?</w:t>
      </w:r>
    </w:p>
    <w:p w14:paraId="5300EB1B" w14:textId="77777777" w:rsidR="001837B2" w:rsidRPr="00953E0C" w:rsidRDefault="001837B2" w:rsidP="001837B2">
      <w:pPr>
        <w:rPr>
          <w:rFonts w:cs="Tahoma"/>
          <w:sz w:val="20"/>
          <w:szCs w:val="20"/>
        </w:rPr>
      </w:pPr>
    </w:p>
    <w:p w14:paraId="65485A73" w14:textId="77777777" w:rsidR="001837B2" w:rsidRPr="005014DF" w:rsidRDefault="001837B2" w:rsidP="001837B2">
      <w:pPr>
        <w:rPr>
          <w:rFonts w:cs="Tahoma"/>
          <w:sz w:val="20"/>
          <w:szCs w:val="20"/>
        </w:rPr>
      </w:pPr>
    </w:p>
    <w:p w14:paraId="23C2E058" w14:textId="77777777" w:rsidR="001837B2" w:rsidRPr="005014DF" w:rsidRDefault="001837B2" w:rsidP="001837B2">
      <w:pPr>
        <w:rPr>
          <w:rFonts w:cs="Tahoma"/>
          <w:sz w:val="20"/>
          <w:szCs w:val="20"/>
        </w:rPr>
      </w:pPr>
    </w:p>
    <w:p w14:paraId="06255F66" w14:textId="77777777" w:rsidR="001837B2" w:rsidRPr="005014DF" w:rsidRDefault="001837B2" w:rsidP="001837B2">
      <w:pPr>
        <w:rPr>
          <w:rFonts w:cs="Tahoma"/>
          <w:sz w:val="20"/>
          <w:szCs w:val="20"/>
        </w:rPr>
      </w:pPr>
    </w:p>
    <w:p w14:paraId="62C96DD8" w14:textId="77777777" w:rsidR="00227173" w:rsidRPr="005014DF" w:rsidRDefault="00227173" w:rsidP="001837B2">
      <w:pPr>
        <w:rPr>
          <w:rFonts w:cs="Tahoma"/>
          <w:sz w:val="20"/>
          <w:szCs w:val="20"/>
        </w:rPr>
      </w:pPr>
    </w:p>
    <w:p w14:paraId="6487F499" w14:textId="77777777" w:rsidR="001837B2" w:rsidRPr="005014DF" w:rsidRDefault="001837B2" w:rsidP="001837B2">
      <w:pPr>
        <w:rPr>
          <w:rFonts w:cs="Tahoma"/>
          <w:sz w:val="20"/>
          <w:szCs w:val="20"/>
        </w:rPr>
      </w:pPr>
    </w:p>
    <w:p w14:paraId="4EBF7875" w14:textId="77777777" w:rsidR="001837B2" w:rsidRPr="005014DF" w:rsidRDefault="001837B2" w:rsidP="001837B2">
      <w:pPr>
        <w:rPr>
          <w:rFonts w:cs="Tahoma"/>
          <w:b/>
          <w:sz w:val="20"/>
          <w:szCs w:val="20"/>
        </w:rPr>
      </w:pPr>
    </w:p>
    <w:p w14:paraId="227D0968" w14:textId="77777777" w:rsidR="001837B2" w:rsidRPr="005014DF" w:rsidRDefault="001837B2" w:rsidP="001837B2">
      <w:pPr>
        <w:rPr>
          <w:rFonts w:cs="Tahoma"/>
          <w:b/>
          <w:sz w:val="20"/>
          <w:szCs w:val="20"/>
        </w:rPr>
      </w:pPr>
    </w:p>
    <w:p w14:paraId="31DE99A6" w14:textId="77777777" w:rsidR="001837B2" w:rsidRPr="005014DF" w:rsidRDefault="001837B2" w:rsidP="001837B2">
      <w:pPr>
        <w:rPr>
          <w:rFonts w:cs="Tahoma"/>
          <w:sz w:val="20"/>
          <w:szCs w:val="20"/>
        </w:rPr>
      </w:pPr>
    </w:p>
    <w:p w14:paraId="43B937FE" w14:textId="77777777" w:rsidR="001837B2" w:rsidRPr="005014DF" w:rsidRDefault="001837B2" w:rsidP="001837B2">
      <w:pPr>
        <w:rPr>
          <w:rFonts w:cs="Tahoma"/>
          <w:sz w:val="20"/>
          <w:szCs w:val="20"/>
        </w:rPr>
      </w:pPr>
    </w:p>
    <w:p w14:paraId="33A5D813" w14:textId="77777777" w:rsidR="001837B2" w:rsidRDefault="001837B2" w:rsidP="001837B2">
      <w:pPr>
        <w:rPr>
          <w:rFonts w:cs="Tahoma"/>
          <w:sz w:val="20"/>
          <w:szCs w:val="20"/>
        </w:rPr>
      </w:pPr>
    </w:p>
    <w:p w14:paraId="7C5F31B5" w14:textId="77777777" w:rsidR="001A287C" w:rsidRDefault="001A287C" w:rsidP="001837B2">
      <w:pPr>
        <w:rPr>
          <w:rFonts w:cs="Tahoma"/>
          <w:sz w:val="20"/>
          <w:szCs w:val="20"/>
        </w:rPr>
      </w:pPr>
    </w:p>
    <w:p w14:paraId="6B02E0AA" w14:textId="77777777" w:rsidR="001A287C" w:rsidRDefault="001A287C" w:rsidP="001837B2">
      <w:pPr>
        <w:rPr>
          <w:rFonts w:cs="Tahoma"/>
          <w:sz w:val="20"/>
          <w:szCs w:val="20"/>
        </w:rPr>
      </w:pPr>
    </w:p>
    <w:p w14:paraId="6871D9F5" w14:textId="77777777" w:rsidR="001837B2" w:rsidRPr="002A733C" w:rsidRDefault="001837B2" w:rsidP="001837B2"/>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188"/>
      </w:tblGrid>
      <w:tr w:rsidR="001837B2" w:rsidRPr="002A733C" w14:paraId="51B02CE4" w14:textId="77777777">
        <w:trPr>
          <w:trHeight w:hRule="exact" w:val="288"/>
        </w:trPr>
        <w:tc>
          <w:tcPr>
            <w:tcW w:w="10188" w:type="dxa"/>
            <w:tcBorders>
              <w:bottom w:val="single" w:sz="4" w:space="0" w:color="C0C0C0"/>
            </w:tcBorders>
            <w:shd w:val="pct10" w:color="auto" w:fill="auto"/>
          </w:tcPr>
          <w:p w14:paraId="72C3841C" w14:textId="77777777" w:rsidR="001837B2" w:rsidRPr="002B45C1" w:rsidRDefault="001837B2" w:rsidP="001837B2">
            <w:pPr>
              <w:pStyle w:val="Heading2"/>
            </w:pPr>
            <w:r w:rsidRPr="002B45C1">
              <w:lastRenderedPageBreak/>
              <w:t>Statement of Interests and Objectives</w:t>
            </w:r>
          </w:p>
        </w:tc>
      </w:tr>
      <w:tr w:rsidR="001837B2" w:rsidRPr="00B9588F" w14:paraId="2935110C" w14:textId="77777777">
        <w:trPr>
          <w:trHeight w:val="336"/>
        </w:trPr>
        <w:tc>
          <w:tcPr>
            <w:tcW w:w="10188" w:type="dxa"/>
            <w:tcBorders>
              <w:bottom w:val="single" w:sz="4" w:space="0" w:color="C0C0C0"/>
            </w:tcBorders>
          </w:tcPr>
          <w:p w14:paraId="6EB71771" w14:textId="4FE695A9" w:rsidR="001837B2" w:rsidRPr="00B9588F" w:rsidRDefault="001837B2" w:rsidP="001837B2">
            <w:pPr>
              <w:pStyle w:val="Italics"/>
              <w:rPr>
                <w:sz w:val="18"/>
                <w:szCs w:val="18"/>
              </w:rPr>
            </w:pPr>
            <w:r w:rsidRPr="00B9588F">
              <w:rPr>
                <w:sz w:val="18"/>
                <w:szCs w:val="18"/>
              </w:rPr>
              <w:t xml:space="preserve">Please explain, in a </w:t>
            </w:r>
            <w:r>
              <w:rPr>
                <w:b/>
                <w:i w:val="0"/>
                <w:sz w:val="18"/>
                <w:szCs w:val="18"/>
              </w:rPr>
              <w:t xml:space="preserve">brief </w:t>
            </w:r>
            <w:r w:rsidRPr="00B9588F">
              <w:rPr>
                <w:sz w:val="18"/>
                <w:szCs w:val="18"/>
              </w:rPr>
              <w:t xml:space="preserve">essay, </w:t>
            </w:r>
            <w:r>
              <w:rPr>
                <w:sz w:val="18"/>
                <w:szCs w:val="18"/>
              </w:rPr>
              <w:t>what you feel you have accomplished to this point in your career</w:t>
            </w:r>
            <w:r w:rsidR="00A9428B">
              <w:rPr>
                <w:sz w:val="18"/>
                <w:szCs w:val="18"/>
              </w:rPr>
              <w:t>, what you hope to achieve and the challenges and</w:t>
            </w:r>
            <w:r>
              <w:rPr>
                <w:sz w:val="18"/>
                <w:szCs w:val="18"/>
              </w:rPr>
              <w:t xml:space="preserve"> obstacles you have faced </w:t>
            </w:r>
            <w:r w:rsidR="00A9428B">
              <w:rPr>
                <w:sz w:val="18"/>
                <w:szCs w:val="18"/>
              </w:rPr>
              <w:t>in pursuing your goals.</w:t>
            </w:r>
            <w:r w:rsidR="00B63D8E">
              <w:rPr>
                <w:sz w:val="18"/>
                <w:szCs w:val="18"/>
              </w:rPr>
              <w:t xml:space="preserve">  </w:t>
            </w:r>
            <w:r w:rsidRPr="00B9588F">
              <w:rPr>
                <w:sz w:val="18"/>
                <w:szCs w:val="18"/>
              </w:rPr>
              <w:t xml:space="preserve">Your statement should </w:t>
            </w:r>
            <w:r w:rsidRPr="00B9588F">
              <w:rPr>
                <w:b/>
                <w:i w:val="0"/>
                <w:sz w:val="18"/>
                <w:szCs w:val="18"/>
              </w:rPr>
              <w:t>not</w:t>
            </w:r>
            <w:r w:rsidRPr="00B9588F">
              <w:rPr>
                <w:sz w:val="18"/>
                <w:szCs w:val="18"/>
              </w:rPr>
              <w:t xml:space="preserve"> exceed </w:t>
            </w:r>
            <w:r w:rsidRPr="00B9588F">
              <w:rPr>
                <w:b/>
                <w:i w:val="0"/>
                <w:sz w:val="18"/>
                <w:szCs w:val="18"/>
              </w:rPr>
              <w:t>300 words</w:t>
            </w:r>
            <w:r>
              <w:rPr>
                <w:sz w:val="18"/>
                <w:szCs w:val="18"/>
              </w:rPr>
              <w:t xml:space="preserve">.  </w:t>
            </w:r>
          </w:p>
          <w:p w14:paraId="010B4A7B" w14:textId="77777777" w:rsidR="001837B2" w:rsidRPr="00B9588F" w:rsidRDefault="001837B2" w:rsidP="001837B2">
            <w:pPr>
              <w:pStyle w:val="Italics"/>
              <w:rPr>
                <w:sz w:val="18"/>
                <w:szCs w:val="18"/>
              </w:rPr>
            </w:pPr>
          </w:p>
        </w:tc>
      </w:tr>
      <w:tr w:rsidR="001837B2" w:rsidRPr="00B9588F" w14:paraId="1E36B4AA" w14:textId="77777777">
        <w:trPr>
          <w:trHeight w:val="12167"/>
        </w:trPr>
        <w:tc>
          <w:tcPr>
            <w:tcW w:w="10188" w:type="dxa"/>
            <w:tcBorders>
              <w:top w:val="single" w:sz="4" w:space="0" w:color="C0C0C0"/>
            </w:tcBorders>
          </w:tcPr>
          <w:p w14:paraId="73DBD452" w14:textId="77777777" w:rsidR="001837B2" w:rsidRPr="00B9588F" w:rsidRDefault="001837B2" w:rsidP="001837B2">
            <w:pPr>
              <w:pStyle w:val="Italics"/>
              <w:rPr>
                <w:i w:val="0"/>
                <w:sz w:val="22"/>
                <w:szCs w:val="22"/>
              </w:rPr>
            </w:pPr>
          </w:p>
          <w:p w14:paraId="536D46C3" w14:textId="77777777" w:rsidR="001837B2" w:rsidRPr="00B9588F" w:rsidRDefault="001837B2" w:rsidP="001837B2">
            <w:pPr>
              <w:pStyle w:val="Italics"/>
              <w:rPr>
                <w:i w:val="0"/>
                <w:sz w:val="22"/>
                <w:szCs w:val="22"/>
              </w:rPr>
            </w:pPr>
          </w:p>
          <w:p w14:paraId="2240778A" w14:textId="77777777" w:rsidR="001837B2" w:rsidRPr="00B9588F" w:rsidRDefault="001837B2" w:rsidP="001837B2">
            <w:pPr>
              <w:pStyle w:val="Italics"/>
              <w:rPr>
                <w:i w:val="0"/>
                <w:sz w:val="18"/>
                <w:szCs w:val="18"/>
              </w:rPr>
            </w:pPr>
          </w:p>
        </w:tc>
      </w:tr>
    </w:tbl>
    <w:p w14:paraId="33BD94D5" w14:textId="77777777" w:rsidR="001837B2" w:rsidRDefault="001837B2" w:rsidP="001837B2">
      <w:pPr>
        <w:sectPr w:rsidR="001837B2">
          <w:footerReference w:type="default" r:id="rId10"/>
          <w:pgSz w:w="12240" w:h="15840" w:code="1"/>
          <w:pgMar w:top="1080" w:right="1080" w:bottom="1080" w:left="1080" w:header="720" w:footer="720" w:gutter="0"/>
          <w:cols w:space="720"/>
          <w:titlePg/>
          <w:docGrid w:linePitch="360"/>
        </w:sectPr>
      </w:pPr>
    </w:p>
    <w:p w14:paraId="0B037644" w14:textId="100CE05F" w:rsidR="001837B2" w:rsidRDefault="00317BF9" w:rsidP="00B63D8E">
      <w:pPr>
        <w:tabs>
          <w:tab w:val="left" w:pos="4188"/>
        </w:tabs>
        <w:jc w:val="center"/>
      </w:pPr>
      <w:r>
        <w:object w:dxaOrig="4605" w:dyaOrig="2385" w14:anchorId="05367488">
          <v:rect id="_x0000_i1026" style="width:141.75pt;height:73.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_x0000_i1026" DrawAspect="Content" ObjectID="_1703675751" r:id="rId11"/>
        </w:object>
      </w:r>
    </w:p>
    <w:p w14:paraId="1EDCBBBD" w14:textId="77777777" w:rsidR="005762BA" w:rsidRDefault="005762BA" w:rsidP="00953E0C">
      <w:pPr>
        <w:rPr>
          <w:b/>
          <w:sz w:val="22"/>
          <w:szCs w:val="22"/>
        </w:rPr>
      </w:pPr>
    </w:p>
    <w:p w14:paraId="151AFB82" w14:textId="77777777" w:rsidR="001837B2" w:rsidRDefault="001837B2" w:rsidP="00953E0C">
      <w:pPr>
        <w:rPr>
          <w:sz w:val="22"/>
          <w:szCs w:val="22"/>
        </w:rPr>
      </w:pPr>
      <w:r w:rsidRPr="00953E0C">
        <w:rPr>
          <w:b/>
          <w:sz w:val="22"/>
          <w:szCs w:val="22"/>
        </w:rPr>
        <w:t>ICAP Letter of Recommendation</w:t>
      </w:r>
      <w:r w:rsidR="005762BA" w:rsidRPr="00953E0C">
        <w:rPr>
          <w:b/>
          <w:sz w:val="22"/>
          <w:szCs w:val="22"/>
        </w:rPr>
        <w:t xml:space="preserve">: </w:t>
      </w:r>
      <w:r w:rsidRPr="00953E0C">
        <w:rPr>
          <w:sz w:val="22"/>
          <w:szCs w:val="22"/>
        </w:rPr>
        <w:t>I</w:t>
      </w:r>
      <w:r w:rsidR="005762BA">
        <w:rPr>
          <w:sz w:val="22"/>
          <w:szCs w:val="22"/>
        </w:rPr>
        <w:t>nternational</w:t>
      </w:r>
      <w:r w:rsidRPr="00953E0C">
        <w:rPr>
          <w:sz w:val="22"/>
          <w:szCs w:val="22"/>
        </w:rPr>
        <w:t xml:space="preserve"> Career Advancement Program</w:t>
      </w:r>
      <w:r w:rsidR="005762BA">
        <w:rPr>
          <w:sz w:val="22"/>
          <w:szCs w:val="22"/>
        </w:rPr>
        <w:t xml:space="preserve">, </w:t>
      </w:r>
      <w:r w:rsidRPr="00953E0C">
        <w:rPr>
          <w:sz w:val="22"/>
          <w:szCs w:val="22"/>
        </w:rPr>
        <w:t xml:space="preserve">Josef </w:t>
      </w:r>
      <w:proofErr w:type="spellStart"/>
      <w:r w:rsidRPr="00953E0C">
        <w:rPr>
          <w:sz w:val="22"/>
          <w:szCs w:val="22"/>
        </w:rPr>
        <w:t>Korbel</w:t>
      </w:r>
      <w:proofErr w:type="spellEnd"/>
      <w:r w:rsidRPr="00953E0C">
        <w:rPr>
          <w:sz w:val="22"/>
          <w:szCs w:val="22"/>
        </w:rPr>
        <w:t xml:space="preserve"> School of International Studies</w:t>
      </w:r>
      <w:r w:rsidR="005762BA">
        <w:rPr>
          <w:sz w:val="22"/>
          <w:szCs w:val="22"/>
        </w:rPr>
        <w:t xml:space="preserve">, University of Denver, </w:t>
      </w:r>
      <w:r w:rsidRPr="00953E0C">
        <w:rPr>
          <w:sz w:val="22"/>
          <w:szCs w:val="22"/>
        </w:rPr>
        <w:t>2201 South Gaylord</w:t>
      </w:r>
      <w:r w:rsidR="005762BA">
        <w:rPr>
          <w:sz w:val="22"/>
          <w:szCs w:val="22"/>
        </w:rPr>
        <w:t xml:space="preserve">, </w:t>
      </w:r>
      <w:r w:rsidRPr="00953E0C">
        <w:rPr>
          <w:sz w:val="22"/>
          <w:szCs w:val="22"/>
        </w:rPr>
        <w:t>Denver, Colorado 80208</w:t>
      </w:r>
    </w:p>
    <w:p w14:paraId="472F6665" w14:textId="77777777" w:rsidR="005762BA" w:rsidRPr="00953E0C" w:rsidRDefault="005762BA" w:rsidP="00953E0C"/>
    <w:p w14:paraId="00780511" w14:textId="77777777" w:rsidR="001837B2" w:rsidRPr="00953E0C" w:rsidRDefault="001837B2" w:rsidP="001837B2">
      <w:pPr>
        <w:pStyle w:val="Heading3"/>
        <w:tabs>
          <w:tab w:val="left" w:pos="0"/>
        </w:tabs>
        <w:spacing w:after="180"/>
        <w:ind w:left="446"/>
      </w:pPr>
      <w:r w:rsidRPr="00953E0C">
        <w:rPr>
          <w:b/>
        </w:rPr>
        <w:t xml:space="preserve">Section 1: </w:t>
      </w:r>
      <w:proofErr w:type="gramStart"/>
      <w:r w:rsidRPr="00953E0C">
        <w:rPr>
          <w:b/>
        </w:rPr>
        <w:t>This section should be completed by the applicant</w:t>
      </w:r>
      <w:proofErr w:type="gramEnd"/>
      <w:r w:rsidRPr="00953E0C">
        <w:rPr>
          <w:b/>
        </w:rPr>
        <w: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1837B2" w:rsidRPr="002A733C" w14:paraId="653F07A3"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1766FE86" w14:textId="77777777" w:rsidR="001837B2" w:rsidRPr="002A733C" w:rsidRDefault="001837B2" w:rsidP="001837B2">
            <w:pPr>
              <w:pStyle w:val="Heading2"/>
            </w:pPr>
            <w:r>
              <w:t>Name of Applicant</w:t>
            </w:r>
          </w:p>
        </w:tc>
      </w:tr>
      <w:tr w:rsidR="001837B2" w:rsidRPr="002A733C" w14:paraId="38B14CD6" w14:textId="77777777" w:rsidTr="00652526">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E14DCF5" w14:textId="77777777" w:rsidR="001837B2" w:rsidRDefault="001837B2" w:rsidP="001837B2">
            <w:r>
              <w:t>Last</w:t>
            </w:r>
          </w:p>
          <w:p w14:paraId="416D71FB" w14:textId="77777777" w:rsidR="001837B2" w:rsidRPr="002A733C" w:rsidRDefault="001837B2" w:rsidP="001837B2">
            <w:r>
              <w:t>(or family name)</w:t>
            </w:r>
          </w:p>
        </w:tc>
        <w:tc>
          <w:tcPr>
            <w:tcW w:w="3228" w:type="dxa"/>
            <w:tcBorders>
              <w:top w:val="single" w:sz="4" w:space="0" w:color="C0C0C0"/>
              <w:bottom w:val="single" w:sz="4" w:space="0" w:color="C0C0C0"/>
              <w:right w:val="single" w:sz="4" w:space="0" w:color="C0C0C0"/>
            </w:tcBorders>
            <w:vAlign w:val="center"/>
          </w:tcPr>
          <w:p w14:paraId="1EBA6EE5" w14:textId="77777777" w:rsidR="001837B2" w:rsidRPr="002A733C" w:rsidRDefault="001837B2" w:rsidP="001837B2"/>
        </w:tc>
        <w:tc>
          <w:tcPr>
            <w:tcW w:w="732" w:type="dxa"/>
            <w:tcBorders>
              <w:top w:val="single" w:sz="4" w:space="0" w:color="C0C0C0"/>
              <w:left w:val="single" w:sz="4" w:space="0" w:color="C0C0C0"/>
              <w:bottom w:val="single" w:sz="4" w:space="0" w:color="C0C0C0"/>
            </w:tcBorders>
            <w:vAlign w:val="center"/>
          </w:tcPr>
          <w:p w14:paraId="713D1052" w14:textId="77777777" w:rsidR="001837B2" w:rsidRPr="002A733C" w:rsidRDefault="001837B2" w:rsidP="001837B2">
            <w:r>
              <w:t>First</w:t>
            </w:r>
          </w:p>
        </w:tc>
        <w:tc>
          <w:tcPr>
            <w:tcW w:w="2520" w:type="dxa"/>
            <w:gridSpan w:val="3"/>
            <w:tcBorders>
              <w:top w:val="single" w:sz="4" w:space="0" w:color="C0C0C0"/>
              <w:bottom w:val="single" w:sz="4" w:space="0" w:color="C0C0C0"/>
              <w:right w:val="single" w:sz="4" w:space="0" w:color="C0C0C0"/>
            </w:tcBorders>
            <w:vAlign w:val="center"/>
          </w:tcPr>
          <w:p w14:paraId="4EA7FE6B" w14:textId="77777777" w:rsidR="001837B2" w:rsidRPr="002A733C" w:rsidRDefault="001837B2" w:rsidP="001837B2"/>
        </w:tc>
        <w:tc>
          <w:tcPr>
            <w:tcW w:w="720" w:type="dxa"/>
            <w:tcBorders>
              <w:top w:val="single" w:sz="4" w:space="0" w:color="C0C0C0"/>
              <w:left w:val="single" w:sz="4" w:space="0" w:color="C0C0C0"/>
              <w:bottom w:val="single" w:sz="4" w:space="0" w:color="C0C0C0"/>
            </w:tcBorders>
            <w:vAlign w:val="center"/>
          </w:tcPr>
          <w:p w14:paraId="1DD8269D" w14:textId="77777777" w:rsidR="001837B2" w:rsidRPr="002A733C" w:rsidRDefault="001837B2" w:rsidP="001837B2">
            <w:r>
              <w:t>Middle</w:t>
            </w:r>
          </w:p>
        </w:tc>
        <w:tc>
          <w:tcPr>
            <w:tcW w:w="1421" w:type="dxa"/>
            <w:gridSpan w:val="2"/>
            <w:tcBorders>
              <w:top w:val="single" w:sz="4" w:space="0" w:color="C0C0C0"/>
              <w:bottom w:val="single" w:sz="4" w:space="0" w:color="C0C0C0"/>
              <w:right w:val="single" w:sz="4" w:space="0" w:color="C0C0C0"/>
            </w:tcBorders>
            <w:vAlign w:val="center"/>
          </w:tcPr>
          <w:p w14:paraId="084E236A" w14:textId="77777777" w:rsidR="001837B2" w:rsidRPr="002A733C" w:rsidRDefault="001837B2" w:rsidP="001837B2"/>
        </w:tc>
      </w:tr>
      <w:tr w:rsidR="001837B2" w:rsidRPr="002A733C" w14:paraId="3E5736F4"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4DD717B" w14:textId="77777777" w:rsidR="001837B2" w:rsidRDefault="001837B2" w:rsidP="001837B2">
            <w:pPr>
              <w:pStyle w:val="Heading2"/>
            </w:pPr>
          </w:p>
        </w:tc>
      </w:tr>
      <w:tr w:rsidR="001837B2" w:rsidRPr="002A733C" w14:paraId="6F4BDDB1"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32E3FC1E" w14:textId="77777777" w:rsidR="001837B2" w:rsidRPr="002A733C" w:rsidRDefault="001837B2" w:rsidP="001837B2">
            <w:pPr>
              <w:pStyle w:val="Heading2"/>
            </w:pPr>
            <w:r>
              <w:t>applicant Waiver Statement and signature</w:t>
            </w:r>
          </w:p>
        </w:tc>
      </w:tr>
      <w:tr w:rsidR="001837B2" w:rsidRPr="00B9588F" w14:paraId="0282F2DA" w14:textId="77777777" w:rsidTr="00652526">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4C84C47D" w14:textId="77777777" w:rsidR="001837B2" w:rsidRPr="00B9588F" w:rsidRDefault="001837B2" w:rsidP="001837B2">
            <w:pPr>
              <w:pStyle w:val="Italics"/>
              <w:rPr>
                <w:sz w:val="18"/>
                <w:szCs w:val="18"/>
              </w:rPr>
            </w:pPr>
          </w:p>
          <w:p w14:paraId="1C72CC8C" w14:textId="77777777" w:rsidR="001837B2" w:rsidRPr="00B9588F" w:rsidRDefault="001837B2" w:rsidP="001837B2">
            <w:pPr>
              <w:pStyle w:val="Italics"/>
              <w:rPr>
                <w:sz w:val="18"/>
                <w:szCs w:val="18"/>
              </w:rPr>
            </w:pPr>
            <w:r w:rsidRPr="00B9588F">
              <w:rPr>
                <w:sz w:val="18"/>
                <w:szCs w:val="18"/>
              </w:rPr>
              <w:t xml:space="preserve">The following waiver statement </w:t>
            </w:r>
            <w:proofErr w:type="gramStart"/>
            <w:r w:rsidRPr="00B9588F">
              <w:rPr>
                <w:sz w:val="18"/>
                <w:szCs w:val="18"/>
              </w:rPr>
              <w:t>is provided</w:t>
            </w:r>
            <w:proofErr w:type="gramEnd"/>
            <w:r w:rsidRPr="00B9588F">
              <w:rPr>
                <w:sz w:val="18"/>
                <w:szCs w:val="18"/>
              </w:rPr>
              <w:t xml:space="preserve">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7B1DE83A" w14:textId="77777777" w:rsidR="001837B2" w:rsidRPr="00B9588F" w:rsidRDefault="001837B2" w:rsidP="001837B2">
            <w:pPr>
              <w:pStyle w:val="Italics"/>
              <w:rPr>
                <w:sz w:val="18"/>
                <w:szCs w:val="18"/>
              </w:rPr>
            </w:pPr>
          </w:p>
          <w:p w14:paraId="45630350" w14:textId="77777777" w:rsidR="001837B2" w:rsidRPr="00B9588F" w:rsidRDefault="001837B2" w:rsidP="001837B2">
            <w:pPr>
              <w:pStyle w:val="BodyText"/>
              <w:rPr>
                <w:sz w:val="18"/>
              </w:rPr>
            </w:pPr>
            <w:r w:rsidRPr="0046051B">
              <w:t xml:space="preserve">“This is a confidential recommendation and will not be disclosed to me without prior consent of the recommender.” </w:t>
            </w:r>
          </w:p>
        </w:tc>
      </w:tr>
      <w:tr w:rsidR="001837B2" w:rsidRPr="002A733C" w14:paraId="1A18141F" w14:textId="77777777" w:rsidTr="00652526">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74AB400D" w14:textId="77777777" w:rsidR="001837B2" w:rsidRPr="002A733C" w:rsidRDefault="001837B2" w:rsidP="001837B2">
            <w:r w:rsidRPr="002A733C">
              <w:t>Signature</w:t>
            </w:r>
          </w:p>
        </w:tc>
        <w:tc>
          <w:tcPr>
            <w:tcW w:w="5896" w:type="dxa"/>
            <w:gridSpan w:val="4"/>
            <w:vAlign w:val="center"/>
          </w:tcPr>
          <w:p w14:paraId="68C52F07" w14:textId="77777777" w:rsidR="001837B2" w:rsidRPr="002A733C" w:rsidRDefault="001837B2" w:rsidP="001837B2"/>
        </w:tc>
        <w:tc>
          <w:tcPr>
            <w:tcW w:w="677" w:type="dxa"/>
            <w:vAlign w:val="center"/>
          </w:tcPr>
          <w:p w14:paraId="6FAA1D7F" w14:textId="77777777" w:rsidR="001837B2" w:rsidRPr="002A733C" w:rsidRDefault="001837B2" w:rsidP="001837B2">
            <w:r w:rsidRPr="002A733C">
              <w:t>Date</w:t>
            </w:r>
          </w:p>
        </w:tc>
        <w:tc>
          <w:tcPr>
            <w:tcW w:w="2402" w:type="dxa"/>
            <w:gridSpan w:val="4"/>
            <w:vAlign w:val="center"/>
          </w:tcPr>
          <w:p w14:paraId="6C3A77F0" w14:textId="77777777" w:rsidR="001837B2" w:rsidRPr="002A733C" w:rsidRDefault="001837B2" w:rsidP="001837B2"/>
        </w:tc>
      </w:tr>
    </w:tbl>
    <w:p w14:paraId="28C8AC53" w14:textId="77777777" w:rsidR="001837B2" w:rsidRDefault="001837B2" w:rsidP="001837B2">
      <w:pPr>
        <w:ind w:left="-90"/>
      </w:pPr>
    </w:p>
    <w:p w14:paraId="3587B56F" w14:textId="77777777" w:rsidR="001837B2" w:rsidRDefault="001837B2" w:rsidP="001837B2">
      <w:pPr>
        <w:pBdr>
          <w:top w:val="thinThickThinSmallGap" w:sz="24" w:space="1" w:color="auto"/>
        </w:pBdr>
        <w:ind w:left="-90"/>
      </w:pPr>
    </w:p>
    <w:p w14:paraId="32482F87" w14:textId="77777777" w:rsidR="001837B2" w:rsidRPr="00953E0C" w:rsidRDefault="001837B2" w:rsidP="001837B2">
      <w:pPr>
        <w:pStyle w:val="Heading3"/>
        <w:tabs>
          <w:tab w:val="left" w:pos="0"/>
        </w:tabs>
        <w:spacing w:after="180"/>
        <w:ind w:left="446"/>
      </w:pPr>
      <w:r w:rsidRPr="00953E0C">
        <w:rPr>
          <w:b/>
        </w:rPr>
        <w:t xml:space="preserve">Section 2: </w:t>
      </w:r>
      <w:proofErr w:type="gramStart"/>
      <w:r w:rsidRPr="00953E0C">
        <w:rPr>
          <w:b/>
        </w:rPr>
        <w:t>This section should be completed by the recommender</w:t>
      </w:r>
      <w:proofErr w:type="gramEnd"/>
      <w:r w:rsidRPr="00953E0C">
        <w:rPr>
          <w:b/>
        </w:rPr>
        <w:t>.</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1837B2" w:rsidRPr="002A733C" w14:paraId="33FB4CC0" w14:textId="77777777">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16541D78" w14:textId="77777777" w:rsidR="001837B2" w:rsidRPr="002A733C" w:rsidRDefault="001837B2" w:rsidP="001837B2">
            <w:pPr>
              <w:pStyle w:val="Heading2"/>
            </w:pPr>
            <w:r>
              <w:t>REcommender—Recommendation supplied by:</w:t>
            </w:r>
          </w:p>
        </w:tc>
      </w:tr>
      <w:tr w:rsidR="001837B2" w:rsidRPr="002A733C" w14:paraId="369837D9" w14:textId="77777777">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4ABC3884" w14:textId="77777777" w:rsidR="001837B2" w:rsidRPr="002A733C" w:rsidRDefault="001837B2" w:rsidP="001837B2">
            <w:r>
              <w:t>Name</w:t>
            </w:r>
          </w:p>
        </w:tc>
        <w:tc>
          <w:tcPr>
            <w:tcW w:w="5220" w:type="dxa"/>
            <w:tcBorders>
              <w:top w:val="single" w:sz="4" w:space="0" w:color="C0C0C0"/>
              <w:bottom w:val="single" w:sz="4" w:space="0" w:color="C0C0C0"/>
              <w:right w:val="single" w:sz="4" w:space="0" w:color="C0C0C0"/>
            </w:tcBorders>
            <w:vAlign w:val="center"/>
          </w:tcPr>
          <w:p w14:paraId="31D106D5" w14:textId="77777777" w:rsidR="001837B2" w:rsidRPr="002A733C" w:rsidRDefault="001837B2" w:rsidP="001837B2"/>
        </w:tc>
        <w:tc>
          <w:tcPr>
            <w:tcW w:w="540" w:type="dxa"/>
            <w:tcBorders>
              <w:top w:val="single" w:sz="4" w:space="0" w:color="C0C0C0"/>
              <w:left w:val="single" w:sz="4" w:space="0" w:color="C0C0C0"/>
              <w:bottom w:val="single" w:sz="4" w:space="0" w:color="C0C0C0"/>
            </w:tcBorders>
            <w:vAlign w:val="center"/>
          </w:tcPr>
          <w:p w14:paraId="3AFFDBEA" w14:textId="77777777" w:rsidR="001837B2" w:rsidRPr="002A733C" w:rsidRDefault="001837B2" w:rsidP="001837B2">
            <w:r>
              <w:t>Title</w:t>
            </w:r>
          </w:p>
        </w:tc>
        <w:tc>
          <w:tcPr>
            <w:tcW w:w="3240" w:type="dxa"/>
            <w:gridSpan w:val="3"/>
            <w:tcBorders>
              <w:top w:val="single" w:sz="4" w:space="0" w:color="C0C0C0"/>
              <w:bottom w:val="single" w:sz="4" w:space="0" w:color="C0C0C0"/>
              <w:right w:val="single" w:sz="4" w:space="0" w:color="C0C0C0"/>
            </w:tcBorders>
            <w:vAlign w:val="center"/>
          </w:tcPr>
          <w:p w14:paraId="04A4853D" w14:textId="77777777" w:rsidR="001837B2" w:rsidRPr="002A733C" w:rsidRDefault="001837B2" w:rsidP="001837B2"/>
        </w:tc>
      </w:tr>
      <w:tr w:rsidR="001837B2" w:rsidRPr="002A733C" w14:paraId="06C1F7F3" w14:textId="77777777">
        <w:trPr>
          <w:trHeight w:hRule="exact" w:val="403"/>
          <w:jc w:val="center"/>
        </w:trPr>
        <w:tc>
          <w:tcPr>
            <w:tcW w:w="990" w:type="dxa"/>
            <w:tcBorders>
              <w:top w:val="single" w:sz="4" w:space="0" w:color="C0C0C0"/>
              <w:left w:val="single" w:sz="4" w:space="0" w:color="C0C0C0"/>
              <w:bottom w:val="single" w:sz="4" w:space="0" w:color="C0C0C0"/>
            </w:tcBorders>
            <w:vAlign w:val="center"/>
          </w:tcPr>
          <w:p w14:paraId="08A34CA3" w14:textId="77777777" w:rsidR="001837B2" w:rsidRPr="002A733C" w:rsidRDefault="001837B2" w:rsidP="001837B2">
            <w:r>
              <w:t>Address</w:t>
            </w:r>
          </w:p>
        </w:tc>
        <w:tc>
          <w:tcPr>
            <w:tcW w:w="9180" w:type="dxa"/>
            <w:gridSpan w:val="6"/>
            <w:tcBorders>
              <w:top w:val="single" w:sz="4" w:space="0" w:color="C0C0C0"/>
              <w:bottom w:val="single" w:sz="4" w:space="0" w:color="C0C0C0"/>
              <w:right w:val="single" w:sz="4" w:space="0" w:color="C0C0C0"/>
            </w:tcBorders>
            <w:vAlign w:val="center"/>
          </w:tcPr>
          <w:p w14:paraId="7BBFC3A8" w14:textId="77777777" w:rsidR="001837B2" w:rsidRPr="002A733C" w:rsidRDefault="009C692F" w:rsidP="001837B2">
            <w:r>
              <w:t xml:space="preserve">                                                                                                            Email Address   </w:t>
            </w:r>
          </w:p>
        </w:tc>
      </w:tr>
      <w:tr w:rsidR="001837B2" w:rsidRPr="002A733C" w14:paraId="5BFBEB43" w14:textId="7777777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5A51D8C0" w14:textId="77777777" w:rsidR="001837B2" w:rsidRPr="002A733C" w:rsidRDefault="001837B2" w:rsidP="001837B2">
            <w:r w:rsidRPr="002A733C">
              <w:t>Signature</w:t>
            </w:r>
          </w:p>
        </w:tc>
        <w:tc>
          <w:tcPr>
            <w:tcW w:w="6480" w:type="dxa"/>
            <w:gridSpan w:val="3"/>
            <w:vAlign w:val="center"/>
          </w:tcPr>
          <w:p w14:paraId="10F535CA" w14:textId="77777777" w:rsidR="001837B2" w:rsidRPr="002A733C" w:rsidRDefault="001837B2" w:rsidP="001837B2"/>
        </w:tc>
        <w:tc>
          <w:tcPr>
            <w:tcW w:w="540" w:type="dxa"/>
            <w:vAlign w:val="center"/>
          </w:tcPr>
          <w:p w14:paraId="2A1D3969" w14:textId="77777777" w:rsidR="001837B2" w:rsidRPr="002A733C" w:rsidRDefault="001837B2" w:rsidP="001837B2">
            <w:r w:rsidRPr="002A733C">
              <w:t>Date</w:t>
            </w:r>
          </w:p>
        </w:tc>
        <w:tc>
          <w:tcPr>
            <w:tcW w:w="1980" w:type="dxa"/>
            <w:vAlign w:val="center"/>
          </w:tcPr>
          <w:p w14:paraId="3E303F5F" w14:textId="77777777" w:rsidR="001837B2" w:rsidRPr="002A733C" w:rsidRDefault="001837B2" w:rsidP="001837B2"/>
        </w:tc>
      </w:tr>
    </w:tbl>
    <w:p w14:paraId="6A7D5BAE" w14:textId="77777777" w:rsidR="001837B2" w:rsidRDefault="001837B2" w:rsidP="001837B2"/>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1837B2" w:rsidRPr="002A733C" w14:paraId="4E0A843D" w14:textId="77777777">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66330317" w14:textId="77777777" w:rsidR="001837B2" w:rsidRPr="002A733C" w:rsidRDefault="001837B2" w:rsidP="001837B2">
            <w:pPr>
              <w:pStyle w:val="Heading2"/>
            </w:pPr>
            <w:r>
              <w:t xml:space="preserve">Recommender: ICAP </w:t>
            </w:r>
            <w:r w:rsidRPr="00CA21A7">
              <w:rPr>
                <w:rFonts w:cs="Tahoma"/>
                <w:caps w:val="0"/>
                <w:smallCaps/>
                <w:szCs w:val="18"/>
              </w:rPr>
              <w:t>Letter of Recommendation</w:t>
            </w:r>
          </w:p>
        </w:tc>
      </w:tr>
      <w:tr w:rsidR="001837B2" w:rsidRPr="00B9588F" w14:paraId="3AD2C2EA" w14:textId="77777777">
        <w:trPr>
          <w:trHeight w:hRule="exact" w:val="640"/>
        </w:trPr>
        <w:tc>
          <w:tcPr>
            <w:tcW w:w="10080" w:type="dxa"/>
            <w:gridSpan w:val="5"/>
            <w:tcBorders>
              <w:top w:val="single" w:sz="4" w:space="0" w:color="C0C0C0"/>
              <w:left w:val="single" w:sz="4" w:space="0" w:color="C0C0C0"/>
              <w:bottom w:val="nil"/>
              <w:right w:val="single" w:sz="4" w:space="0" w:color="C0C0C0"/>
            </w:tcBorders>
          </w:tcPr>
          <w:p w14:paraId="047FEDCF" w14:textId="77777777" w:rsidR="001837B2" w:rsidRPr="00B9588F" w:rsidRDefault="001837B2" w:rsidP="001837B2">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1837B2" w:rsidRPr="00B9588F" w14:paraId="13F7C409" w14:textId="77777777">
        <w:trPr>
          <w:trHeight w:hRule="exact" w:val="901"/>
        </w:trPr>
        <w:tc>
          <w:tcPr>
            <w:tcW w:w="10080" w:type="dxa"/>
            <w:gridSpan w:val="5"/>
            <w:tcBorders>
              <w:top w:val="single" w:sz="4" w:space="0" w:color="C0C0C0"/>
              <w:left w:val="single" w:sz="4" w:space="0" w:color="C0C0C0"/>
              <w:bottom w:val="nil"/>
              <w:right w:val="single" w:sz="4" w:space="0" w:color="C0C0C0"/>
            </w:tcBorders>
          </w:tcPr>
          <w:p w14:paraId="428C64FF" w14:textId="77777777" w:rsidR="001837B2" w:rsidRDefault="001837B2" w:rsidP="001837B2">
            <w:pPr>
              <w:pStyle w:val="Heading2"/>
              <w:tabs>
                <w:tab w:val="clear" w:pos="7185"/>
              </w:tabs>
              <w:rPr>
                <w:b w:val="0"/>
                <w:i/>
                <w:caps w:val="0"/>
                <w:szCs w:val="18"/>
              </w:rPr>
            </w:pPr>
          </w:p>
          <w:p w14:paraId="1F0B6A3F" w14:textId="77777777" w:rsidR="001837B2" w:rsidRPr="00B9588F" w:rsidRDefault="001837B2" w:rsidP="001837B2">
            <w:pPr>
              <w:pStyle w:val="Heading2"/>
              <w:tabs>
                <w:tab w:val="clear" w:pos="7185"/>
              </w:tabs>
              <w:rPr>
                <w:b w:val="0"/>
                <w:i/>
                <w:caps w:val="0"/>
                <w:szCs w:val="18"/>
              </w:rPr>
            </w:pPr>
            <w:r w:rsidRPr="00B9588F">
              <w:rPr>
                <w:b w:val="0"/>
                <w:i/>
                <w:caps w:val="0"/>
                <w:szCs w:val="18"/>
              </w:rPr>
              <w:t xml:space="preserve">In comparison with other </w:t>
            </w:r>
            <w:proofErr w:type="gramStart"/>
            <w:r w:rsidRPr="00B9588F">
              <w:rPr>
                <w:b w:val="0"/>
                <w:i/>
                <w:caps w:val="0"/>
                <w:szCs w:val="18"/>
              </w:rPr>
              <w:t>individuals</w:t>
            </w:r>
            <w:proofErr w:type="gramEnd"/>
            <w:r w:rsidRPr="00B9588F">
              <w:rPr>
                <w:b w:val="0"/>
                <w:i/>
                <w:caps w:val="0"/>
                <w:szCs w:val="18"/>
              </w:rPr>
              <w:t xml:space="preserve">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1837B2" w14:paraId="4498147E" w14:textId="77777777">
        <w:trPr>
          <w:trHeight w:val="738"/>
        </w:trPr>
        <w:tc>
          <w:tcPr>
            <w:tcW w:w="1951" w:type="dxa"/>
            <w:tcBorders>
              <w:top w:val="nil"/>
              <w:left w:val="single" w:sz="4" w:space="0" w:color="C0C0C0"/>
              <w:bottom w:val="single" w:sz="4" w:space="0" w:color="C0C0C0"/>
              <w:right w:val="nil"/>
            </w:tcBorders>
          </w:tcPr>
          <w:p w14:paraId="23285C3F"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5E67A198"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48AF33B6" w14:textId="77777777" w:rsidR="001837B2" w:rsidRPr="00D056EE"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045FB1C0"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6632C40D"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Top 10 percent</w:t>
            </w:r>
          </w:p>
        </w:tc>
      </w:tr>
      <w:tr w:rsidR="001837B2" w:rsidRPr="00B9588F" w14:paraId="1191145A" w14:textId="77777777">
        <w:trPr>
          <w:trHeight w:hRule="exact" w:val="1720"/>
        </w:trPr>
        <w:tc>
          <w:tcPr>
            <w:tcW w:w="10080" w:type="dxa"/>
            <w:gridSpan w:val="5"/>
            <w:tcBorders>
              <w:top w:val="single" w:sz="4" w:space="0" w:color="C0C0C0"/>
              <w:left w:val="nil"/>
              <w:bottom w:val="nil"/>
              <w:right w:val="nil"/>
            </w:tcBorders>
          </w:tcPr>
          <w:p w14:paraId="19570396" w14:textId="77777777" w:rsidR="001837B2" w:rsidRDefault="001837B2" w:rsidP="001837B2">
            <w:pPr>
              <w:pStyle w:val="Heading2"/>
            </w:pPr>
          </w:p>
          <w:p w14:paraId="3A3154DA" w14:textId="57F3477A" w:rsidR="001837B2" w:rsidRPr="00B9588F" w:rsidRDefault="001837B2" w:rsidP="00B90E85">
            <w:pPr>
              <w:pStyle w:val="Heading2"/>
              <w:jc w:val="both"/>
              <w:rPr>
                <w:b w:val="0"/>
                <w:i/>
                <w:caps w:val="0"/>
                <w:szCs w:val="18"/>
              </w:rPr>
            </w:pPr>
            <w:r>
              <w:t xml:space="preserve">Recommender: </w:t>
            </w:r>
            <w:r w:rsidR="001A287C">
              <w:rPr>
                <w:b w:val="0"/>
                <w:i/>
                <w:caps w:val="0"/>
                <w:szCs w:val="18"/>
              </w:rPr>
              <w:t>If sending a hard copy, p</w:t>
            </w:r>
            <w:r w:rsidRPr="00B9588F">
              <w:rPr>
                <w:b w:val="0"/>
                <w:i/>
                <w:caps w:val="0"/>
                <w:szCs w:val="18"/>
              </w:rPr>
              <w:t>lease enclose this form</w:t>
            </w:r>
            <w:r w:rsidR="000E444B">
              <w:rPr>
                <w:b w:val="0"/>
                <w:i/>
                <w:caps w:val="0"/>
                <w:szCs w:val="18"/>
              </w:rPr>
              <w:t xml:space="preserve"> with your letter of recommendation</w:t>
            </w:r>
            <w:r w:rsidR="001A287C">
              <w:rPr>
                <w:b w:val="0"/>
                <w:i/>
                <w:caps w:val="0"/>
                <w:szCs w:val="18"/>
              </w:rPr>
              <w:t xml:space="preserve"> and submit to the organization sponsoring the individual </w:t>
            </w:r>
            <w:r w:rsidR="00B90E85">
              <w:rPr>
                <w:b w:val="0"/>
                <w:i/>
                <w:caps w:val="0"/>
                <w:szCs w:val="18"/>
              </w:rPr>
              <w:t xml:space="preserve">by that organization’s deadline </w:t>
            </w:r>
            <w:r w:rsidR="001A287C">
              <w:rPr>
                <w:b w:val="0"/>
                <w:i/>
                <w:caps w:val="0"/>
                <w:szCs w:val="18"/>
              </w:rPr>
              <w:t>or</w:t>
            </w:r>
            <w:r>
              <w:rPr>
                <w:b w:val="0"/>
                <w:i/>
                <w:caps w:val="0"/>
                <w:szCs w:val="18"/>
              </w:rPr>
              <w:t xml:space="preserve"> mail </w:t>
            </w:r>
            <w:r w:rsidR="001626B4">
              <w:rPr>
                <w:b w:val="0"/>
                <w:i/>
                <w:caps w:val="0"/>
                <w:szCs w:val="18"/>
              </w:rPr>
              <w:t xml:space="preserve">by </w:t>
            </w:r>
            <w:r w:rsidR="00B90E85">
              <w:rPr>
                <w:i/>
                <w:caps w:val="0"/>
                <w:szCs w:val="18"/>
              </w:rPr>
              <w:t>May 27, 2022,</w:t>
            </w:r>
            <w:r w:rsidR="001626B4">
              <w:rPr>
                <w:i/>
                <w:caps w:val="0"/>
                <w:szCs w:val="18"/>
              </w:rPr>
              <w:t xml:space="preserve"> </w:t>
            </w:r>
            <w:r>
              <w:rPr>
                <w:b w:val="0"/>
                <w:i/>
                <w:caps w:val="0"/>
                <w:szCs w:val="18"/>
              </w:rPr>
              <w:t xml:space="preserve">to: ICAP, Josef </w:t>
            </w:r>
            <w:proofErr w:type="spellStart"/>
            <w:r>
              <w:rPr>
                <w:b w:val="0"/>
                <w:i/>
                <w:caps w:val="0"/>
                <w:szCs w:val="18"/>
              </w:rPr>
              <w:t>Korbel</w:t>
            </w:r>
            <w:proofErr w:type="spellEnd"/>
            <w:r>
              <w:rPr>
                <w:b w:val="0"/>
                <w:i/>
                <w:caps w:val="0"/>
                <w:szCs w:val="18"/>
              </w:rPr>
              <w:t xml:space="preserve"> School of International Studies, University of Denver, 2201 South Gaylord, Denver, CO 80208</w:t>
            </w:r>
            <w:r w:rsidRPr="00B9588F">
              <w:rPr>
                <w:b w:val="0"/>
                <w:i/>
                <w:caps w:val="0"/>
                <w:szCs w:val="18"/>
              </w:rPr>
              <w:t>.</w:t>
            </w:r>
            <w:r>
              <w:rPr>
                <w:b w:val="0"/>
                <w:i/>
                <w:caps w:val="0"/>
                <w:szCs w:val="18"/>
              </w:rPr>
              <w:t xml:space="preserve">  </w:t>
            </w:r>
            <w:proofErr w:type="gramStart"/>
            <w:r>
              <w:rPr>
                <w:b w:val="0"/>
                <w:i/>
                <w:caps w:val="0"/>
                <w:szCs w:val="18"/>
              </w:rPr>
              <w:t>Or</w:t>
            </w:r>
            <w:proofErr w:type="gramEnd"/>
            <w:r>
              <w:rPr>
                <w:b w:val="0"/>
                <w:i/>
                <w:caps w:val="0"/>
                <w:szCs w:val="18"/>
              </w:rPr>
              <w:t xml:space="preserve"> include</w:t>
            </w:r>
            <w:r w:rsidR="00B90E85">
              <w:rPr>
                <w:b w:val="0"/>
                <w:i/>
                <w:caps w:val="0"/>
                <w:szCs w:val="18"/>
              </w:rPr>
              <w:t xml:space="preserve"> an electronic copy of</w:t>
            </w:r>
            <w:r>
              <w:rPr>
                <w:b w:val="0"/>
                <w:i/>
                <w:caps w:val="0"/>
                <w:szCs w:val="18"/>
              </w:rPr>
              <w:t xml:space="preserve"> this form with your letter of recommendation and send it via email</w:t>
            </w:r>
            <w:r w:rsidR="001A287C">
              <w:rPr>
                <w:b w:val="0"/>
                <w:i/>
                <w:caps w:val="0"/>
                <w:szCs w:val="18"/>
              </w:rPr>
              <w:t xml:space="preserve"> to the sponsoring organization or</w:t>
            </w:r>
            <w:r>
              <w:rPr>
                <w:b w:val="0"/>
                <w:i/>
                <w:caps w:val="0"/>
                <w:szCs w:val="18"/>
              </w:rPr>
              <w:t xml:space="preserve"> to </w:t>
            </w:r>
            <w:hyperlink r:id="rId12" w:history="1">
              <w:r w:rsidRPr="00AB15B4">
                <w:rPr>
                  <w:rStyle w:val="Hyperlink"/>
                  <w:i/>
                  <w:caps w:val="0"/>
                  <w:szCs w:val="18"/>
                </w:rPr>
                <w:t>icap@du.edu</w:t>
              </w:r>
            </w:hyperlink>
            <w:r w:rsidR="00021D13">
              <w:rPr>
                <w:i/>
                <w:caps w:val="0"/>
                <w:szCs w:val="18"/>
              </w:rPr>
              <w:t xml:space="preserve"> </w:t>
            </w:r>
            <w:r w:rsidR="00021D13">
              <w:rPr>
                <w:b w:val="0"/>
                <w:caps w:val="0"/>
                <w:szCs w:val="18"/>
              </w:rPr>
              <w:t xml:space="preserve">and copy to </w:t>
            </w:r>
            <w:hyperlink r:id="rId13" w:history="1">
              <w:r w:rsidR="00227173" w:rsidRPr="00636C36">
                <w:rPr>
                  <w:rStyle w:val="Hyperlink"/>
                  <w:i/>
                  <w:caps w:val="0"/>
                  <w:szCs w:val="18"/>
                </w:rPr>
                <w:t>Tom.Rowe@du.edu</w:t>
              </w:r>
            </w:hyperlink>
            <w:r w:rsidR="00021D13">
              <w:rPr>
                <w:i/>
                <w:caps w:val="0"/>
                <w:szCs w:val="18"/>
              </w:rPr>
              <w:t xml:space="preserve"> </w:t>
            </w:r>
            <w:r>
              <w:rPr>
                <w:b w:val="0"/>
                <w:i/>
                <w:caps w:val="0"/>
                <w:szCs w:val="18"/>
              </w:rPr>
              <w:t xml:space="preserve">by </w:t>
            </w:r>
            <w:r w:rsidR="00B90E85">
              <w:rPr>
                <w:i/>
                <w:caps w:val="0"/>
                <w:szCs w:val="18"/>
              </w:rPr>
              <w:t>May 27</w:t>
            </w:r>
            <w:r w:rsidR="00DB31EA">
              <w:rPr>
                <w:i/>
                <w:caps w:val="0"/>
                <w:szCs w:val="18"/>
              </w:rPr>
              <w:t>, 202</w:t>
            </w:r>
            <w:r w:rsidR="00B90E85">
              <w:rPr>
                <w:i/>
                <w:caps w:val="0"/>
                <w:szCs w:val="18"/>
              </w:rPr>
              <w:t>2</w:t>
            </w:r>
            <w:r>
              <w:rPr>
                <w:b w:val="0"/>
                <w:i/>
                <w:caps w:val="0"/>
                <w:szCs w:val="18"/>
              </w:rPr>
              <w:t>.</w:t>
            </w:r>
          </w:p>
        </w:tc>
      </w:tr>
    </w:tbl>
    <w:p w14:paraId="05C67C6B" w14:textId="77777777" w:rsidR="001837B2" w:rsidRDefault="001837B2" w:rsidP="001837B2">
      <w:pPr>
        <w:sectPr w:rsidR="001837B2">
          <w:headerReference w:type="default" r:id="rId14"/>
          <w:footerReference w:type="default" r:id="rId15"/>
          <w:headerReference w:type="first" r:id="rId16"/>
          <w:footerReference w:type="first" r:id="rId17"/>
          <w:pgSz w:w="12240" w:h="15840" w:code="1"/>
          <w:pgMar w:top="1080" w:right="1080" w:bottom="1080" w:left="1080" w:header="720" w:footer="720" w:gutter="0"/>
          <w:cols w:space="720"/>
          <w:titlePg/>
          <w:docGrid w:linePitch="360"/>
        </w:sectPr>
      </w:pPr>
    </w:p>
    <w:p w14:paraId="2A9FBF6F" w14:textId="6FFB10F9" w:rsidR="00742A2A" w:rsidRDefault="00317BF9" w:rsidP="00B63D8E">
      <w:pPr>
        <w:tabs>
          <w:tab w:val="left" w:pos="4188"/>
        </w:tabs>
        <w:jc w:val="center"/>
      </w:pPr>
      <w:r>
        <w:object w:dxaOrig="4605" w:dyaOrig="2385" w14:anchorId="21F8DF1D">
          <v:rect id="_x0000_i1027" style="width:141.75pt;height:73.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_x0000_i1027" DrawAspect="Content" ObjectID="_1703675752" r:id="rId18"/>
        </w:object>
      </w:r>
    </w:p>
    <w:p w14:paraId="4D7FBF65" w14:textId="77777777" w:rsidR="00742A2A" w:rsidRDefault="00742A2A" w:rsidP="00742A2A">
      <w:pPr>
        <w:rPr>
          <w:b/>
          <w:sz w:val="22"/>
          <w:szCs w:val="22"/>
        </w:rPr>
      </w:pPr>
    </w:p>
    <w:p w14:paraId="38DE56C4" w14:textId="77777777" w:rsidR="00742A2A" w:rsidRDefault="00742A2A" w:rsidP="00742A2A">
      <w:pPr>
        <w:rPr>
          <w:sz w:val="22"/>
          <w:szCs w:val="22"/>
        </w:rPr>
      </w:pPr>
      <w:r w:rsidRPr="00953E0C">
        <w:rPr>
          <w:b/>
          <w:sz w:val="22"/>
          <w:szCs w:val="22"/>
        </w:rPr>
        <w:t xml:space="preserve">ICAP Letter of Recommendation: </w:t>
      </w:r>
      <w:r w:rsidRPr="00953E0C">
        <w:rPr>
          <w:sz w:val="22"/>
          <w:szCs w:val="22"/>
        </w:rPr>
        <w:t>I</w:t>
      </w:r>
      <w:r>
        <w:rPr>
          <w:sz w:val="22"/>
          <w:szCs w:val="22"/>
        </w:rPr>
        <w:t>nternational</w:t>
      </w:r>
      <w:r w:rsidRPr="00953E0C">
        <w:rPr>
          <w:sz w:val="22"/>
          <w:szCs w:val="22"/>
        </w:rPr>
        <w:t xml:space="preserve"> Career Advancement Program</w:t>
      </w:r>
      <w:r>
        <w:rPr>
          <w:sz w:val="22"/>
          <w:szCs w:val="22"/>
        </w:rPr>
        <w:t xml:space="preserve">, </w:t>
      </w:r>
      <w:r w:rsidRPr="00953E0C">
        <w:rPr>
          <w:sz w:val="22"/>
          <w:szCs w:val="22"/>
        </w:rPr>
        <w:t xml:space="preserve">Josef </w:t>
      </w:r>
      <w:proofErr w:type="spellStart"/>
      <w:r w:rsidRPr="00953E0C">
        <w:rPr>
          <w:sz w:val="22"/>
          <w:szCs w:val="22"/>
        </w:rPr>
        <w:t>Korbel</w:t>
      </w:r>
      <w:proofErr w:type="spellEnd"/>
      <w:r w:rsidRPr="00953E0C">
        <w:rPr>
          <w:sz w:val="22"/>
          <w:szCs w:val="22"/>
        </w:rPr>
        <w:t xml:space="preserve"> School of International Studies</w:t>
      </w:r>
      <w:r>
        <w:rPr>
          <w:sz w:val="22"/>
          <w:szCs w:val="22"/>
        </w:rPr>
        <w:t xml:space="preserve">, University of Denver, </w:t>
      </w:r>
      <w:r w:rsidRPr="00953E0C">
        <w:rPr>
          <w:sz w:val="22"/>
          <w:szCs w:val="22"/>
        </w:rPr>
        <w:t>2201 South Gaylord</w:t>
      </w:r>
      <w:r>
        <w:rPr>
          <w:sz w:val="22"/>
          <w:szCs w:val="22"/>
        </w:rPr>
        <w:t xml:space="preserve">, </w:t>
      </w:r>
      <w:r w:rsidRPr="00953E0C">
        <w:rPr>
          <w:sz w:val="22"/>
          <w:szCs w:val="22"/>
        </w:rPr>
        <w:t>Denver, Colorado 80208</w:t>
      </w:r>
    </w:p>
    <w:p w14:paraId="44B36536" w14:textId="77777777" w:rsidR="00742A2A" w:rsidRPr="00953E0C" w:rsidRDefault="00742A2A" w:rsidP="00742A2A"/>
    <w:p w14:paraId="313E9173" w14:textId="77777777" w:rsidR="00742A2A" w:rsidRPr="00953E0C" w:rsidRDefault="00742A2A" w:rsidP="00742A2A">
      <w:pPr>
        <w:pStyle w:val="Heading3"/>
        <w:tabs>
          <w:tab w:val="left" w:pos="0"/>
        </w:tabs>
        <w:spacing w:after="180"/>
        <w:ind w:left="446"/>
      </w:pPr>
      <w:r w:rsidRPr="00953E0C">
        <w:rPr>
          <w:b/>
        </w:rPr>
        <w:t xml:space="preserve">Section 1: </w:t>
      </w:r>
      <w:proofErr w:type="gramStart"/>
      <w:r w:rsidRPr="00953E0C">
        <w:rPr>
          <w:b/>
        </w:rPr>
        <w:t>This section should be completed by the applicant</w:t>
      </w:r>
      <w:proofErr w:type="gramEnd"/>
      <w:r w:rsidRPr="00953E0C">
        <w:rPr>
          <w:b/>
        </w:rPr>
        <w: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742A2A" w:rsidRPr="002A733C" w14:paraId="73CD968E"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485EB188" w14:textId="77777777" w:rsidR="00742A2A" w:rsidRPr="002A733C" w:rsidRDefault="00742A2A" w:rsidP="00294197">
            <w:pPr>
              <w:pStyle w:val="Heading2"/>
            </w:pPr>
            <w:r>
              <w:t>Name of Applicant</w:t>
            </w:r>
          </w:p>
        </w:tc>
      </w:tr>
      <w:tr w:rsidR="00742A2A" w:rsidRPr="002A733C" w14:paraId="548DCF96" w14:textId="77777777" w:rsidTr="00294197">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115B1DC" w14:textId="77777777" w:rsidR="00742A2A" w:rsidRDefault="00742A2A" w:rsidP="00294197">
            <w:r>
              <w:t>Last</w:t>
            </w:r>
          </w:p>
          <w:p w14:paraId="28550A88" w14:textId="77777777" w:rsidR="00742A2A" w:rsidRPr="002A733C" w:rsidRDefault="00742A2A" w:rsidP="00294197">
            <w:r>
              <w:t>(or family name)</w:t>
            </w:r>
          </w:p>
        </w:tc>
        <w:tc>
          <w:tcPr>
            <w:tcW w:w="3228" w:type="dxa"/>
            <w:tcBorders>
              <w:top w:val="single" w:sz="4" w:space="0" w:color="C0C0C0"/>
              <w:bottom w:val="single" w:sz="4" w:space="0" w:color="C0C0C0"/>
              <w:right w:val="single" w:sz="4" w:space="0" w:color="C0C0C0"/>
            </w:tcBorders>
            <w:vAlign w:val="center"/>
          </w:tcPr>
          <w:p w14:paraId="6181D36E" w14:textId="77777777" w:rsidR="00742A2A" w:rsidRPr="002A733C" w:rsidRDefault="00742A2A" w:rsidP="00294197"/>
        </w:tc>
        <w:tc>
          <w:tcPr>
            <w:tcW w:w="732" w:type="dxa"/>
            <w:tcBorders>
              <w:top w:val="single" w:sz="4" w:space="0" w:color="C0C0C0"/>
              <w:left w:val="single" w:sz="4" w:space="0" w:color="C0C0C0"/>
              <w:bottom w:val="single" w:sz="4" w:space="0" w:color="C0C0C0"/>
            </w:tcBorders>
            <w:vAlign w:val="center"/>
          </w:tcPr>
          <w:p w14:paraId="4C98FC80" w14:textId="77777777" w:rsidR="00742A2A" w:rsidRPr="002A733C" w:rsidRDefault="00742A2A" w:rsidP="00294197">
            <w:r>
              <w:t>First</w:t>
            </w:r>
          </w:p>
        </w:tc>
        <w:tc>
          <w:tcPr>
            <w:tcW w:w="2520" w:type="dxa"/>
            <w:gridSpan w:val="3"/>
            <w:tcBorders>
              <w:top w:val="single" w:sz="4" w:space="0" w:color="C0C0C0"/>
              <w:bottom w:val="single" w:sz="4" w:space="0" w:color="C0C0C0"/>
              <w:right w:val="single" w:sz="4" w:space="0" w:color="C0C0C0"/>
            </w:tcBorders>
            <w:vAlign w:val="center"/>
          </w:tcPr>
          <w:p w14:paraId="241B96AA" w14:textId="77777777" w:rsidR="00742A2A" w:rsidRPr="002A733C" w:rsidRDefault="00742A2A" w:rsidP="00294197"/>
        </w:tc>
        <w:tc>
          <w:tcPr>
            <w:tcW w:w="720" w:type="dxa"/>
            <w:tcBorders>
              <w:top w:val="single" w:sz="4" w:space="0" w:color="C0C0C0"/>
              <w:left w:val="single" w:sz="4" w:space="0" w:color="C0C0C0"/>
              <w:bottom w:val="single" w:sz="4" w:space="0" w:color="C0C0C0"/>
            </w:tcBorders>
            <w:vAlign w:val="center"/>
          </w:tcPr>
          <w:p w14:paraId="516FBB44" w14:textId="77777777" w:rsidR="00742A2A" w:rsidRPr="002A733C" w:rsidRDefault="00742A2A" w:rsidP="00294197">
            <w:r>
              <w:t>Middle</w:t>
            </w:r>
          </w:p>
        </w:tc>
        <w:tc>
          <w:tcPr>
            <w:tcW w:w="1421" w:type="dxa"/>
            <w:gridSpan w:val="2"/>
            <w:tcBorders>
              <w:top w:val="single" w:sz="4" w:space="0" w:color="C0C0C0"/>
              <w:bottom w:val="single" w:sz="4" w:space="0" w:color="C0C0C0"/>
              <w:right w:val="single" w:sz="4" w:space="0" w:color="C0C0C0"/>
            </w:tcBorders>
            <w:vAlign w:val="center"/>
          </w:tcPr>
          <w:p w14:paraId="467012CB" w14:textId="77777777" w:rsidR="00742A2A" w:rsidRPr="002A733C" w:rsidRDefault="00742A2A" w:rsidP="00294197"/>
        </w:tc>
      </w:tr>
      <w:tr w:rsidR="00742A2A" w:rsidRPr="002A733C" w14:paraId="3A5847A6"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F617F2A" w14:textId="77777777" w:rsidR="00742A2A" w:rsidRDefault="00742A2A" w:rsidP="00294197">
            <w:pPr>
              <w:pStyle w:val="Heading2"/>
            </w:pPr>
          </w:p>
        </w:tc>
      </w:tr>
      <w:tr w:rsidR="00742A2A" w:rsidRPr="002A733C" w14:paraId="0460222A"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67C17987" w14:textId="77777777" w:rsidR="00742A2A" w:rsidRPr="002A733C" w:rsidRDefault="00742A2A" w:rsidP="00294197">
            <w:pPr>
              <w:pStyle w:val="Heading2"/>
            </w:pPr>
            <w:r>
              <w:t>applicant Waiver Statement and signature</w:t>
            </w:r>
          </w:p>
        </w:tc>
      </w:tr>
      <w:tr w:rsidR="00742A2A" w:rsidRPr="00B9588F" w14:paraId="1AD62AD0" w14:textId="77777777" w:rsidTr="00294197">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770B4ADE" w14:textId="77777777" w:rsidR="00742A2A" w:rsidRPr="00B9588F" w:rsidRDefault="00742A2A" w:rsidP="00294197">
            <w:pPr>
              <w:pStyle w:val="Italics"/>
              <w:rPr>
                <w:sz w:val="18"/>
                <w:szCs w:val="18"/>
              </w:rPr>
            </w:pPr>
          </w:p>
          <w:p w14:paraId="07442DE6" w14:textId="77777777" w:rsidR="00742A2A" w:rsidRPr="00B9588F" w:rsidRDefault="00742A2A" w:rsidP="00294197">
            <w:pPr>
              <w:pStyle w:val="Italics"/>
              <w:rPr>
                <w:sz w:val="18"/>
                <w:szCs w:val="18"/>
              </w:rPr>
            </w:pPr>
            <w:r w:rsidRPr="00B9588F">
              <w:rPr>
                <w:sz w:val="18"/>
                <w:szCs w:val="18"/>
              </w:rPr>
              <w:t xml:space="preserve">The following waiver statement </w:t>
            </w:r>
            <w:proofErr w:type="gramStart"/>
            <w:r w:rsidRPr="00B9588F">
              <w:rPr>
                <w:sz w:val="18"/>
                <w:szCs w:val="18"/>
              </w:rPr>
              <w:t>is provided</w:t>
            </w:r>
            <w:proofErr w:type="gramEnd"/>
            <w:r w:rsidRPr="00B9588F">
              <w:rPr>
                <w:sz w:val="18"/>
                <w:szCs w:val="18"/>
              </w:rPr>
              <w:t xml:space="preserve">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5DA17EC9" w14:textId="77777777" w:rsidR="00742A2A" w:rsidRPr="00B9588F" w:rsidRDefault="00742A2A" w:rsidP="00294197">
            <w:pPr>
              <w:pStyle w:val="Italics"/>
              <w:rPr>
                <w:sz w:val="18"/>
                <w:szCs w:val="18"/>
              </w:rPr>
            </w:pPr>
          </w:p>
          <w:p w14:paraId="1789C1A2" w14:textId="77777777" w:rsidR="00742A2A" w:rsidRPr="00B9588F" w:rsidRDefault="00742A2A" w:rsidP="00294197">
            <w:pPr>
              <w:pStyle w:val="BodyText"/>
              <w:rPr>
                <w:sz w:val="18"/>
              </w:rPr>
            </w:pPr>
            <w:r w:rsidRPr="0046051B">
              <w:t xml:space="preserve">“This is a confidential recommendation and will not be disclosed to me without prior consent of the recommender.” </w:t>
            </w:r>
          </w:p>
        </w:tc>
      </w:tr>
      <w:tr w:rsidR="00742A2A" w:rsidRPr="002A733C" w14:paraId="25A54873" w14:textId="77777777" w:rsidTr="0029419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25352191" w14:textId="77777777" w:rsidR="00742A2A" w:rsidRPr="002A733C" w:rsidRDefault="00742A2A" w:rsidP="00294197">
            <w:r w:rsidRPr="002A733C">
              <w:t>Signature</w:t>
            </w:r>
          </w:p>
        </w:tc>
        <w:tc>
          <w:tcPr>
            <w:tcW w:w="5896" w:type="dxa"/>
            <w:gridSpan w:val="4"/>
            <w:vAlign w:val="center"/>
          </w:tcPr>
          <w:p w14:paraId="02556D67" w14:textId="77777777" w:rsidR="00742A2A" w:rsidRPr="002A733C" w:rsidRDefault="00742A2A" w:rsidP="00294197"/>
        </w:tc>
        <w:tc>
          <w:tcPr>
            <w:tcW w:w="677" w:type="dxa"/>
            <w:vAlign w:val="center"/>
          </w:tcPr>
          <w:p w14:paraId="2252C4F6" w14:textId="77777777" w:rsidR="00742A2A" w:rsidRPr="002A733C" w:rsidRDefault="00742A2A" w:rsidP="00294197">
            <w:r w:rsidRPr="002A733C">
              <w:t>Date</w:t>
            </w:r>
          </w:p>
        </w:tc>
        <w:tc>
          <w:tcPr>
            <w:tcW w:w="2402" w:type="dxa"/>
            <w:gridSpan w:val="4"/>
            <w:vAlign w:val="center"/>
          </w:tcPr>
          <w:p w14:paraId="5C5AE237" w14:textId="77777777" w:rsidR="00742A2A" w:rsidRPr="002A733C" w:rsidRDefault="00742A2A" w:rsidP="00294197"/>
        </w:tc>
      </w:tr>
    </w:tbl>
    <w:p w14:paraId="50D92FE7" w14:textId="77777777" w:rsidR="00742A2A" w:rsidRDefault="00742A2A" w:rsidP="00742A2A">
      <w:pPr>
        <w:ind w:left="-90"/>
      </w:pPr>
    </w:p>
    <w:p w14:paraId="370F9FBD" w14:textId="77777777" w:rsidR="00742A2A" w:rsidRDefault="00742A2A" w:rsidP="00742A2A">
      <w:pPr>
        <w:pBdr>
          <w:top w:val="thinThickThinSmallGap" w:sz="24" w:space="1" w:color="auto"/>
        </w:pBdr>
        <w:ind w:left="-90"/>
      </w:pPr>
    </w:p>
    <w:p w14:paraId="6D6FE1EF" w14:textId="77777777" w:rsidR="00742A2A" w:rsidRPr="00953E0C" w:rsidRDefault="00742A2A" w:rsidP="00742A2A">
      <w:pPr>
        <w:pStyle w:val="Heading3"/>
        <w:tabs>
          <w:tab w:val="left" w:pos="0"/>
        </w:tabs>
        <w:spacing w:after="180"/>
        <w:ind w:left="446"/>
      </w:pPr>
      <w:r w:rsidRPr="00953E0C">
        <w:rPr>
          <w:b/>
        </w:rPr>
        <w:t xml:space="preserve">Section 2: </w:t>
      </w:r>
      <w:proofErr w:type="gramStart"/>
      <w:r w:rsidRPr="00953E0C">
        <w:rPr>
          <w:b/>
        </w:rPr>
        <w:t>This section should be completed by the recommender</w:t>
      </w:r>
      <w:proofErr w:type="gramEnd"/>
      <w:r w:rsidRPr="00953E0C">
        <w:rPr>
          <w:b/>
        </w:rPr>
        <w:t>.</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742A2A" w:rsidRPr="002A733C" w14:paraId="1F403A3E" w14:textId="77777777" w:rsidTr="00294197">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783B8A94" w14:textId="77777777" w:rsidR="00742A2A" w:rsidRPr="002A733C" w:rsidRDefault="00742A2A" w:rsidP="00294197">
            <w:pPr>
              <w:pStyle w:val="Heading2"/>
            </w:pPr>
            <w:r>
              <w:t>REcommender—Recommendation supplied by:</w:t>
            </w:r>
          </w:p>
        </w:tc>
      </w:tr>
      <w:tr w:rsidR="00742A2A" w:rsidRPr="002A733C" w14:paraId="5BFC0A0B" w14:textId="77777777" w:rsidTr="00294197">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7E071457" w14:textId="77777777" w:rsidR="00742A2A" w:rsidRPr="002A733C" w:rsidRDefault="00742A2A" w:rsidP="00294197">
            <w:r>
              <w:t>Name</w:t>
            </w:r>
          </w:p>
        </w:tc>
        <w:tc>
          <w:tcPr>
            <w:tcW w:w="5220" w:type="dxa"/>
            <w:tcBorders>
              <w:top w:val="single" w:sz="4" w:space="0" w:color="C0C0C0"/>
              <w:bottom w:val="single" w:sz="4" w:space="0" w:color="C0C0C0"/>
              <w:right w:val="single" w:sz="4" w:space="0" w:color="C0C0C0"/>
            </w:tcBorders>
            <w:vAlign w:val="center"/>
          </w:tcPr>
          <w:p w14:paraId="70A45A2B" w14:textId="77777777" w:rsidR="00742A2A" w:rsidRPr="002A733C" w:rsidRDefault="00742A2A" w:rsidP="00294197"/>
        </w:tc>
        <w:tc>
          <w:tcPr>
            <w:tcW w:w="540" w:type="dxa"/>
            <w:tcBorders>
              <w:top w:val="single" w:sz="4" w:space="0" w:color="C0C0C0"/>
              <w:left w:val="single" w:sz="4" w:space="0" w:color="C0C0C0"/>
              <w:bottom w:val="single" w:sz="4" w:space="0" w:color="C0C0C0"/>
            </w:tcBorders>
            <w:vAlign w:val="center"/>
          </w:tcPr>
          <w:p w14:paraId="6C241A88" w14:textId="77777777" w:rsidR="00742A2A" w:rsidRPr="002A733C" w:rsidRDefault="00742A2A" w:rsidP="00294197">
            <w:r>
              <w:t>Title</w:t>
            </w:r>
          </w:p>
        </w:tc>
        <w:tc>
          <w:tcPr>
            <w:tcW w:w="3240" w:type="dxa"/>
            <w:gridSpan w:val="3"/>
            <w:tcBorders>
              <w:top w:val="single" w:sz="4" w:space="0" w:color="C0C0C0"/>
              <w:bottom w:val="single" w:sz="4" w:space="0" w:color="C0C0C0"/>
              <w:right w:val="single" w:sz="4" w:space="0" w:color="C0C0C0"/>
            </w:tcBorders>
            <w:vAlign w:val="center"/>
          </w:tcPr>
          <w:p w14:paraId="401AB770" w14:textId="77777777" w:rsidR="00742A2A" w:rsidRPr="002A733C" w:rsidRDefault="00742A2A" w:rsidP="00294197"/>
        </w:tc>
      </w:tr>
      <w:tr w:rsidR="00742A2A" w:rsidRPr="002A733C" w14:paraId="69EED297" w14:textId="77777777" w:rsidTr="00294197">
        <w:trPr>
          <w:trHeight w:hRule="exact" w:val="403"/>
          <w:jc w:val="center"/>
        </w:trPr>
        <w:tc>
          <w:tcPr>
            <w:tcW w:w="990" w:type="dxa"/>
            <w:tcBorders>
              <w:top w:val="single" w:sz="4" w:space="0" w:color="C0C0C0"/>
              <w:left w:val="single" w:sz="4" w:space="0" w:color="C0C0C0"/>
              <w:bottom w:val="single" w:sz="4" w:space="0" w:color="C0C0C0"/>
            </w:tcBorders>
            <w:vAlign w:val="center"/>
          </w:tcPr>
          <w:p w14:paraId="6F1A3756" w14:textId="77777777" w:rsidR="00742A2A" w:rsidRPr="002A733C" w:rsidRDefault="00742A2A" w:rsidP="00294197">
            <w:r>
              <w:t>Address</w:t>
            </w:r>
          </w:p>
        </w:tc>
        <w:tc>
          <w:tcPr>
            <w:tcW w:w="9180" w:type="dxa"/>
            <w:gridSpan w:val="6"/>
            <w:tcBorders>
              <w:top w:val="single" w:sz="4" w:space="0" w:color="C0C0C0"/>
              <w:bottom w:val="single" w:sz="4" w:space="0" w:color="C0C0C0"/>
              <w:right w:val="single" w:sz="4" w:space="0" w:color="C0C0C0"/>
            </w:tcBorders>
            <w:vAlign w:val="center"/>
          </w:tcPr>
          <w:p w14:paraId="5BC9DB4C" w14:textId="77777777" w:rsidR="00742A2A" w:rsidRPr="002A733C" w:rsidRDefault="00742A2A" w:rsidP="00294197">
            <w:r>
              <w:t xml:space="preserve">                                                                                                            Email Address   </w:t>
            </w:r>
          </w:p>
        </w:tc>
      </w:tr>
      <w:tr w:rsidR="00742A2A" w:rsidRPr="002A733C" w14:paraId="277F1DE0" w14:textId="77777777" w:rsidTr="0029419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0A11DED9" w14:textId="77777777" w:rsidR="00742A2A" w:rsidRPr="002A733C" w:rsidRDefault="00742A2A" w:rsidP="00294197">
            <w:r w:rsidRPr="002A733C">
              <w:t>Signature</w:t>
            </w:r>
          </w:p>
        </w:tc>
        <w:tc>
          <w:tcPr>
            <w:tcW w:w="6480" w:type="dxa"/>
            <w:gridSpan w:val="3"/>
            <w:vAlign w:val="center"/>
          </w:tcPr>
          <w:p w14:paraId="6A9EE533" w14:textId="77777777" w:rsidR="00742A2A" w:rsidRPr="002A733C" w:rsidRDefault="00742A2A" w:rsidP="00294197"/>
        </w:tc>
        <w:tc>
          <w:tcPr>
            <w:tcW w:w="540" w:type="dxa"/>
            <w:vAlign w:val="center"/>
          </w:tcPr>
          <w:p w14:paraId="6CCBC278" w14:textId="77777777" w:rsidR="00742A2A" w:rsidRPr="002A733C" w:rsidRDefault="00742A2A" w:rsidP="00294197">
            <w:r w:rsidRPr="002A733C">
              <w:t>Date</w:t>
            </w:r>
          </w:p>
        </w:tc>
        <w:tc>
          <w:tcPr>
            <w:tcW w:w="1980" w:type="dxa"/>
            <w:vAlign w:val="center"/>
          </w:tcPr>
          <w:p w14:paraId="5FF079D7" w14:textId="77777777" w:rsidR="00742A2A" w:rsidRPr="002A733C" w:rsidRDefault="00742A2A" w:rsidP="00294197"/>
        </w:tc>
      </w:tr>
    </w:tbl>
    <w:p w14:paraId="52A9DC03" w14:textId="77777777" w:rsidR="00742A2A" w:rsidRDefault="00742A2A" w:rsidP="00742A2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742A2A" w:rsidRPr="002A733C" w14:paraId="5BC34C5F" w14:textId="77777777" w:rsidTr="00294197">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596A3D6C" w14:textId="77777777" w:rsidR="00742A2A" w:rsidRPr="002A733C" w:rsidRDefault="00742A2A" w:rsidP="00294197">
            <w:pPr>
              <w:pStyle w:val="Heading2"/>
            </w:pPr>
            <w:r>
              <w:t xml:space="preserve">Recommender: ICAP </w:t>
            </w:r>
            <w:r w:rsidRPr="00CA21A7">
              <w:rPr>
                <w:rFonts w:cs="Tahoma"/>
                <w:caps w:val="0"/>
                <w:smallCaps/>
                <w:szCs w:val="18"/>
              </w:rPr>
              <w:t>Letter of Recommendation</w:t>
            </w:r>
          </w:p>
        </w:tc>
      </w:tr>
      <w:tr w:rsidR="00742A2A" w:rsidRPr="00B9588F" w14:paraId="6BC7146A" w14:textId="77777777" w:rsidTr="00294197">
        <w:trPr>
          <w:trHeight w:hRule="exact" w:val="640"/>
        </w:trPr>
        <w:tc>
          <w:tcPr>
            <w:tcW w:w="10080" w:type="dxa"/>
            <w:gridSpan w:val="5"/>
            <w:tcBorders>
              <w:top w:val="single" w:sz="4" w:space="0" w:color="C0C0C0"/>
              <w:left w:val="single" w:sz="4" w:space="0" w:color="C0C0C0"/>
              <w:bottom w:val="nil"/>
              <w:right w:val="single" w:sz="4" w:space="0" w:color="C0C0C0"/>
            </w:tcBorders>
          </w:tcPr>
          <w:p w14:paraId="6E55C72E" w14:textId="77777777" w:rsidR="00742A2A" w:rsidRPr="00B9588F" w:rsidRDefault="00742A2A" w:rsidP="00294197">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742A2A" w:rsidRPr="00B9588F" w14:paraId="49F9E0A0" w14:textId="77777777" w:rsidTr="00294197">
        <w:trPr>
          <w:trHeight w:hRule="exact" w:val="901"/>
        </w:trPr>
        <w:tc>
          <w:tcPr>
            <w:tcW w:w="10080" w:type="dxa"/>
            <w:gridSpan w:val="5"/>
            <w:tcBorders>
              <w:top w:val="single" w:sz="4" w:space="0" w:color="C0C0C0"/>
              <w:left w:val="single" w:sz="4" w:space="0" w:color="C0C0C0"/>
              <w:bottom w:val="nil"/>
              <w:right w:val="single" w:sz="4" w:space="0" w:color="C0C0C0"/>
            </w:tcBorders>
          </w:tcPr>
          <w:p w14:paraId="4F670524" w14:textId="77777777" w:rsidR="00742A2A" w:rsidRDefault="00742A2A" w:rsidP="00294197">
            <w:pPr>
              <w:pStyle w:val="Heading2"/>
              <w:tabs>
                <w:tab w:val="clear" w:pos="7185"/>
              </w:tabs>
              <w:rPr>
                <w:b w:val="0"/>
                <w:i/>
                <w:caps w:val="0"/>
                <w:szCs w:val="18"/>
              </w:rPr>
            </w:pPr>
          </w:p>
          <w:p w14:paraId="3E3D1FCD" w14:textId="77777777" w:rsidR="00742A2A" w:rsidRPr="00B9588F" w:rsidRDefault="00742A2A" w:rsidP="00294197">
            <w:pPr>
              <w:pStyle w:val="Heading2"/>
              <w:tabs>
                <w:tab w:val="clear" w:pos="7185"/>
              </w:tabs>
              <w:rPr>
                <w:b w:val="0"/>
                <w:i/>
                <w:caps w:val="0"/>
                <w:szCs w:val="18"/>
              </w:rPr>
            </w:pPr>
            <w:r w:rsidRPr="00B9588F">
              <w:rPr>
                <w:b w:val="0"/>
                <w:i/>
                <w:caps w:val="0"/>
                <w:szCs w:val="18"/>
              </w:rPr>
              <w:t xml:space="preserve">In comparison with other </w:t>
            </w:r>
            <w:proofErr w:type="gramStart"/>
            <w:r w:rsidRPr="00B9588F">
              <w:rPr>
                <w:b w:val="0"/>
                <w:i/>
                <w:caps w:val="0"/>
                <w:szCs w:val="18"/>
              </w:rPr>
              <w:t>individuals</w:t>
            </w:r>
            <w:proofErr w:type="gramEnd"/>
            <w:r w:rsidRPr="00B9588F">
              <w:rPr>
                <w:b w:val="0"/>
                <w:i/>
                <w:caps w:val="0"/>
                <w:szCs w:val="18"/>
              </w:rPr>
              <w:t xml:space="preserve">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742A2A" w14:paraId="0E5CF420" w14:textId="77777777" w:rsidTr="00294197">
        <w:trPr>
          <w:trHeight w:val="738"/>
        </w:trPr>
        <w:tc>
          <w:tcPr>
            <w:tcW w:w="1951" w:type="dxa"/>
            <w:tcBorders>
              <w:top w:val="nil"/>
              <w:left w:val="single" w:sz="4" w:space="0" w:color="C0C0C0"/>
              <w:bottom w:val="single" w:sz="4" w:space="0" w:color="C0C0C0"/>
              <w:right w:val="nil"/>
            </w:tcBorders>
          </w:tcPr>
          <w:p w14:paraId="122B3C36"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1FB18E2E"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79A834C7" w14:textId="77777777" w:rsidR="00742A2A" w:rsidRPr="00D056EE"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44FDADBB"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52FEA717"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B00BE">
              <w:rPr>
                <w:rStyle w:val="CheckBoxChar"/>
              </w:rPr>
            </w:r>
            <w:r w:rsidR="006B00BE">
              <w:rPr>
                <w:rStyle w:val="CheckBoxChar"/>
              </w:rPr>
              <w:fldChar w:fldCharType="separate"/>
            </w:r>
            <w:r w:rsidRPr="00CD247C">
              <w:rPr>
                <w:rStyle w:val="CheckBoxChar"/>
              </w:rPr>
              <w:fldChar w:fldCharType="end"/>
            </w:r>
            <w:r>
              <w:t xml:space="preserve"> Top 10 percent</w:t>
            </w:r>
          </w:p>
        </w:tc>
      </w:tr>
      <w:tr w:rsidR="00742A2A" w:rsidRPr="00B9588F" w14:paraId="4E1A4743" w14:textId="77777777" w:rsidTr="00294197">
        <w:trPr>
          <w:trHeight w:hRule="exact" w:val="1720"/>
        </w:trPr>
        <w:tc>
          <w:tcPr>
            <w:tcW w:w="10080" w:type="dxa"/>
            <w:gridSpan w:val="5"/>
            <w:tcBorders>
              <w:top w:val="single" w:sz="4" w:space="0" w:color="C0C0C0"/>
              <w:left w:val="nil"/>
              <w:bottom w:val="nil"/>
              <w:right w:val="nil"/>
            </w:tcBorders>
          </w:tcPr>
          <w:p w14:paraId="1F0E3024" w14:textId="77777777" w:rsidR="00742A2A" w:rsidRDefault="00742A2A" w:rsidP="00294197">
            <w:pPr>
              <w:pStyle w:val="Heading2"/>
            </w:pPr>
          </w:p>
          <w:p w14:paraId="7E59979C" w14:textId="60451500" w:rsidR="00742A2A" w:rsidRPr="00B9588F" w:rsidRDefault="00B90E85" w:rsidP="00294197">
            <w:pPr>
              <w:pStyle w:val="Heading2"/>
              <w:jc w:val="both"/>
              <w:rPr>
                <w:b w:val="0"/>
                <w:i/>
                <w:caps w:val="0"/>
                <w:szCs w:val="18"/>
              </w:rPr>
            </w:pPr>
            <w:r>
              <w:t xml:space="preserve">Recommender: </w:t>
            </w:r>
            <w:r>
              <w:rPr>
                <w:b w:val="0"/>
                <w:i/>
                <w:caps w:val="0"/>
                <w:szCs w:val="18"/>
              </w:rPr>
              <w:t>If sending a hard copy, p</w:t>
            </w:r>
            <w:r w:rsidRPr="00B9588F">
              <w:rPr>
                <w:b w:val="0"/>
                <w:i/>
                <w:caps w:val="0"/>
                <w:szCs w:val="18"/>
              </w:rPr>
              <w:t>lease enclose this form</w:t>
            </w:r>
            <w:r>
              <w:rPr>
                <w:b w:val="0"/>
                <w:i/>
                <w:caps w:val="0"/>
                <w:szCs w:val="18"/>
              </w:rPr>
              <w:t xml:space="preserve"> with your letter of recommendation and submit to the organization sponsoring the individual by that organization’s deadline or mail by </w:t>
            </w:r>
            <w:r>
              <w:rPr>
                <w:i/>
                <w:caps w:val="0"/>
                <w:szCs w:val="18"/>
              </w:rPr>
              <w:t xml:space="preserve">May 27, 2022, </w:t>
            </w:r>
            <w:r>
              <w:rPr>
                <w:b w:val="0"/>
                <w:i/>
                <w:caps w:val="0"/>
                <w:szCs w:val="18"/>
              </w:rPr>
              <w:t xml:space="preserve">to: ICAP, Josef </w:t>
            </w:r>
            <w:proofErr w:type="spellStart"/>
            <w:r>
              <w:rPr>
                <w:b w:val="0"/>
                <w:i/>
                <w:caps w:val="0"/>
                <w:szCs w:val="18"/>
              </w:rPr>
              <w:t>Korbel</w:t>
            </w:r>
            <w:proofErr w:type="spellEnd"/>
            <w:r>
              <w:rPr>
                <w:b w:val="0"/>
                <w:i/>
                <w:caps w:val="0"/>
                <w:szCs w:val="18"/>
              </w:rPr>
              <w:t xml:space="preserve"> School of International Studies, University of Denver, 2201 South Gaylord, Denver, CO 80208</w:t>
            </w:r>
            <w:r w:rsidRPr="00B9588F">
              <w:rPr>
                <w:b w:val="0"/>
                <w:i/>
                <w:caps w:val="0"/>
                <w:szCs w:val="18"/>
              </w:rPr>
              <w:t>.</w:t>
            </w:r>
            <w:r>
              <w:rPr>
                <w:b w:val="0"/>
                <w:i/>
                <w:caps w:val="0"/>
                <w:szCs w:val="18"/>
              </w:rPr>
              <w:t xml:space="preserve">  </w:t>
            </w:r>
            <w:proofErr w:type="gramStart"/>
            <w:r>
              <w:rPr>
                <w:b w:val="0"/>
                <w:i/>
                <w:caps w:val="0"/>
                <w:szCs w:val="18"/>
              </w:rPr>
              <w:t>Or</w:t>
            </w:r>
            <w:proofErr w:type="gramEnd"/>
            <w:r>
              <w:rPr>
                <w:b w:val="0"/>
                <w:i/>
                <w:caps w:val="0"/>
                <w:szCs w:val="18"/>
              </w:rPr>
              <w:t xml:space="preserve"> include an electronic copy of this form with your letter of recommendation and send it via email to the sponsoring organization or to </w:t>
            </w:r>
            <w:hyperlink r:id="rId19" w:history="1">
              <w:r w:rsidRPr="00AB15B4">
                <w:rPr>
                  <w:rStyle w:val="Hyperlink"/>
                  <w:i/>
                  <w:caps w:val="0"/>
                  <w:szCs w:val="18"/>
                </w:rPr>
                <w:t>icap@du.edu</w:t>
              </w:r>
            </w:hyperlink>
            <w:r>
              <w:rPr>
                <w:i/>
                <w:caps w:val="0"/>
                <w:szCs w:val="18"/>
              </w:rPr>
              <w:t xml:space="preserve"> </w:t>
            </w:r>
            <w:r>
              <w:rPr>
                <w:b w:val="0"/>
                <w:caps w:val="0"/>
                <w:szCs w:val="18"/>
              </w:rPr>
              <w:t xml:space="preserve">and copy to </w:t>
            </w:r>
            <w:hyperlink r:id="rId20" w:history="1">
              <w:r w:rsidRPr="00636C36">
                <w:rPr>
                  <w:rStyle w:val="Hyperlink"/>
                  <w:i/>
                  <w:caps w:val="0"/>
                  <w:szCs w:val="18"/>
                </w:rPr>
                <w:t>Tom.Rowe@du.edu</w:t>
              </w:r>
            </w:hyperlink>
            <w:r>
              <w:rPr>
                <w:i/>
                <w:caps w:val="0"/>
                <w:szCs w:val="18"/>
              </w:rPr>
              <w:t xml:space="preserve"> </w:t>
            </w:r>
            <w:r>
              <w:rPr>
                <w:b w:val="0"/>
                <w:i/>
                <w:caps w:val="0"/>
                <w:szCs w:val="18"/>
              </w:rPr>
              <w:t xml:space="preserve">by </w:t>
            </w:r>
            <w:r>
              <w:rPr>
                <w:i/>
                <w:caps w:val="0"/>
                <w:szCs w:val="18"/>
              </w:rPr>
              <w:t>May 27, 2022</w:t>
            </w:r>
            <w:r>
              <w:rPr>
                <w:b w:val="0"/>
                <w:i/>
                <w:caps w:val="0"/>
                <w:szCs w:val="18"/>
              </w:rPr>
              <w:t>.</w:t>
            </w:r>
          </w:p>
        </w:tc>
      </w:tr>
    </w:tbl>
    <w:p w14:paraId="612CBE76" w14:textId="77777777" w:rsidR="001837B2" w:rsidRPr="002A733C" w:rsidRDefault="001837B2" w:rsidP="00B470C4">
      <w:pPr>
        <w:tabs>
          <w:tab w:val="left" w:pos="4188"/>
        </w:tabs>
      </w:pPr>
    </w:p>
    <w:sectPr w:rsidR="001837B2" w:rsidRPr="002A733C" w:rsidSect="001837B2">
      <w:headerReference w:type="default" r:id="rId21"/>
      <w:footerReference w:type="default" r:id="rId22"/>
      <w:headerReference w:type="first" r:id="rId23"/>
      <w:footerReference w:type="first" r:id="rId2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4111C" w14:textId="77777777" w:rsidR="006B00BE" w:rsidRDefault="006B00BE" w:rsidP="001837B2">
      <w:pPr>
        <w:pStyle w:val="Italics"/>
      </w:pPr>
      <w:r>
        <w:separator/>
      </w:r>
    </w:p>
  </w:endnote>
  <w:endnote w:type="continuationSeparator" w:id="0">
    <w:p w14:paraId="449CC1B9" w14:textId="77777777" w:rsidR="006B00BE" w:rsidRDefault="006B00BE" w:rsidP="001837B2">
      <w:pPr>
        <w:pStyle w:val="Italic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0C63" w14:textId="773E1E52" w:rsidR="00B07992" w:rsidRDefault="00B07992" w:rsidP="001837B2">
    <w:pPr>
      <w:pStyle w:val="Footer"/>
      <w:jc w:val="center"/>
    </w:pPr>
    <w:r>
      <w:t xml:space="preserve">ICAP Application - Page </w:t>
    </w:r>
    <w:r>
      <w:rPr>
        <w:rStyle w:val="PageNumber"/>
      </w:rPr>
      <w:fldChar w:fldCharType="begin"/>
    </w:r>
    <w:r>
      <w:rPr>
        <w:rStyle w:val="PageNumber"/>
      </w:rPr>
      <w:instrText xml:space="preserve"> PAGE </w:instrText>
    </w:r>
    <w:r>
      <w:rPr>
        <w:rStyle w:val="PageNumber"/>
      </w:rPr>
      <w:fldChar w:fldCharType="separate"/>
    </w:r>
    <w:r w:rsidR="004F0930">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7A17" w14:textId="77777777" w:rsidR="00B07992" w:rsidRDefault="00B07992" w:rsidP="001837B2">
    <w:pPr>
      <w:pStyle w:val="Footer"/>
      <w:jc w:val="center"/>
    </w:pPr>
    <w:r>
      <w:t>ICAP Applicant Recommendation - 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8FEC" w14:textId="77777777" w:rsidR="00B07992" w:rsidRDefault="00B07992" w:rsidP="001837B2">
    <w:pPr>
      <w:pStyle w:val="Footer"/>
      <w:jc w:val="center"/>
    </w:pPr>
    <w:r>
      <w:t>ICAP Applicant Recommendation - Page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7096" w14:textId="77777777" w:rsidR="00B07992" w:rsidRDefault="00B07992" w:rsidP="001837B2">
    <w:pPr>
      <w:pStyle w:val="Footer"/>
      <w:jc w:val="center"/>
    </w:pPr>
    <w:r>
      <w:t>ICAP Applicant Recommendation - Page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0D64" w14:textId="77777777" w:rsidR="00B07992" w:rsidRDefault="00B07992" w:rsidP="001837B2">
    <w:pPr>
      <w:pStyle w:val="Footer"/>
      <w:jc w:val="center"/>
    </w:pPr>
    <w:r>
      <w:t>ICAP Applicant Recommendation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C287" w14:textId="77777777" w:rsidR="006B00BE" w:rsidRDefault="006B00BE" w:rsidP="001837B2">
      <w:pPr>
        <w:pStyle w:val="Italics"/>
      </w:pPr>
      <w:r>
        <w:separator/>
      </w:r>
    </w:p>
  </w:footnote>
  <w:footnote w:type="continuationSeparator" w:id="0">
    <w:p w14:paraId="6DB7C64C" w14:textId="77777777" w:rsidR="006B00BE" w:rsidRDefault="006B00BE" w:rsidP="001837B2">
      <w:pPr>
        <w:pStyle w:val="Italic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A317" w14:textId="77777777" w:rsidR="00B07992" w:rsidRDefault="00B07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41BC" w14:textId="77777777" w:rsidR="00B07992" w:rsidRDefault="00B07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15E7" w14:textId="77777777" w:rsidR="00B07992" w:rsidRDefault="00B07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C75A" w14:textId="77777777" w:rsidR="00B07992" w:rsidRDefault="00B07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666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69CE"/>
    <w:rsid w:val="000152EF"/>
    <w:rsid w:val="00017890"/>
    <w:rsid w:val="00021D13"/>
    <w:rsid w:val="00023967"/>
    <w:rsid w:val="00033315"/>
    <w:rsid w:val="00042E67"/>
    <w:rsid w:val="00045D88"/>
    <w:rsid w:val="00091CC8"/>
    <w:rsid w:val="000B106F"/>
    <w:rsid w:val="000E1740"/>
    <w:rsid w:val="000E444B"/>
    <w:rsid w:val="000F0C86"/>
    <w:rsid w:val="00125F8E"/>
    <w:rsid w:val="0012631E"/>
    <w:rsid w:val="0013771C"/>
    <w:rsid w:val="001569E9"/>
    <w:rsid w:val="00160390"/>
    <w:rsid w:val="001626B4"/>
    <w:rsid w:val="001640AD"/>
    <w:rsid w:val="001669A3"/>
    <w:rsid w:val="001837B2"/>
    <w:rsid w:val="001A287C"/>
    <w:rsid w:val="001A48D8"/>
    <w:rsid w:val="001A4B39"/>
    <w:rsid w:val="001D7999"/>
    <w:rsid w:val="001E3B95"/>
    <w:rsid w:val="001E5319"/>
    <w:rsid w:val="001F5F28"/>
    <w:rsid w:val="002013A8"/>
    <w:rsid w:val="0021108B"/>
    <w:rsid w:val="0021574F"/>
    <w:rsid w:val="00223884"/>
    <w:rsid w:val="00227173"/>
    <w:rsid w:val="00240322"/>
    <w:rsid w:val="00241855"/>
    <w:rsid w:val="0026170F"/>
    <w:rsid w:val="00280206"/>
    <w:rsid w:val="00283C44"/>
    <w:rsid w:val="0028549F"/>
    <w:rsid w:val="00286C65"/>
    <w:rsid w:val="00294197"/>
    <w:rsid w:val="002A1E19"/>
    <w:rsid w:val="002A1E37"/>
    <w:rsid w:val="002E071D"/>
    <w:rsid w:val="00302CF3"/>
    <w:rsid w:val="00314B30"/>
    <w:rsid w:val="00317BF9"/>
    <w:rsid w:val="00322845"/>
    <w:rsid w:val="00347F4A"/>
    <w:rsid w:val="003516EC"/>
    <w:rsid w:val="00354060"/>
    <w:rsid w:val="003B06B6"/>
    <w:rsid w:val="003F429A"/>
    <w:rsid w:val="00426CF2"/>
    <w:rsid w:val="00441B46"/>
    <w:rsid w:val="00445426"/>
    <w:rsid w:val="00452C83"/>
    <w:rsid w:val="004831A4"/>
    <w:rsid w:val="004913B7"/>
    <w:rsid w:val="004F0930"/>
    <w:rsid w:val="005014DF"/>
    <w:rsid w:val="00545E4F"/>
    <w:rsid w:val="005762BA"/>
    <w:rsid w:val="00581DBB"/>
    <w:rsid w:val="005C2E20"/>
    <w:rsid w:val="005D303E"/>
    <w:rsid w:val="006002D1"/>
    <w:rsid w:val="00623033"/>
    <w:rsid w:val="00652526"/>
    <w:rsid w:val="006640F3"/>
    <w:rsid w:val="00671B3C"/>
    <w:rsid w:val="006742DC"/>
    <w:rsid w:val="0067790F"/>
    <w:rsid w:val="006B00BE"/>
    <w:rsid w:val="006B0EB9"/>
    <w:rsid w:val="006B7905"/>
    <w:rsid w:val="006E127B"/>
    <w:rsid w:val="00700831"/>
    <w:rsid w:val="00720D11"/>
    <w:rsid w:val="007330FC"/>
    <w:rsid w:val="00742A2A"/>
    <w:rsid w:val="0076690D"/>
    <w:rsid w:val="0076690F"/>
    <w:rsid w:val="0076795B"/>
    <w:rsid w:val="007747DA"/>
    <w:rsid w:val="007B7BE3"/>
    <w:rsid w:val="007F3177"/>
    <w:rsid w:val="00830F96"/>
    <w:rsid w:val="00835190"/>
    <w:rsid w:val="00852716"/>
    <w:rsid w:val="00873A2A"/>
    <w:rsid w:val="008A32D6"/>
    <w:rsid w:val="008C000F"/>
    <w:rsid w:val="008F3A6A"/>
    <w:rsid w:val="00926585"/>
    <w:rsid w:val="0093751D"/>
    <w:rsid w:val="00953E0C"/>
    <w:rsid w:val="009712E3"/>
    <w:rsid w:val="009A738C"/>
    <w:rsid w:val="009B0BEF"/>
    <w:rsid w:val="009B68D8"/>
    <w:rsid w:val="009C692F"/>
    <w:rsid w:val="009F2835"/>
    <w:rsid w:val="00A07892"/>
    <w:rsid w:val="00A61B3A"/>
    <w:rsid w:val="00A744FB"/>
    <w:rsid w:val="00A855E7"/>
    <w:rsid w:val="00A9428B"/>
    <w:rsid w:val="00A94918"/>
    <w:rsid w:val="00AD4A23"/>
    <w:rsid w:val="00B07992"/>
    <w:rsid w:val="00B4409B"/>
    <w:rsid w:val="00B470C4"/>
    <w:rsid w:val="00B5412E"/>
    <w:rsid w:val="00B63D8E"/>
    <w:rsid w:val="00B90E85"/>
    <w:rsid w:val="00B929AE"/>
    <w:rsid w:val="00BA0D3D"/>
    <w:rsid w:val="00C111ED"/>
    <w:rsid w:val="00C264A4"/>
    <w:rsid w:val="00C42692"/>
    <w:rsid w:val="00C544DF"/>
    <w:rsid w:val="00C70A29"/>
    <w:rsid w:val="00C74647"/>
    <w:rsid w:val="00C82D26"/>
    <w:rsid w:val="00CA21A7"/>
    <w:rsid w:val="00CA750A"/>
    <w:rsid w:val="00CB6E31"/>
    <w:rsid w:val="00CC1B55"/>
    <w:rsid w:val="00CE1D85"/>
    <w:rsid w:val="00CE1E72"/>
    <w:rsid w:val="00CF45A0"/>
    <w:rsid w:val="00D10165"/>
    <w:rsid w:val="00D638B1"/>
    <w:rsid w:val="00DB31EA"/>
    <w:rsid w:val="00DB64E5"/>
    <w:rsid w:val="00DD2EA0"/>
    <w:rsid w:val="00DF43E6"/>
    <w:rsid w:val="00E22C35"/>
    <w:rsid w:val="00E70040"/>
    <w:rsid w:val="00E736E7"/>
    <w:rsid w:val="00E83D16"/>
    <w:rsid w:val="00E90BFB"/>
    <w:rsid w:val="00EA0F5D"/>
    <w:rsid w:val="00EE2011"/>
    <w:rsid w:val="00EF761C"/>
    <w:rsid w:val="00F50678"/>
    <w:rsid w:val="00F753A7"/>
    <w:rsid w:val="00F903A6"/>
    <w:rsid w:val="00F95299"/>
    <w:rsid w:val="00FE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05E9A"/>
  <w15:docId w15:val="{4AFD3194-4CEE-47F2-B21C-FEF50CA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60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rsid w:val="0014581C"/>
    <w:pPr>
      <w:tabs>
        <w:tab w:val="center" w:pos="4320"/>
        <w:tab w:val="right" w:pos="8640"/>
      </w:tabs>
    </w:pPr>
  </w:style>
  <w:style w:type="paragraph" w:styleId="Footer">
    <w:name w:val="footer"/>
    <w:basedOn w:val="Normal"/>
    <w:rsid w:val="0014581C"/>
    <w:pPr>
      <w:tabs>
        <w:tab w:val="center" w:pos="4320"/>
        <w:tab w:val="right" w:pos="8640"/>
      </w:tabs>
    </w:pPr>
  </w:style>
  <w:style w:type="character" w:styleId="PageNumber">
    <w:name w:val="page number"/>
    <w:basedOn w:val="DefaultParagraphFont"/>
    <w:rsid w:val="0014581C"/>
  </w:style>
  <w:style w:type="paragraph" w:styleId="BodyText">
    <w:name w:val="Body Text"/>
    <w:basedOn w:val="Normal"/>
    <w:rsid w:val="0046051B"/>
    <w:pPr>
      <w:spacing w:after="120"/>
    </w:pPr>
    <w:rPr>
      <w:rFonts w:ascii="Arial" w:hAnsi="Arial"/>
      <w:sz w:val="20"/>
      <w:szCs w:val="20"/>
    </w:rPr>
  </w:style>
  <w:style w:type="character" w:styleId="Hyperlink">
    <w:name w:val="Hyperlink"/>
    <w:rsid w:val="00E3744B"/>
    <w:rPr>
      <w:color w:val="0000FF"/>
      <w:u w:val="single"/>
    </w:rPr>
  </w:style>
  <w:style w:type="character" w:styleId="FollowedHyperlink">
    <w:name w:val="FollowedHyperlink"/>
    <w:rsid w:val="00AB15B4"/>
    <w:rPr>
      <w:color w:val="800080"/>
      <w:u w:val="single"/>
    </w:rPr>
  </w:style>
  <w:style w:type="paragraph" w:customStyle="1" w:styleId="MediumShading1-Accent11">
    <w:name w:val="Medium Shading 1 - Accent 11"/>
    <w:qFormat/>
    <w:rsid w:val="00D445FD"/>
    <w:rPr>
      <w:rFonts w:ascii="Tahoma" w:hAnsi="Tahoma"/>
      <w:sz w:val="16"/>
      <w:szCs w:val="24"/>
    </w:rPr>
  </w:style>
  <w:style w:type="paragraph" w:styleId="Revision">
    <w:name w:val="Revision"/>
    <w:hidden/>
    <w:rsid w:val="00B929AE"/>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Rowe@du.edu" TargetMode="External"/><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cap@du.ed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Tom.Rowe@d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icap@du.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0CB5-83FE-449A-AA3B-CAE42923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10664</CharactersWithSpaces>
  <SharedDoc>false</SharedDoc>
  <HLinks>
    <vt:vector size="66" baseType="variant">
      <vt:variant>
        <vt:i4>5963823</vt:i4>
      </vt:variant>
      <vt:variant>
        <vt:i4>209</vt:i4>
      </vt:variant>
      <vt:variant>
        <vt:i4>0</vt:i4>
      </vt:variant>
      <vt:variant>
        <vt:i4>5</vt:i4>
      </vt:variant>
      <vt:variant>
        <vt:lpwstr>mailto:Tom.Rowe@du.edu</vt:lpwstr>
      </vt:variant>
      <vt:variant>
        <vt:lpwstr/>
      </vt:variant>
      <vt:variant>
        <vt:i4>5177463</vt:i4>
      </vt:variant>
      <vt:variant>
        <vt:i4>206</vt:i4>
      </vt:variant>
      <vt:variant>
        <vt:i4>0</vt:i4>
      </vt:variant>
      <vt:variant>
        <vt:i4>5</vt:i4>
      </vt:variant>
      <vt:variant>
        <vt:lpwstr>mailto:icap@du.edu</vt:lpwstr>
      </vt:variant>
      <vt:variant>
        <vt:lpwstr/>
      </vt:variant>
      <vt:variant>
        <vt:i4>5177463</vt:i4>
      </vt:variant>
      <vt:variant>
        <vt:i4>190</vt:i4>
      </vt:variant>
      <vt:variant>
        <vt:i4>0</vt:i4>
      </vt:variant>
      <vt:variant>
        <vt:i4>5</vt:i4>
      </vt:variant>
      <vt:variant>
        <vt:lpwstr>mailto:icap@du.edu</vt:lpwstr>
      </vt:variant>
      <vt:variant>
        <vt:lpwstr/>
      </vt:variant>
      <vt:variant>
        <vt:i4>5963823</vt:i4>
      </vt:variant>
      <vt:variant>
        <vt:i4>177</vt:i4>
      </vt:variant>
      <vt:variant>
        <vt:i4>0</vt:i4>
      </vt:variant>
      <vt:variant>
        <vt:i4>5</vt:i4>
      </vt:variant>
      <vt:variant>
        <vt:lpwstr>mailto:Tom.Rowe@du.edu</vt:lpwstr>
      </vt:variant>
      <vt:variant>
        <vt:lpwstr/>
      </vt:variant>
      <vt:variant>
        <vt:i4>5177463</vt:i4>
      </vt:variant>
      <vt:variant>
        <vt:i4>174</vt:i4>
      </vt:variant>
      <vt:variant>
        <vt:i4>0</vt:i4>
      </vt:variant>
      <vt:variant>
        <vt:i4>5</vt:i4>
      </vt:variant>
      <vt:variant>
        <vt:lpwstr>mailto:icap@du.edu</vt:lpwstr>
      </vt:variant>
      <vt:variant>
        <vt:lpwstr/>
      </vt:variant>
      <vt:variant>
        <vt:i4>5963823</vt:i4>
      </vt:variant>
      <vt:variant>
        <vt:i4>41</vt:i4>
      </vt:variant>
      <vt:variant>
        <vt:i4>0</vt:i4>
      </vt:variant>
      <vt:variant>
        <vt:i4>5</vt:i4>
      </vt:variant>
      <vt:variant>
        <vt:lpwstr>mailto:Tom.Rowe@du.edu</vt:lpwstr>
      </vt:variant>
      <vt:variant>
        <vt:lpwstr/>
      </vt:variant>
      <vt:variant>
        <vt:i4>5177463</vt:i4>
      </vt:variant>
      <vt:variant>
        <vt:i4>38</vt:i4>
      </vt:variant>
      <vt:variant>
        <vt:i4>0</vt:i4>
      </vt:variant>
      <vt:variant>
        <vt:i4>5</vt:i4>
      </vt:variant>
      <vt:variant>
        <vt:lpwstr>mailto:icap@du.edu</vt:lpwstr>
      </vt:variant>
      <vt:variant>
        <vt:lpwstr/>
      </vt:variant>
      <vt:variant>
        <vt:i4>5963823</vt:i4>
      </vt:variant>
      <vt:variant>
        <vt:i4>9</vt:i4>
      </vt:variant>
      <vt:variant>
        <vt:i4>0</vt:i4>
      </vt:variant>
      <vt:variant>
        <vt:i4>5</vt:i4>
      </vt:variant>
      <vt:variant>
        <vt:lpwstr>mailto:Tom.Rowe@du.edu</vt:lpwstr>
      </vt:variant>
      <vt:variant>
        <vt:lpwstr/>
      </vt:variant>
      <vt:variant>
        <vt:i4>5177463</vt:i4>
      </vt:variant>
      <vt:variant>
        <vt:i4>6</vt:i4>
      </vt:variant>
      <vt:variant>
        <vt:i4>0</vt:i4>
      </vt:variant>
      <vt:variant>
        <vt:i4>5</vt:i4>
      </vt:variant>
      <vt:variant>
        <vt:lpwstr>mailto:icap@du.edu</vt:lpwstr>
      </vt:variant>
      <vt:variant>
        <vt:lpwstr/>
      </vt:variant>
      <vt:variant>
        <vt:i4>5963823</vt:i4>
      </vt:variant>
      <vt:variant>
        <vt:i4>3</vt:i4>
      </vt:variant>
      <vt:variant>
        <vt:i4>0</vt:i4>
      </vt:variant>
      <vt:variant>
        <vt:i4>5</vt:i4>
      </vt:variant>
      <vt:variant>
        <vt:lpwstr>mailto:Tom.Rowe@du.edu</vt:lpwstr>
      </vt:variant>
      <vt:variant>
        <vt:lpwstr/>
      </vt:variant>
      <vt:variant>
        <vt:i4>5177463</vt:i4>
      </vt:variant>
      <vt:variant>
        <vt:i4>0</vt:i4>
      </vt:variant>
      <vt:variant>
        <vt:i4>0</vt:i4>
      </vt:variant>
      <vt:variant>
        <vt:i4>5</vt:i4>
      </vt:variant>
      <vt:variant>
        <vt:lpwstr>mailto:icap@du.edu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Rebecca Rowe</dc:creator>
  <cp:keywords/>
  <cp:lastModifiedBy>Tom Rowe</cp:lastModifiedBy>
  <cp:revision>4</cp:revision>
  <cp:lastPrinted>2016-12-09T00:34:00Z</cp:lastPrinted>
  <dcterms:created xsi:type="dcterms:W3CDTF">2021-11-20T17:31:00Z</dcterms:created>
  <dcterms:modified xsi:type="dcterms:W3CDTF">2022-01-14T21:29:00Z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