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E73B7" w14:textId="7DAC7E85" w:rsidR="0042549C" w:rsidRPr="004875F7" w:rsidRDefault="0008554E" w:rsidP="004875F7">
      <w:pPr>
        <w:jc w:val="center"/>
        <w:rPr>
          <w:noProof/>
          <w:sz w:val="72"/>
          <w:szCs w:val="72"/>
        </w:rPr>
      </w:pPr>
      <w:r>
        <w:rPr>
          <w:rFonts w:ascii="Century Schoolbook" w:hAnsi="Century Schoolbook"/>
          <w:smallCaps/>
          <w:noProof/>
          <w:color w:val="4F271C"/>
          <w:spacing w:val="10"/>
          <w:sz w:val="32"/>
          <w:szCs w:val="32"/>
        </w:rPr>
        <mc:AlternateContent>
          <mc:Choice Requires="wpg">
            <w:drawing>
              <wp:anchor distT="0" distB="0" distL="114300" distR="114300" simplePos="0" relativeHeight="251658242" behindDoc="0" locked="0" layoutInCell="0" allowOverlap="1" wp14:anchorId="0DE115E0" wp14:editId="7A0A03DA">
                <wp:simplePos x="0" y="0"/>
                <wp:positionH relativeFrom="page">
                  <wp:posOffset>5845175</wp:posOffset>
                </wp:positionH>
                <wp:positionV relativeFrom="page">
                  <wp:posOffset>-95250</wp:posOffset>
                </wp:positionV>
                <wp:extent cx="1766570" cy="10232390"/>
                <wp:effectExtent l="19050" t="19050" r="24130" b="35560"/>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6570" cy="10232390"/>
                          <a:chOff x="8731" y="45"/>
                          <a:chExt cx="2782" cy="16114"/>
                        </a:xfrm>
                        <a:solidFill>
                          <a:schemeClr val="accent3"/>
                        </a:solidFill>
                      </wpg:grpSpPr>
                      <wpg:grpSp>
                        <wpg:cNvPr id="70" name="Group 5"/>
                        <wpg:cNvGrpSpPr>
                          <a:grpSpLocks/>
                        </wpg:cNvGrpSpPr>
                        <wpg:grpSpPr bwMode="auto">
                          <a:xfrm>
                            <a:off x="9203" y="45"/>
                            <a:ext cx="2310" cy="16114"/>
                            <a:chOff x="6022" y="8835"/>
                            <a:chExt cx="2310" cy="16114"/>
                          </a:xfrm>
                          <a:grpFill/>
                        </wpg:grpSpPr>
                        <wps:wsp>
                          <wps:cNvPr id="74" name="Rectangle 6"/>
                          <wps:cNvSpPr>
                            <a:spLocks noChangeArrowheads="1"/>
                          </wps:cNvSpPr>
                          <wps:spPr bwMode="auto">
                            <a:xfrm>
                              <a:off x="6676" y="8835"/>
                              <a:ext cx="1512" cy="16114"/>
                            </a:xfrm>
                            <a:prstGeom prst="rect">
                              <a:avLst/>
                            </a:prstGeom>
                            <a:solidFill>
                              <a:schemeClr val="accent2">
                                <a:lumMod val="60000"/>
                                <a:lumOff val="40000"/>
                              </a:schemeClr>
                            </a:solidFill>
                            <a:ln w="38100" cmpd="sng">
                              <a:solidFill>
                                <a:schemeClr val="lt1">
                                  <a:lumMod val="95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75" name="AutoShape 7"/>
                          <wps:cNvCnPr>
                            <a:cxnSpLocks noChangeShapeType="1"/>
                          </wps:cNvCnPr>
                          <wps:spPr bwMode="auto">
                            <a:xfrm>
                              <a:off x="6359" y="8835"/>
                              <a:ext cx="0" cy="16114"/>
                            </a:xfrm>
                            <a:prstGeom prst="straightConnector1">
                              <a:avLst/>
                            </a:prstGeom>
                            <a:grpFill/>
                            <a:ln w="38100" cmpd="sng">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78" name="AutoShape 8"/>
                          <wps:cNvCnPr>
                            <a:cxnSpLocks noChangeShapeType="1"/>
                          </wps:cNvCnPr>
                          <wps:spPr bwMode="auto">
                            <a:xfrm>
                              <a:off x="8332" y="8835"/>
                              <a:ext cx="0" cy="16111"/>
                            </a:xfrm>
                            <a:prstGeom prst="straightConnector1">
                              <a:avLst/>
                            </a:prstGeom>
                            <a:grpFill/>
                            <a:ln w="38100" cmpd="sng">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121" name="AutoShape 9"/>
                          <wps:cNvCnPr>
                            <a:cxnSpLocks noChangeShapeType="1"/>
                          </wps:cNvCnPr>
                          <wps:spPr bwMode="auto">
                            <a:xfrm>
                              <a:off x="6587" y="8835"/>
                              <a:ext cx="0" cy="16114"/>
                            </a:xfrm>
                            <a:prstGeom prst="straightConnector1">
                              <a:avLst/>
                            </a:prstGeom>
                            <a:grpFill/>
                            <a:ln w="38100" cmpd="sng">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122" name="AutoShape 10"/>
                          <wps:cNvCnPr>
                            <a:cxnSpLocks noChangeShapeType="1"/>
                          </wps:cNvCnPr>
                          <wps:spPr bwMode="auto">
                            <a:xfrm>
                              <a:off x="6022" y="8835"/>
                              <a:ext cx="0" cy="16109"/>
                            </a:xfrm>
                            <a:prstGeom prst="straightConnector1">
                              <a:avLst/>
                            </a:prstGeom>
                            <a:grpFill/>
                            <a:ln w="38100" cmpd="sng">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g:grpSp>
                      <wps:wsp>
                        <wps:cNvPr id="123" name="Oval 11"/>
                        <wps:cNvSpPr>
                          <a:spLocks noChangeArrowheads="1"/>
                        </wps:cNvSpPr>
                        <wps:spPr bwMode="auto">
                          <a:xfrm>
                            <a:off x="8731" y="12549"/>
                            <a:ext cx="1737" cy="1687"/>
                          </a:xfrm>
                          <a:prstGeom prst="ellipse">
                            <a:avLst/>
                          </a:prstGeom>
                          <a:solidFill>
                            <a:schemeClr val="accent2">
                              <a:lumMod val="60000"/>
                              <a:lumOff val="40000"/>
                            </a:schemeClr>
                          </a:solidFill>
                          <a:ln w="38100" cmpd="sng">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132" name="Rectangle 14"/>
                        <wps:cNvSpPr>
                          <a:spLocks noChangeArrowheads="1"/>
                        </wps:cNvSpPr>
                        <wps:spPr bwMode="auto">
                          <a:xfrm>
                            <a:off x="8896" y="14696"/>
                            <a:ext cx="864" cy="864"/>
                          </a:xfrm>
                          <a:prstGeom prst="rect">
                            <a:avLst/>
                          </a:prstGeom>
                          <a:solidFill>
                            <a:schemeClr val="accent2">
                              <a:lumMod val="60000"/>
                              <a:lumOff val="40000"/>
                            </a:schemeClr>
                          </a:solidFill>
                          <a:ln w="38100" cmpd="sng">
                            <a:solidFill>
                              <a:schemeClr val="lt1">
                                <a:lumMod val="95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851E10" id="Group 66" o:spid="_x0000_s1026" style="position:absolute;margin-left:460.25pt;margin-top:-7.5pt;width:139.1pt;height:805.7pt;z-index:251658242;mso-position-horizontal-relative:page;mso-position-vertical-relative:page" coordorigin="8731,45" coordsize="2782,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" o:allowincell="f">
                <v:group id="Group 5" o:spid="_x0000_s1027" style="position:absolute;left:9203;top:45;width:2310;height:16114" coordorigin="6022,8835" coordsize="2310,1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rect id="Rectangle 6" o:spid="_x0000_s1028" style="position:absolute;left:6676;top:8835;width:1512;height:16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" fillcolor="#d99594 [1941]" strokecolor="#f2f2f2 [3041]" strokeweight="3pt">
                    <v:shadow color="#622423 [1605]" opacity=".5" offset="1pt"/>
                  </v:rect>
                  <v:shapetype id="_x0000_t32" coordsize="21600,21600" o:spt="32" o:oned="t" path="m,l21600,21600e" filled="f">
                    <v:path arrowok="t" fillok="f" o:connecttype="none"/>
                    <o:lock v:ext="edit" shapetype="t"/>
                  </v:shapetype>
                  <v:shape id="AutoShape 7" o:spid="_x0000_s1029" type="#_x0000_t32" style="position:absolute;left:6359;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" strokecolor="#f2f2f2 [3041]" strokeweight="3pt">
                    <v:shadow color="#622423 [1605]" opacity=".5" offset="1pt"/>
                  </v:shape>
                  <v:shape id="AutoShape 8" o:spid="_x0000_s1030" type="#_x0000_t32" style="position:absolute;left:8332;top:8835;width:0;height:16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" strokecolor="#f2f2f2 [3041]" strokeweight="3pt">
                    <v:shadow color="#622423 [1605]" opacity=".5" offset="1pt"/>
                  </v:shape>
                  <v:shape id="AutoShape 9" o:spid="_x0000_s1031" type="#_x0000_t32" style="position:absolute;left:6587;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" strokecolor="#f2f2f2 [3041]" strokeweight="3pt">
                    <v:shadow color="#622423 [1605]" opacity=".5" offset="1pt"/>
                  </v:shape>
                  <v:shape id="AutoShape 10" o:spid="_x0000_s1032" type="#_x0000_t32" style="position:absolute;left:6022;top:8835;width:0;height:16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" strokecolor="#f2f2f2 [3041]" strokeweight="3pt">
                    <v:shadow color="#622423 [1605]" opacity=".5" offset="1pt"/>
                  </v:shape>
                </v:group>
                <v:oval id="Oval 11" o:spid="_x0000_s1033" style="position:absolute;left:8731;top:12549;width:1737;height:1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" fillcolor="#d99594 [1941]" strokecolor="#f2f2f2 [3041]" strokeweight="3pt">
                  <v:shadow color="#622423 [1605]" opacity=".5" offset="1pt"/>
                </v:oval>
                <v:rect id="Rectangle 14" o:spid="_x0000_s1034" style="position:absolute;left:8896;top:14696;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" fillcolor="#d99594 [1941]" strokecolor="#f2f2f2 [3041]" strokeweight="3pt">
                  <v:shadow color="#622423 [1605]" opacity=".5" offset="1pt"/>
                </v:rect>
                <w10:wrap anchorx="page" anchory="page"/>
              </v:group>
            </w:pict>
          </mc:Fallback>
        </mc:AlternateContent>
      </w:r>
      <w:r w:rsidR="00C4388D">
        <w:rPr>
          <w:noProof/>
        </w:rPr>
        <mc:AlternateContent>
          <mc:Choice Requires="wps">
            <w:drawing>
              <wp:anchor distT="45720" distB="45720" distL="114300" distR="114300" simplePos="0" relativeHeight="251658244" behindDoc="0" locked="0" layoutInCell="1" allowOverlap="1" wp14:anchorId="2C254D0D" wp14:editId="2E09B767">
                <wp:simplePos x="0" y="0"/>
                <wp:positionH relativeFrom="column">
                  <wp:posOffset>4185920</wp:posOffset>
                </wp:positionH>
                <wp:positionV relativeFrom="paragraph">
                  <wp:posOffset>0</wp:posOffset>
                </wp:positionV>
                <wp:extent cx="2971800" cy="466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66725"/>
                        </a:xfrm>
                        <a:prstGeom prst="rect">
                          <a:avLst/>
                        </a:prstGeom>
                        <a:solidFill>
                          <a:srgbClr val="FFFFFF"/>
                        </a:solidFill>
                        <a:ln w="9525">
                          <a:solidFill>
                            <a:srgbClr val="000000"/>
                          </a:solidFill>
                          <a:miter lim="800000"/>
                          <a:headEnd/>
                          <a:tailEnd/>
                        </a:ln>
                      </wps:spPr>
                      <wps:txbx>
                        <w:txbxContent>
                          <w:p w14:paraId="1445A136" w14:textId="77777777" w:rsidR="00CE5CE2" w:rsidRDefault="00CE5CE2">
                            <w:r>
                              <w:t>Student’s Name:</w:t>
                            </w:r>
                          </w:p>
                          <w:p w14:paraId="4E46471E" w14:textId="77777777" w:rsidR="00CE5CE2" w:rsidRDefault="00CE5CE2"/>
                          <w:p w14:paraId="79233412" w14:textId="77777777" w:rsidR="00CE5CE2" w:rsidRPr="00C4388D" w:rsidRDefault="00CE5CE2">
                            <w:pPr>
                              <w:rPr>
                                <w:u w:val="single"/>
                              </w:rPr>
                            </w:pPr>
                            <w:r>
                              <w:rPr>
                                <w:u w:val="single"/>
                              </w:rPr>
                              <w:tab/>
                            </w:r>
                            <w:r>
                              <w:rPr>
                                <w:u w:val="single"/>
                              </w:rPr>
                              <w:tab/>
                            </w:r>
                            <w:r>
                              <w:rPr>
                                <w:u w:val="single"/>
                              </w:rPr>
                              <w:tab/>
                            </w:r>
                            <w:r>
                              <w:rPr>
                                <w:u w:val="single"/>
                              </w:rPr>
                              <w:tab/>
                            </w:r>
                            <w:r>
                              <w:rPr>
                                <w:u w:val="single"/>
                              </w:rPr>
                              <w:tab/>
                            </w:r>
                            <w:r>
                              <w:rPr>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254D0D" id="_x0000_t202" coordsize="21600,21600" o:spt="202" path="m,l,21600r21600,l21600,xe">
                <v:stroke joinstyle="miter"/>
                <v:path gradientshapeok="t" o:connecttype="rect"/>
              </v:shapetype>
              <v:shape id="Text Box 2" o:spid="_x0000_s1026" type="#_x0000_t202" style="position:absolute;left:0;text-align:left;margin-left:329.6pt;margin-top:0;width:234pt;height:36.7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">
                <v:textbox>
                  <w:txbxContent>
                    <w:p w14:paraId="1445A136" w14:textId="77777777" w:rsidR="00CE5CE2" w:rsidRDefault="00CE5CE2">
                      <w:r>
                        <w:t>Student’s Name:</w:t>
                      </w:r>
                    </w:p>
                    <w:p w14:paraId="4E46471E" w14:textId="77777777" w:rsidR="00CE5CE2" w:rsidRDefault="00CE5CE2"/>
                    <w:p w14:paraId="79233412" w14:textId="77777777" w:rsidR="00CE5CE2" w:rsidRPr="00C4388D" w:rsidRDefault="00CE5CE2">
                      <w:pPr>
                        <w:rPr>
                          <w:u w:val="single"/>
                        </w:rPr>
                      </w:pPr>
                      <w:r>
                        <w:rPr>
                          <w:u w:val="single"/>
                        </w:rPr>
                        <w:tab/>
                      </w:r>
                      <w:r>
                        <w:rPr>
                          <w:u w:val="single"/>
                        </w:rPr>
                        <w:tab/>
                      </w:r>
                      <w:r>
                        <w:rPr>
                          <w:u w:val="single"/>
                        </w:rPr>
                        <w:tab/>
                      </w:r>
                      <w:r>
                        <w:rPr>
                          <w:u w:val="single"/>
                        </w:rPr>
                        <w:tab/>
                      </w:r>
                      <w:r>
                        <w:rPr>
                          <w:u w:val="single"/>
                        </w:rPr>
                        <w:tab/>
                      </w:r>
                      <w:r>
                        <w:rPr>
                          <w:u w:val="single"/>
                        </w:rPr>
                        <w:tab/>
                      </w:r>
                    </w:p>
                  </w:txbxContent>
                </v:textbox>
                <w10:wrap type="square"/>
              </v:shape>
            </w:pict>
          </mc:Fallback>
        </mc:AlternateContent>
      </w:r>
      <w:sdt>
        <w:sdtPr>
          <w:id w:val="726775094"/>
          <w:docPartObj>
            <w:docPartGallery w:val="Cover Pages"/>
            <w:docPartUnique/>
          </w:docPartObj>
        </w:sdtPr>
        <w:sdtContent>
          <w:r w:rsidR="004875F7">
            <w:rPr>
              <w:rFonts w:asciiTheme="majorHAnsi" w:hAnsiTheme="majorHAnsi"/>
              <w:smallCaps/>
              <w:noProof/>
              <w:color w:val="4F81BD" w:themeColor="accent1"/>
              <w:spacing w:val="10"/>
              <w:sz w:val="48"/>
              <w:szCs w:val="48"/>
            </w:rPr>
            <mc:AlternateContent>
              <mc:Choice Requires="wps">
                <w:drawing>
                  <wp:anchor distT="0" distB="0" distL="114300" distR="114300" simplePos="0" relativeHeight="251658243" behindDoc="0" locked="0" layoutInCell="0" allowOverlap="1" wp14:anchorId="45CDAF6D" wp14:editId="7ECFCD99">
                    <wp:simplePos x="0" y="0"/>
                    <wp:positionH relativeFrom="margin">
                      <wp:align>left</wp:align>
                    </wp:positionH>
                    <wp:positionV relativeFrom="margin">
                      <wp:align>top</wp:align>
                    </wp:positionV>
                    <wp:extent cx="5492750" cy="5520055"/>
                    <wp:effectExtent l="0" t="0" r="0" b="4445"/>
                    <wp:wrapSquare wrapText="bothSides"/>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0" cy="552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7516F" w14:textId="341ECF89" w:rsidR="00CE5CE2" w:rsidRPr="004875F7" w:rsidRDefault="00CE5CE2" w:rsidP="004875F7">
                                <w:pPr>
                                  <w:jc w:val="center"/>
                                  <w:rPr>
                                    <w:rFonts w:asciiTheme="majorHAnsi" w:hAnsiTheme="majorHAnsi" w:cstheme="majorHAnsi"/>
                                    <w:i/>
                                    <w:color w:val="632423" w:themeColor="accent2" w:themeShade="80"/>
                                    <w:sz w:val="64"/>
                                    <w:szCs w:val="64"/>
                                  </w:rPr>
                                </w:pPr>
                                <w:r w:rsidRPr="004875F7">
                                  <w:rPr>
                                    <w:rFonts w:asciiTheme="majorHAnsi" w:hAnsiTheme="majorHAnsi" w:cstheme="majorHAnsi"/>
                                    <w:noProof/>
                                    <w:sz w:val="64"/>
                                    <w:szCs w:val="64"/>
                                  </w:rPr>
                                  <w:t>201</w:t>
                                </w:r>
                                <w:r>
                                  <w:rPr>
                                    <w:rFonts w:asciiTheme="majorHAnsi" w:hAnsiTheme="majorHAnsi" w:cstheme="majorHAnsi"/>
                                    <w:noProof/>
                                    <w:sz w:val="64"/>
                                    <w:szCs w:val="64"/>
                                  </w:rPr>
                                  <w:t>8 – 2019</w:t>
                                </w:r>
                                <w:r w:rsidRPr="004875F7">
                                  <w:rPr>
                                    <w:rFonts w:asciiTheme="majorHAnsi" w:hAnsiTheme="majorHAnsi" w:cstheme="majorHAnsi"/>
                                    <w:noProof/>
                                    <w:sz w:val="64"/>
                                    <w:szCs w:val="64"/>
                                  </w:rPr>
                                  <w:t xml:space="preserve"> </w:t>
                                </w:r>
                                <w:r w:rsidRPr="004875F7">
                                  <w:rPr>
                                    <w:rFonts w:asciiTheme="majorHAnsi" w:hAnsiTheme="majorHAnsi" w:cstheme="majorHAnsi"/>
                                    <w:noProof/>
                                    <w:sz w:val="64"/>
                                    <w:szCs w:val="64"/>
                                  </w:rPr>
                                  <w:br/>
                                  <w:t>High School Application Form</w:t>
                                </w:r>
                                <w:r w:rsidRPr="004875F7">
                                  <w:rPr>
                                    <w:rFonts w:asciiTheme="majorHAnsi" w:hAnsiTheme="majorHAnsi" w:cstheme="majorHAnsi"/>
                                    <w:i/>
                                    <w:color w:val="632423" w:themeColor="accent2" w:themeShade="80"/>
                                    <w:sz w:val="64"/>
                                    <w:szCs w:val="64"/>
                                  </w:rPr>
                                  <w:t xml:space="preserve"> </w:t>
                                </w:r>
                              </w:p>
                              <w:p w14:paraId="478BE27F" w14:textId="77777777" w:rsidR="00CE5CE2" w:rsidRDefault="00CE5CE2" w:rsidP="004875F7">
                                <w:pPr>
                                  <w:jc w:val="center"/>
                                  <w:rPr>
                                    <w:i/>
                                    <w:color w:val="632423" w:themeColor="accent2" w:themeShade="80"/>
                                    <w:sz w:val="28"/>
                                    <w:szCs w:val="28"/>
                                  </w:rPr>
                                </w:pPr>
                              </w:p>
                              <w:p w14:paraId="5C7CED70" w14:textId="77777777" w:rsidR="00CE5CE2" w:rsidRDefault="00CE5CE2" w:rsidP="004875F7">
                                <w:pPr>
                                  <w:jc w:val="center"/>
                                  <w:rPr>
                                    <w:i/>
                                    <w:color w:val="632423" w:themeColor="accent2" w:themeShade="80"/>
                                    <w:sz w:val="28"/>
                                    <w:szCs w:val="28"/>
                                  </w:rPr>
                                </w:pPr>
                              </w:p>
                              <w:p w14:paraId="3FADD095" w14:textId="77777777" w:rsidR="00CE5CE2" w:rsidRDefault="00CE5CE2" w:rsidP="004875F7">
                                <w:pPr>
                                  <w:jc w:val="center"/>
                                  <w:rPr>
                                    <w:i/>
                                    <w:color w:val="632423" w:themeColor="accent2" w:themeShade="80"/>
                                    <w:sz w:val="28"/>
                                    <w:szCs w:val="28"/>
                                  </w:rPr>
                                </w:pPr>
                              </w:p>
                              <w:p w14:paraId="0A27B761" w14:textId="77777777" w:rsidR="00CE5CE2" w:rsidRDefault="00CE5CE2" w:rsidP="004875F7">
                                <w:pPr>
                                  <w:jc w:val="center"/>
                                  <w:rPr>
                                    <w:i/>
                                    <w:color w:val="632423" w:themeColor="accent2" w:themeShade="80"/>
                                    <w:sz w:val="28"/>
                                    <w:szCs w:val="28"/>
                                  </w:rPr>
                                </w:pPr>
                              </w:p>
                              <w:p w14:paraId="30B2B026" w14:textId="77777777" w:rsidR="00CE5CE2" w:rsidRDefault="00CE5CE2" w:rsidP="004875F7">
                                <w:pPr>
                                  <w:jc w:val="center"/>
                                  <w:rPr>
                                    <w:i/>
                                    <w:color w:val="632423" w:themeColor="accent2" w:themeShade="80"/>
                                    <w:sz w:val="28"/>
                                    <w:szCs w:val="28"/>
                                  </w:rPr>
                                </w:pPr>
                              </w:p>
                              <w:p w14:paraId="521C6637" w14:textId="77777777" w:rsidR="00CE5CE2" w:rsidRDefault="00CE5CE2" w:rsidP="004875F7">
                                <w:pPr>
                                  <w:jc w:val="center"/>
                                  <w:rPr>
                                    <w:i/>
                                    <w:color w:val="632423" w:themeColor="accent2" w:themeShade="80"/>
                                    <w:sz w:val="28"/>
                                    <w:szCs w:val="28"/>
                                  </w:rPr>
                                </w:pPr>
                              </w:p>
                              <w:p w14:paraId="268A1F9A" w14:textId="77777777" w:rsidR="00CE5CE2" w:rsidRDefault="00CE5CE2" w:rsidP="004875F7">
                                <w:pPr>
                                  <w:jc w:val="center"/>
                                  <w:rPr>
                                    <w:i/>
                                    <w:color w:val="632423" w:themeColor="accent2" w:themeShade="80"/>
                                    <w:sz w:val="28"/>
                                    <w:szCs w:val="28"/>
                                  </w:rPr>
                                </w:pPr>
                              </w:p>
                              <w:p w14:paraId="1BEB25B3" w14:textId="77777777" w:rsidR="00CE5CE2" w:rsidRDefault="00CE5CE2" w:rsidP="004875F7">
                                <w:pPr>
                                  <w:jc w:val="center"/>
                                  <w:rPr>
                                    <w:i/>
                                    <w:color w:val="632423" w:themeColor="accent2" w:themeShade="80"/>
                                    <w:sz w:val="28"/>
                                    <w:szCs w:val="28"/>
                                  </w:rPr>
                                </w:pPr>
                              </w:p>
                              <w:p w14:paraId="2711F3D5" w14:textId="77777777" w:rsidR="00CE5CE2" w:rsidRDefault="00CE5CE2" w:rsidP="004875F7">
                                <w:pPr>
                                  <w:jc w:val="center"/>
                                  <w:rPr>
                                    <w:i/>
                                    <w:color w:val="632423" w:themeColor="accent2" w:themeShade="80"/>
                                    <w:sz w:val="28"/>
                                    <w:szCs w:val="28"/>
                                  </w:rPr>
                                </w:pPr>
                                <w:r>
                                  <w:rPr>
                                    <w:noProof/>
                                  </w:rPr>
                                  <w:drawing>
                                    <wp:inline distT="0" distB="0" distL="0" distR="0" wp14:anchorId="254A30C2" wp14:editId="2A3D4876">
                                      <wp:extent cx="3512068" cy="191770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th.jpg"/>
                                              <pic:cNvPicPr/>
                                            </pic:nvPicPr>
                                            <pic:blipFill>
                                              <a:blip r:embed="rId9">
                                                <a:extLst>
                                                  <a:ext uri="{28A0092B-C50C-407E-A947-70E740481C1C}">
                                                    <a14:useLocalDpi xmlns:a14="http://schemas.microsoft.com/office/drawing/2010/main" val="0"/>
                                                  </a:ext>
                                                </a:extLst>
                                              </a:blip>
                                              <a:stretch>
                                                <a:fillRect/>
                                              </a:stretch>
                                            </pic:blipFill>
                                            <pic:spPr>
                                              <a:xfrm>
                                                <a:off x="0" y="0"/>
                                                <a:ext cx="3522518" cy="1923406"/>
                                              </a:xfrm>
                                              <a:prstGeom prst="rect">
                                                <a:avLst/>
                                              </a:prstGeom>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CDAF6D" id="Rectangle 125" o:spid="_x0000_s1027" style="position:absolute;left:0;text-align:left;margin-left:0;margin-top:0;width:432.5pt;height:434.65pt;z-index:251658243;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" o:allowincell="f" filled="f" stroked="f">
                    <v:textbox>
                      <w:txbxContent>
                        <w:p w14:paraId="26C7516F" w14:textId="341ECF89" w:rsidR="00CE5CE2" w:rsidRPr="004875F7" w:rsidRDefault="00CE5CE2" w:rsidP="004875F7">
                          <w:pPr>
                            <w:jc w:val="center"/>
                            <w:rPr>
                              <w:rFonts w:asciiTheme="majorHAnsi" w:hAnsiTheme="majorHAnsi" w:cstheme="majorHAnsi"/>
                              <w:i/>
                              <w:color w:val="632423" w:themeColor="accent2" w:themeShade="80"/>
                              <w:sz w:val="64"/>
                              <w:szCs w:val="64"/>
                            </w:rPr>
                          </w:pPr>
                          <w:r w:rsidRPr="004875F7">
                            <w:rPr>
                              <w:rFonts w:asciiTheme="majorHAnsi" w:hAnsiTheme="majorHAnsi" w:cstheme="majorHAnsi"/>
                              <w:noProof/>
                              <w:sz w:val="64"/>
                              <w:szCs w:val="64"/>
                            </w:rPr>
                            <w:t>201</w:t>
                          </w:r>
                          <w:r>
                            <w:rPr>
                              <w:rFonts w:asciiTheme="majorHAnsi" w:hAnsiTheme="majorHAnsi" w:cstheme="majorHAnsi"/>
                              <w:noProof/>
                              <w:sz w:val="64"/>
                              <w:szCs w:val="64"/>
                            </w:rPr>
                            <w:t>8 – 2019</w:t>
                          </w:r>
                          <w:r w:rsidRPr="004875F7">
                            <w:rPr>
                              <w:rFonts w:asciiTheme="majorHAnsi" w:hAnsiTheme="majorHAnsi" w:cstheme="majorHAnsi"/>
                              <w:noProof/>
                              <w:sz w:val="64"/>
                              <w:szCs w:val="64"/>
                            </w:rPr>
                            <w:t xml:space="preserve"> </w:t>
                          </w:r>
                          <w:r w:rsidRPr="004875F7">
                            <w:rPr>
                              <w:rFonts w:asciiTheme="majorHAnsi" w:hAnsiTheme="majorHAnsi" w:cstheme="majorHAnsi"/>
                              <w:noProof/>
                              <w:sz w:val="64"/>
                              <w:szCs w:val="64"/>
                            </w:rPr>
                            <w:br/>
                            <w:t>High School Application Form</w:t>
                          </w:r>
                          <w:r w:rsidRPr="004875F7">
                            <w:rPr>
                              <w:rFonts w:asciiTheme="majorHAnsi" w:hAnsiTheme="majorHAnsi" w:cstheme="majorHAnsi"/>
                              <w:i/>
                              <w:color w:val="632423" w:themeColor="accent2" w:themeShade="80"/>
                              <w:sz w:val="64"/>
                              <w:szCs w:val="64"/>
                            </w:rPr>
                            <w:t xml:space="preserve"> </w:t>
                          </w:r>
                        </w:p>
                        <w:p w14:paraId="478BE27F" w14:textId="77777777" w:rsidR="00CE5CE2" w:rsidRDefault="00CE5CE2" w:rsidP="004875F7">
                          <w:pPr>
                            <w:jc w:val="center"/>
                            <w:rPr>
                              <w:i/>
                              <w:color w:val="632423" w:themeColor="accent2" w:themeShade="80"/>
                              <w:sz w:val="28"/>
                              <w:szCs w:val="28"/>
                            </w:rPr>
                          </w:pPr>
                        </w:p>
                        <w:p w14:paraId="5C7CED70" w14:textId="77777777" w:rsidR="00CE5CE2" w:rsidRDefault="00CE5CE2" w:rsidP="004875F7">
                          <w:pPr>
                            <w:jc w:val="center"/>
                            <w:rPr>
                              <w:i/>
                              <w:color w:val="632423" w:themeColor="accent2" w:themeShade="80"/>
                              <w:sz w:val="28"/>
                              <w:szCs w:val="28"/>
                            </w:rPr>
                          </w:pPr>
                        </w:p>
                        <w:p w14:paraId="3FADD095" w14:textId="77777777" w:rsidR="00CE5CE2" w:rsidRDefault="00CE5CE2" w:rsidP="004875F7">
                          <w:pPr>
                            <w:jc w:val="center"/>
                            <w:rPr>
                              <w:i/>
                              <w:color w:val="632423" w:themeColor="accent2" w:themeShade="80"/>
                              <w:sz w:val="28"/>
                              <w:szCs w:val="28"/>
                            </w:rPr>
                          </w:pPr>
                        </w:p>
                        <w:p w14:paraId="0A27B761" w14:textId="77777777" w:rsidR="00CE5CE2" w:rsidRDefault="00CE5CE2" w:rsidP="004875F7">
                          <w:pPr>
                            <w:jc w:val="center"/>
                            <w:rPr>
                              <w:i/>
                              <w:color w:val="632423" w:themeColor="accent2" w:themeShade="80"/>
                              <w:sz w:val="28"/>
                              <w:szCs w:val="28"/>
                            </w:rPr>
                          </w:pPr>
                        </w:p>
                        <w:p w14:paraId="30B2B026" w14:textId="77777777" w:rsidR="00CE5CE2" w:rsidRDefault="00CE5CE2" w:rsidP="004875F7">
                          <w:pPr>
                            <w:jc w:val="center"/>
                            <w:rPr>
                              <w:i/>
                              <w:color w:val="632423" w:themeColor="accent2" w:themeShade="80"/>
                              <w:sz w:val="28"/>
                              <w:szCs w:val="28"/>
                            </w:rPr>
                          </w:pPr>
                        </w:p>
                        <w:p w14:paraId="521C6637" w14:textId="77777777" w:rsidR="00CE5CE2" w:rsidRDefault="00CE5CE2" w:rsidP="004875F7">
                          <w:pPr>
                            <w:jc w:val="center"/>
                            <w:rPr>
                              <w:i/>
                              <w:color w:val="632423" w:themeColor="accent2" w:themeShade="80"/>
                              <w:sz w:val="28"/>
                              <w:szCs w:val="28"/>
                            </w:rPr>
                          </w:pPr>
                        </w:p>
                        <w:p w14:paraId="268A1F9A" w14:textId="77777777" w:rsidR="00CE5CE2" w:rsidRDefault="00CE5CE2" w:rsidP="004875F7">
                          <w:pPr>
                            <w:jc w:val="center"/>
                            <w:rPr>
                              <w:i/>
                              <w:color w:val="632423" w:themeColor="accent2" w:themeShade="80"/>
                              <w:sz w:val="28"/>
                              <w:szCs w:val="28"/>
                            </w:rPr>
                          </w:pPr>
                        </w:p>
                        <w:p w14:paraId="1BEB25B3" w14:textId="77777777" w:rsidR="00CE5CE2" w:rsidRDefault="00CE5CE2" w:rsidP="004875F7">
                          <w:pPr>
                            <w:jc w:val="center"/>
                            <w:rPr>
                              <w:i/>
                              <w:color w:val="632423" w:themeColor="accent2" w:themeShade="80"/>
                              <w:sz w:val="28"/>
                              <w:szCs w:val="28"/>
                            </w:rPr>
                          </w:pPr>
                        </w:p>
                        <w:p w14:paraId="2711F3D5" w14:textId="77777777" w:rsidR="00CE5CE2" w:rsidRDefault="00CE5CE2" w:rsidP="004875F7">
                          <w:pPr>
                            <w:jc w:val="center"/>
                            <w:rPr>
                              <w:i/>
                              <w:color w:val="632423" w:themeColor="accent2" w:themeShade="80"/>
                              <w:sz w:val="28"/>
                              <w:szCs w:val="28"/>
                            </w:rPr>
                          </w:pPr>
                          <w:r>
                            <w:rPr>
                              <w:noProof/>
                            </w:rPr>
                            <w:drawing>
                              <wp:inline distT="0" distB="0" distL="0" distR="0" wp14:anchorId="254A30C2" wp14:editId="2A3D4876">
                                <wp:extent cx="3512068" cy="191770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th.jpg"/>
                                        <pic:cNvPicPr/>
                                      </pic:nvPicPr>
                                      <pic:blipFill>
                                        <a:blip r:embed="rId9">
                                          <a:extLst>
                                            <a:ext uri="{28A0092B-C50C-407E-A947-70E740481C1C}">
                                              <a14:useLocalDpi xmlns:a14="http://schemas.microsoft.com/office/drawing/2010/main" val="0"/>
                                            </a:ext>
                                          </a:extLst>
                                        </a:blip>
                                        <a:stretch>
                                          <a:fillRect/>
                                        </a:stretch>
                                      </pic:blipFill>
                                      <pic:spPr>
                                        <a:xfrm>
                                          <a:off x="0" y="0"/>
                                          <a:ext cx="3522518" cy="1923406"/>
                                        </a:xfrm>
                                        <a:prstGeom prst="rect">
                                          <a:avLst/>
                                        </a:prstGeom>
                                      </pic:spPr>
                                    </pic:pic>
                                  </a:graphicData>
                                </a:graphic>
                              </wp:inline>
                            </w:drawing>
                          </w:r>
                        </w:p>
                      </w:txbxContent>
                    </v:textbox>
                    <w10:wrap type="square" anchorx="margin" anchory="margin"/>
                  </v:rect>
                </w:pict>
              </mc:Fallback>
            </mc:AlternateContent>
          </w:r>
          <w:r w:rsidR="004875F7">
            <w:rPr>
              <w:rFonts w:ascii="Century Schoolbook" w:hAnsi="Century Schoolbook"/>
              <w:smallCaps/>
              <w:noProof/>
              <w:color w:val="4F271C"/>
              <w:spacing w:val="10"/>
              <w:sz w:val="32"/>
              <w:szCs w:val="32"/>
            </w:rPr>
            <mc:AlternateContent>
              <mc:Choice Requires="wps">
                <w:drawing>
                  <wp:anchor distT="0" distB="0" distL="114300" distR="114300" simplePos="0" relativeHeight="251658240" behindDoc="0" locked="0" layoutInCell="0" allowOverlap="1" wp14:anchorId="050F6118" wp14:editId="5D7EB81D">
                    <wp:simplePos x="0" y="0"/>
                    <wp:positionH relativeFrom="margin">
                      <wp:align>left</wp:align>
                    </wp:positionH>
                    <wp:positionV relativeFrom="margin">
                      <wp:posOffset>7498080</wp:posOffset>
                    </wp:positionV>
                    <wp:extent cx="4660900" cy="1610059"/>
                    <wp:effectExtent l="0" t="0" r="3810" b="952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0" cy="16100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6ED984" w14:textId="77777777" w:rsidR="00CE5CE2" w:rsidRPr="00E6623E" w:rsidRDefault="00CE5CE2" w:rsidP="004875F7">
                                <w:pPr>
                                  <w:rPr>
                                    <w:noProof/>
                                    <w:sz w:val="40"/>
                                    <w:szCs w:val="40"/>
                                  </w:rPr>
                                </w:pPr>
                                <w:r w:rsidRPr="00E6623E">
                                  <w:rPr>
                                    <w:sz w:val="40"/>
                                    <w:szCs w:val="40"/>
                                  </w:rPr>
                                  <w:t>Chisholm Trail Technology Center</w:t>
                                </w:r>
                                <w:r w:rsidRPr="00E6623E">
                                  <w:rPr>
                                    <w:sz w:val="40"/>
                                    <w:szCs w:val="40"/>
                                  </w:rPr>
                                  <w:br/>
                                </w:r>
                                <w:r w:rsidRPr="00E6623E">
                                  <w:rPr>
                                    <w:noProof/>
                                    <w:sz w:val="40"/>
                                    <w:szCs w:val="40"/>
                                  </w:rPr>
                                  <w:t>283 State Highway 33</w:t>
                                </w:r>
                                <w:r w:rsidRPr="00E6623E">
                                  <w:rPr>
                                    <w:noProof/>
                                    <w:sz w:val="40"/>
                                    <w:szCs w:val="40"/>
                                  </w:rPr>
                                  <w:br/>
                                  <w:t>Omega, Oklahoma 73764</w:t>
                                </w:r>
                              </w:p>
                              <w:p w14:paraId="0C9B7F30" w14:textId="77777777" w:rsidR="00CE5CE2" w:rsidRPr="00E6623E" w:rsidRDefault="00CE5CE2" w:rsidP="004875F7">
                                <w:pPr>
                                  <w:rPr>
                                    <w:noProof/>
                                    <w:sz w:val="40"/>
                                    <w:szCs w:val="40"/>
                                  </w:rPr>
                                </w:pPr>
                                <w:r w:rsidRPr="00E6623E">
                                  <w:rPr>
                                    <w:noProof/>
                                    <w:sz w:val="40"/>
                                    <w:szCs w:val="40"/>
                                  </w:rPr>
                                  <w:t>405.729.8324 or 800.608.8324</w:t>
                                </w:r>
                              </w:p>
                              <w:p w14:paraId="446B0CEF" w14:textId="77777777" w:rsidR="00CE5CE2" w:rsidRPr="00E6623E" w:rsidRDefault="00CE5CE2" w:rsidP="004875F7">
                                <w:pPr>
                                  <w:spacing w:after="100"/>
                                  <w:rPr>
                                    <w:sz w:val="24"/>
                                  </w:rPr>
                                </w:pPr>
                                <w:r w:rsidRPr="00E6623E">
                                  <w:rPr>
                                    <w:noProof/>
                                    <w:sz w:val="40"/>
                                    <w:szCs w:val="40"/>
                                  </w:rPr>
                                  <w:t>fax: 405.729.8335</w:t>
                                </w:r>
                                <w:r>
                                  <w:rPr>
                                    <w:noProof/>
                                    <w:sz w:val="44"/>
                                    <w:szCs w:val="44"/>
                                  </w:rPr>
                                  <w:br/>
                                </w:r>
                                <w:r>
                                  <w:rPr>
                                    <w:sz w:val="24"/>
                                  </w:rPr>
                                  <w:br/>
                                </w:r>
                              </w:p>
                            </w:txbxContent>
                          </wps:txbx>
                          <wps:bodyPr rot="0" vert="horz" wrap="square" lIns="91440" tIns="45720" rIns="91440" bIns="45720" anchor="t" anchorCtr="0" upright="1">
                            <a:noAutofit/>
                          </wps:bodyPr>
                        </wps:wsp>
                      </a:graphicData>
                    </a:graphic>
                    <wp14:sizeRelH relativeFrom="page">
                      <wp14:pctWidth>60000</wp14:pctWidth>
                    </wp14:sizeRelH>
                    <wp14:sizeRelV relativeFrom="page">
                      <wp14:pctHeight>0</wp14:pctHeight>
                    </wp14:sizeRelV>
                  </wp:anchor>
                </w:drawing>
              </mc:Choice>
              <mc:Fallback>
                <w:pict>
                  <v:rect w14:anchorId="050F6118" id="Rectangle 64" o:spid="_x0000_s1028" style="position:absolute;left:0;text-align:left;margin-left:0;margin-top:590.4pt;width:367pt;height:126.8pt;z-index:251658240;visibility:visible;mso-wrap-style:square;mso-width-percent:600;mso-height-percent:0;mso-wrap-distance-left:9pt;mso-wrap-distance-top:0;mso-wrap-distance-right:9pt;mso-wrap-distance-bottom:0;mso-position-horizontal:left;mso-position-horizontal-relative:margin;mso-position-vertical:absolute;mso-position-vertical-relative:margin;mso-width-percent:6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" o:allowincell="f" stroked="f">
                    <v:textbox>
                      <w:txbxContent>
                        <w:p w14:paraId="596ED984" w14:textId="77777777" w:rsidR="00CE5CE2" w:rsidRPr="00E6623E" w:rsidRDefault="00CE5CE2" w:rsidP="004875F7">
                          <w:pPr>
                            <w:rPr>
                              <w:noProof/>
                              <w:sz w:val="40"/>
                              <w:szCs w:val="40"/>
                            </w:rPr>
                          </w:pPr>
                          <w:r w:rsidRPr="00E6623E">
                            <w:rPr>
                              <w:sz w:val="40"/>
                              <w:szCs w:val="40"/>
                            </w:rPr>
                            <w:t>Chisholm Trail Technology Center</w:t>
                          </w:r>
                          <w:r w:rsidRPr="00E6623E">
                            <w:rPr>
                              <w:sz w:val="40"/>
                              <w:szCs w:val="40"/>
                            </w:rPr>
                            <w:br/>
                          </w:r>
                          <w:r w:rsidRPr="00E6623E">
                            <w:rPr>
                              <w:noProof/>
                              <w:sz w:val="40"/>
                              <w:szCs w:val="40"/>
                            </w:rPr>
                            <w:t>283 State Highway 33</w:t>
                          </w:r>
                          <w:r w:rsidRPr="00E6623E">
                            <w:rPr>
                              <w:noProof/>
                              <w:sz w:val="40"/>
                              <w:szCs w:val="40"/>
                            </w:rPr>
                            <w:br/>
                            <w:t>Omega, Oklahoma 73764</w:t>
                          </w:r>
                        </w:p>
                        <w:p w14:paraId="0C9B7F30" w14:textId="77777777" w:rsidR="00CE5CE2" w:rsidRPr="00E6623E" w:rsidRDefault="00CE5CE2" w:rsidP="004875F7">
                          <w:pPr>
                            <w:rPr>
                              <w:noProof/>
                              <w:sz w:val="40"/>
                              <w:szCs w:val="40"/>
                            </w:rPr>
                          </w:pPr>
                          <w:r w:rsidRPr="00E6623E">
                            <w:rPr>
                              <w:noProof/>
                              <w:sz w:val="40"/>
                              <w:szCs w:val="40"/>
                            </w:rPr>
                            <w:t>405.729.8324 or 800.608.8324</w:t>
                          </w:r>
                        </w:p>
                        <w:p w14:paraId="446B0CEF" w14:textId="77777777" w:rsidR="00CE5CE2" w:rsidRPr="00E6623E" w:rsidRDefault="00CE5CE2" w:rsidP="004875F7">
                          <w:pPr>
                            <w:spacing w:after="100"/>
                            <w:rPr>
                              <w:sz w:val="24"/>
                            </w:rPr>
                          </w:pPr>
                          <w:r w:rsidRPr="00E6623E">
                            <w:rPr>
                              <w:noProof/>
                              <w:sz w:val="40"/>
                              <w:szCs w:val="40"/>
                            </w:rPr>
                            <w:t>fax: 405.729.8335</w:t>
                          </w:r>
                          <w:r>
                            <w:rPr>
                              <w:noProof/>
                              <w:sz w:val="44"/>
                              <w:szCs w:val="44"/>
                            </w:rPr>
                            <w:br/>
                          </w:r>
                          <w:r>
                            <w:rPr>
                              <w:sz w:val="24"/>
                            </w:rPr>
                            <w:br/>
                          </w:r>
                        </w:p>
                      </w:txbxContent>
                    </v:textbox>
                    <w10:wrap anchorx="margin" anchory="margin"/>
                  </v:rect>
                </w:pict>
              </mc:Fallback>
            </mc:AlternateContent>
          </w:r>
          <w:r w:rsidR="004875F7">
            <w:rPr>
              <w:rFonts w:ascii="Century Schoolbook" w:hAnsi="Century Schoolbook"/>
              <w:smallCaps/>
              <w:noProof/>
              <w:color w:val="4F271C"/>
              <w:spacing w:val="10"/>
              <w:sz w:val="32"/>
              <w:szCs w:val="32"/>
            </w:rPr>
            <mc:AlternateContent>
              <mc:Choice Requires="wps">
                <w:drawing>
                  <wp:anchor distT="0" distB="0" distL="114300" distR="114300" simplePos="0" relativeHeight="251658241" behindDoc="0" locked="0" layoutInCell="1" allowOverlap="1" wp14:anchorId="156E77F5" wp14:editId="49FCB391">
                    <wp:simplePos x="0" y="0"/>
                    <mc:AlternateContent>
                      <mc:Choice Requires="wp14">
                        <wp:positionH relativeFrom="margin">
                          <wp14:pctPosHOffset>52000</wp14:pctPosHOffset>
                        </wp:positionH>
                      </mc:Choice>
                      <mc:Fallback>
                        <wp:positionH relativeFrom="page">
                          <wp:posOffset>4023360</wp:posOffset>
                        </wp:positionH>
                      </mc:Fallback>
                    </mc:AlternateContent>
                    <wp:positionV relativeFrom="bottomMargin">
                      <wp:posOffset>6886575</wp:posOffset>
                    </wp:positionV>
                    <wp:extent cx="2364740" cy="2327910"/>
                    <wp:effectExtent l="33020" t="28575" r="31115" b="34290"/>
                    <wp:wrapNone/>
                    <wp:docPr id="133" name="Oval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536863" id="Oval 133" o:spid="_x0000_s1026" style="position:absolute;margin-left:0;margin-top:542.25pt;width:186.2pt;height:183.3pt;flip:x;z-index:251658241;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" fillcolor="#fe8637" strokecolor="#fe8637" strokeweight="4.5pt">
                    <v:stroke linestyle="thinThick"/>
                    <v:shadow color="#1f2f3f" opacity=".5" offset=",3pt"/>
                    <w10:wrap anchorx="margin" anchory="margin"/>
                  </v:oval>
                </w:pict>
              </mc:Fallback>
            </mc:AlternateContent>
          </w:r>
          <w:r w:rsidR="004875F7">
            <w:br w:type="page"/>
          </w:r>
        </w:sdtContent>
      </w:sdt>
      <w:bookmarkStart w:id="0" w:name="_GoBack"/>
      <w:bookmarkEnd w:id="0"/>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775"/>
        <w:gridCol w:w="1620"/>
        <w:gridCol w:w="90"/>
        <w:gridCol w:w="1260"/>
        <w:gridCol w:w="630"/>
        <w:gridCol w:w="3415"/>
      </w:tblGrid>
      <w:tr w:rsidR="00AA21BD" w:rsidRPr="007324BD" w14:paraId="44C56261" w14:textId="77777777" w:rsidTr="0008554E">
        <w:trPr>
          <w:cantSplit/>
          <w:trHeight w:val="504"/>
          <w:tblHeader/>
          <w:jc w:val="center"/>
        </w:trPr>
        <w:tc>
          <w:tcPr>
            <w:tcW w:w="10790" w:type="dxa"/>
            <w:gridSpan w:val="6"/>
            <w:tcBorders>
              <w:bottom w:val="single" w:sz="4" w:space="0" w:color="808080" w:themeColor="background1" w:themeShade="80"/>
            </w:tcBorders>
            <w:shd w:val="clear" w:color="auto" w:fill="D99594" w:themeFill="accent2" w:themeFillTint="99"/>
            <w:vAlign w:val="center"/>
          </w:tcPr>
          <w:p w14:paraId="04FA0921" w14:textId="77777777" w:rsidR="00AA21BD" w:rsidRDefault="00AA21BD" w:rsidP="00326F1B">
            <w:pPr>
              <w:pStyle w:val="Heading1"/>
            </w:pPr>
            <w:r>
              <w:lastRenderedPageBreak/>
              <w:t>Chisholm Trail Technology center</w:t>
            </w:r>
          </w:p>
          <w:p w14:paraId="073CDBB5" w14:textId="3A5AA475" w:rsidR="00AA21BD" w:rsidRPr="00D02133" w:rsidRDefault="00AA21BD" w:rsidP="004E3CBB">
            <w:pPr>
              <w:pStyle w:val="Heading1"/>
              <w:rPr>
                <w:szCs w:val="20"/>
              </w:rPr>
            </w:pPr>
            <w:r>
              <w:t>2018 – 2019 High School Enrollment form</w:t>
            </w:r>
          </w:p>
        </w:tc>
      </w:tr>
      <w:tr w:rsidR="00AA21BD" w:rsidRPr="007324BD" w14:paraId="5BE60FFA" w14:textId="77777777" w:rsidTr="00AA21BD">
        <w:trPr>
          <w:cantSplit/>
          <w:trHeight w:val="303"/>
          <w:jc w:val="center"/>
        </w:trPr>
        <w:tc>
          <w:tcPr>
            <w:tcW w:w="10790" w:type="dxa"/>
            <w:gridSpan w:val="6"/>
            <w:shd w:val="clear" w:color="auto" w:fill="D9D9D9" w:themeFill="background1" w:themeFillShade="D9"/>
            <w:vAlign w:val="center"/>
          </w:tcPr>
          <w:p w14:paraId="635C02D8" w14:textId="77777777" w:rsidR="00AA21BD" w:rsidRPr="0071613C" w:rsidRDefault="00AA21BD" w:rsidP="005314CE">
            <w:pPr>
              <w:pStyle w:val="Heading2"/>
              <w:rPr>
                <w:sz w:val="22"/>
                <w:szCs w:val="22"/>
              </w:rPr>
            </w:pPr>
            <w:r w:rsidRPr="0071613C">
              <w:rPr>
                <w:sz w:val="22"/>
                <w:szCs w:val="22"/>
              </w:rPr>
              <w:t>Applicant Information</w:t>
            </w:r>
          </w:p>
        </w:tc>
      </w:tr>
      <w:tr w:rsidR="00AA21BD" w:rsidRPr="007324BD" w14:paraId="2A20EC9B" w14:textId="77777777" w:rsidTr="00AA21BD">
        <w:trPr>
          <w:cantSplit/>
          <w:trHeight w:val="259"/>
          <w:jc w:val="center"/>
        </w:trPr>
        <w:tc>
          <w:tcPr>
            <w:tcW w:w="10790" w:type="dxa"/>
            <w:gridSpan w:val="6"/>
            <w:shd w:val="clear" w:color="auto" w:fill="auto"/>
            <w:vAlign w:val="center"/>
          </w:tcPr>
          <w:p w14:paraId="2F456F23" w14:textId="77777777" w:rsidR="00AA21BD" w:rsidRPr="0071613C" w:rsidRDefault="00AA21BD" w:rsidP="00326F1B">
            <w:pPr>
              <w:rPr>
                <w:rFonts w:cstheme="minorHAnsi"/>
                <w:sz w:val="21"/>
                <w:szCs w:val="21"/>
              </w:rPr>
            </w:pPr>
            <w:r w:rsidRPr="0071613C">
              <w:rPr>
                <w:rFonts w:cstheme="minorHAnsi"/>
                <w:sz w:val="21"/>
                <w:szCs w:val="21"/>
              </w:rPr>
              <w:t>Student’s Full Name:</w:t>
            </w:r>
          </w:p>
          <w:p w14:paraId="23FFDF29" w14:textId="065613E2" w:rsidR="00623FED" w:rsidRPr="0071613C" w:rsidRDefault="00623FED" w:rsidP="00326F1B">
            <w:pPr>
              <w:rPr>
                <w:rFonts w:cstheme="minorHAnsi"/>
                <w:sz w:val="21"/>
                <w:szCs w:val="21"/>
              </w:rPr>
            </w:pPr>
          </w:p>
        </w:tc>
      </w:tr>
      <w:tr w:rsidR="00AA21BD" w:rsidRPr="007324BD" w14:paraId="354C1F20" w14:textId="77777777" w:rsidTr="00541DC9">
        <w:trPr>
          <w:cantSplit/>
          <w:trHeight w:val="259"/>
          <w:jc w:val="center"/>
        </w:trPr>
        <w:tc>
          <w:tcPr>
            <w:tcW w:w="3775" w:type="dxa"/>
            <w:shd w:val="clear" w:color="auto" w:fill="auto"/>
            <w:vAlign w:val="center"/>
          </w:tcPr>
          <w:p w14:paraId="03F25920" w14:textId="77777777" w:rsidR="00AA21BD" w:rsidRPr="0071613C" w:rsidRDefault="00AA21BD" w:rsidP="00326F1B">
            <w:pPr>
              <w:rPr>
                <w:rFonts w:cstheme="minorHAnsi"/>
                <w:sz w:val="21"/>
                <w:szCs w:val="21"/>
              </w:rPr>
            </w:pPr>
            <w:r w:rsidRPr="0071613C">
              <w:rPr>
                <w:rFonts w:cstheme="minorHAnsi"/>
                <w:sz w:val="21"/>
                <w:szCs w:val="21"/>
              </w:rPr>
              <w:t xml:space="preserve">Date of </w:t>
            </w:r>
            <w:r w:rsidR="00463EE3" w:rsidRPr="0071613C">
              <w:rPr>
                <w:rFonts w:cstheme="minorHAnsi"/>
                <w:sz w:val="21"/>
                <w:szCs w:val="21"/>
              </w:rPr>
              <w:t>B</w:t>
            </w:r>
            <w:r w:rsidRPr="0071613C">
              <w:rPr>
                <w:rFonts w:cstheme="minorHAnsi"/>
                <w:sz w:val="21"/>
                <w:szCs w:val="21"/>
              </w:rPr>
              <w:t>irth:</w:t>
            </w:r>
          </w:p>
          <w:p w14:paraId="4C21BF70" w14:textId="24FFC9ED" w:rsidR="0071613C" w:rsidRPr="0071613C" w:rsidRDefault="0071613C" w:rsidP="00326F1B">
            <w:pPr>
              <w:rPr>
                <w:rFonts w:cstheme="minorHAnsi"/>
                <w:sz w:val="21"/>
                <w:szCs w:val="21"/>
              </w:rPr>
            </w:pPr>
          </w:p>
        </w:tc>
        <w:tc>
          <w:tcPr>
            <w:tcW w:w="3600" w:type="dxa"/>
            <w:gridSpan w:val="4"/>
            <w:shd w:val="clear" w:color="auto" w:fill="auto"/>
            <w:vAlign w:val="center"/>
          </w:tcPr>
          <w:p w14:paraId="45BA1051" w14:textId="77777777" w:rsidR="00AA21BD" w:rsidRPr="0071613C" w:rsidRDefault="00AA21BD" w:rsidP="00326F1B">
            <w:pPr>
              <w:rPr>
                <w:rFonts w:cstheme="minorHAnsi"/>
                <w:sz w:val="21"/>
                <w:szCs w:val="21"/>
              </w:rPr>
            </w:pPr>
            <w:r w:rsidRPr="0071613C">
              <w:rPr>
                <w:rFonts w:cstheme="minorHAnsi"/>
                <w:sz w:val="21"/>
                <w:szCs w:val="21"/>
              </w:rPr>
              <w:t>SSN:</w:t>
            </w:r>
          </w:p>
        </w:tc>
        <w:tc>
          <w:tcPr>
            <w:tcW w:w="3415" w:type="dxa"/>
            <w:shd w:val="clear" w:color="auto" w:fill="auto"/>
            <w:vAlign w:val="center"/>
          </w:tcPr>
          <w:p w14:paraId="0E10CB18" w14:textId="16BB0419" w:rsidR="00AA21BD" w:rsidRPr="0071613C" w:rsidRDefault="00637A0E" w:rsidP="00326F1B">
            <w:pPr>
              <w:rPr>
                <w:rFonts w:cstheme="minorHAnsi"/>
                <w:sz w:val="21"/>
                <w:szCs w:val="21"/>
              </w:rPr>
            </w:pPr>
            <w:r w:rsidRPr="0071613C">
              <w:rPr>
                <w:rFonts w:cstheme="minorHAnsi"/>
                <w:sz w:val="21"/>
                <w:szCs w:val="21"/>
              </w:rPr>
              <w:t>Gender:    Male    Female</w:t>
            </w:r>
          </w:p>
        </w:tc>
      </w:tr>
      <w:tr w:rsidR="00AA21BD" w:rsidRPr="007324BD" w14:paraId="3C45480C" w14:textId="77777777" w:rsidTr="00AA21BD">
        <w:trPr>
          <w:cantSplit/>
          <w:trHeight w:val="259"/>
          <w:jc w:val="center"/>
        </w:trPr>
        <w:tc>
          <w:tcPr>
            <w:tcW w:w="10790" w:type="dxa"/>
            <w:gridSpan w:val="6"/>
            <w:shd w:val="clear" w:color="auto" w:fill="auto"/>
            <w:vAlign w:val="center"/>
          </w:tcPr>
          <w:p w14:paraId="3E397EE3" w14:textId="77777777" w:rsidR="00AA21BD" w:rsidRPr="0071613C" w:rsidRDefault="00AA21BD" w:rsidP="00326F1B">
            <w:pPr>
              <w:rPr>
                <w:rFonts w:cstheme="minorHAnsi"/>
                <w:sz w:val="21"/>
                <w:szCs w:val="21"/>
              </w:rPr>
            </w:pPr>
            <w:r w:rsidRPr="0071613C">
              <w:rPr>
                <w:rFonts w:cstheme="minorHAnsi"/>
                <w:sz w:val="21"/>
                <w:szCs w:val="21"/>
              </w:rPr>
              <w:t>Current address:</w:t>
            </w:r>
          </w:p>
          <w:p w14:paraId="4452EC6F" w14:textId="51E0F590" w:rsidR="00623FED" w:rsidRPr="0071613C" w:rsidRDefault="00623FED" w:rsidP="00326F1B">
            <w:pPr>
              <w:rPr>
                <w:rFonts w:cstheme="minorHAnsi"/>
                <w:sz w:val="21"/>
                <w:szCs w:val="21"/>
              </w:rPr>
            </w:pPr>
          </w:p>
        </w:tc>
      </w:tr>
      <w:tr w:rsidR="00AA21BD" w:rsidRPr="007324BD" w14:paraId="35E26937" w14:textId="77777777" w:rsidTr="00541DC9">
        <w:trPr>
          <w:cantSplit/>
          <w:trHeight w:val="259"/>
          <w:jc w:val="center"/>
        </w:trPr>
        <w:tc>
          <w:tcPr>
            <w:tcW w:w="3775" w:type="dxa"/>
            <w:shd w:val="clear" w:color="auto" w:fill="auto"/>
            <w:vAlign w:val="center"/>
          </w:tcPr>
          <w:p w14:paraId="31516603" w14:textId="77777777" w:rsidR="00AA21BD" w:rsidRPr="0071613C" w:rsidRDefault="00AA21BD" w:rsidP="00326F1B">
            <w:pPr>
              <w:rPr>
                <w:rFonts w:cstheme="minorHAnsi"/>
                <w:sz w:val="21"/>
                <w:szCs w:val="21"/>
              </w:rPr>
            </w:pPr>
            <w:r w:rsidRPr="0071613C">
              <w:rPr>
                <w:rFonts w:cstheme="minorHAnsi"/>
                <w:sz w:val="21"/>
                <w:szCs w:val="21"/>
              </w:rPr>
              <w:t>City:</w:t>
            </w:r>
          </w:p>
          <w:p w14:paraId="48E9D983" w14:textId="01799B8F" w:rsidR="0071613C" w:rsidRPr="0071613C" w:rsidRDefault="0071613C" w:rsidP="00326F1B">
            <w:pPr>
              <w:rPr>
                <w:rFonts w:cstheme="minorHAnsi"/>
                <w:sz w:val="21"/>
                <w:szCs w:val="21"/>
              </w:rPr>
            </w:pPr>
          </w:p>
        </w:tc>
        <w:tc>
          <w:tcPr>
            <w:tcW w:w="3600" w:type="dxa"/>
            <w:gridSpan w:val="4"/>
            <w:shd w:val="clear" w:color="auto" w:fill="auto"/>
            <w:vAlign w:val="center"/>
          </w:tcPr>
          <w:p w14:paraId="4E4A58AC" w14:textId="77777777" w:rsidR="00AA21BD" w:rsidRPr="0071613C" w:rsidRDefault="00AA21BD" w:rsidP="00326F1B">
            <w:pPr>
              <w:rPr>
                <w:rFonts w:cstheme="minorHAnsi"/>
                <w:sz w:val="21"/>
                <w:szCs w:val="21"/>
              </w:rPr>
            </w:pPr>
            <w:r w:rsidRPr="0071613C">
              <w:rPr>
                <w:rFonts w:cstheme="minorHAnsi"/>
                <w:sz w:val="21"/>
                <w:szCs w:val="21"/>
              </w:rPr>
              <w:t>State:</w:t>
            </w:r>
          </w:p>
        </w:tc>
        <w:tc>
          <w:tcPr>
            <w:tcW w:w="3415" w:type="dxa"/>
            <w:shd w:val="clear" w:color="auto" w:fill="auto"/>
            <w:vAlign w:val="center"/>
          </w:tcPr>
          <w:p w14:paraId="15388F69" w14:textId="77777777" w:rsidR="00AA21BD" w:rsidRPr="0071613C" w:rsidRDefault="00AA21BD" w:rsidP="00326F1B">
            <w:pPr>
              <w:rPr>
                <w:rFonts w:cstheme="minorHAnsi"/>
                <w:sz w:val="21"/>
                <w:szCs w:val="21"/>
              </w:rPr>
            </w:pPr>
            <w:r w:rsidRPr="0071613C">
              <w:rPr>
                <w:rFonts w:cstheme="minorHAnsi"/>
                <w:sz w:val="21"/>
                <w:szCs w:val="21"/>
              </w:rPr>
              <w:t>ZIP Code:</w:t>
            </w:r>
          </w:p>
        </w:tc>
      </w:tr>
      <w:tr w:rsidR="00637A0E" w:rsidRPr="007324BD" w14:paraId="067ED3FB" w14:textId="77777777" w:rsidTr="00CE5CE2">
        <w:trPr>
          <w:cantSplit/>
          <w:trHeight w:val="259"/>
          <w:jc w:val="center"/>
        </w:trPr>
        <w:tc>
          <w:tcPr>
            <w:tcW w:w="5395" w:type="dxa"/>
            <w:gridSpan w:val="2"/>
            <w:tcBorders>
              <w:bottom w:val="single" w:sz="4" w:space="0" w:color="808080" w:themeColor="background1" w:themeShade="80"/>
            </w:tcBorders>
            <w:shd w:val="clear" w:color="auto" w:fill="auto"/>
            <w:vAlign w:val="center"/>
          </w:tcPr>
          <w:p w14:paraId="78F6F0DC" w14:textId="77777777" w:rsidR="00637A0E" w:rsidRPr="0071613C" w:rsidRDefault="00637A0E" w:rsidP="00326F1B">
            <w:pPr>
              <w:rPr>
                <w:rFonts w:cstheme="minorHAnsi"/>
                <w:sz w:val="21"/>
                <w:szCs w:val="21"/>
              </w:rPr>
            </w:pPr>
            <w:r w:rsidRPr="0071613C">
              <w:rPr>
                <w:rFonts w:cstheme="minorHAnsi"/>
                <w:sz w:val="21"/>
                <w:szCs w:val="21"/>
              </w:rPr>
              <w:t xml:space="preserve">Phone Number: </w:t>
            </w:r>
          </w:p>
        </w:tc>
        <w:tc>
          <w:tcPr>
            <w:tcW w:w="5395" w:type="dxa"/>
            <w:gridSpan w:val="4"/>
            <w:tcBorders>
              <w:bottom w:val="single" w:sz="4" w:space="0" w:color="808080" w:themeColor="background1" w:themeShade="80"/>
            </w:tcBorders>
            <w:shd w:val="clear" w:color="auto" w:fill="auto"/>
            <w:vAlign w:val="center"/>
          </w:tcPr>
          <w:p w14:paraId="5DB87CC2" w14:textId="77777777" w:rsidR="00637A0E" w:rsidRPr="0071613C" w:rsidRDefault="00637A0E" w:rsidP="004E3CBB">
            <w:pPr>
              <w:rPr>
                <w:rFonts w:cstheme="minorHAnsi"/>
                <w:sz w:val="21"/>
                <w:szCs w:val="21"/>
              </w:rPr>
            </w:pPr>
            <w:r w:rsidRPr="0071613C">
              <w:rPr>
                <w:rFonts w:cstheme="minorHAnsi"/>
                <w:sz w:val="21"/>
                <w:szCs w:val="21"/>
              </w:rPr>
              <w:t>Email:</w:t>
            </w:r>
          </w:p>
          <w:p w14:paraId="1FEDF28D" w14:textId="56BE4DB8" w:rsidR="00623FED" w:rsidRPr="0071613C" w:rsidRDefault="00623FED" w:rsidP="004E3CBB">
            <w:pPr>
              <w:rPr>
                <w:rFonts w:cstheme="minorHAnsi"/>
                <w:sz w:val="21"/>
                <w:szCs w:val="21"/>
              </w:rPr>
            </w:pPr>
          </w:p>
        </w:tc>
      </w:tr>
      <w:tr w:rsidR="00637A0E" w:rsidRPr="007324BD" w14:paraId="1ECCE75E" w14:textId="77777777" w:rsidTr="00CE5CE2">
        <w:trPr>
          <w:cantSplit/>
          <w:trHeight w:val="288"/>
          <w:jc w:val="center"/>
        </w:trPr>
        <w:tc>
          <w:tcPr>
            <w:tcW w:w="5395" w:type="dxa"/>
            <w:gridSpan w:val="2"/>
            <w:shd w:val="clear" w:color="auto" w:fill="FFFFFF" w:themeFill="background1"/>
            <w:vAlign w:val="center"/>
          </w:tcPr>
          <w:p w14:paraId="3ED87A89" w14:textId="77777777" w:rsidR="00637A0E" w:rsidRPr="0071613C" w:rsidRDefault="00637A0E" w:rsidP="0071613C">
            <w:pPr>
              <w:jc w:val="both"/>
              <w:rPr>
                <w:rFonts w:cstheme="minorHAnsi"/>
                <w:sz w:val="21"/>
                <w:szCs w:val="21"/>
              </w:rPr>
            </w:pPr>
            <w:r w:rsidRPr="0071613C">
              <w:rPr>
                <w:rFonts w:cstheme="minorHAnsi"/>
                <w:sz w:val="21"/>
                <w:szCs w:val="21"/>
              </w:rPr>
              <w:t xml:space="preserve">Name of Sending School: </w:t>
            </w:r>
          </w:p>
          <w:p w14:paraId="4DB4C375" w14:textId="3EC5A1AF" w:rsidR="00623FED" w:rsidRPr="0071613C" w:rsidRDefault="00623FED" w:rsidP="0071613C">
            <w:pPr>
              <w:jc w:val="both"/>
              <w:rPr>
                <w:rFonts w:cstheme="minorHAnsi"/>
                <w:sz w:val="21"/>
                <w:szCs w:val="21"/>
              </w:rPr>
            </w:pPr>
          </w:p>
        </w:tc>
        <w:tc>
          <w:tcPr>
            <w:tcW w:w="5395" w:type="dxa"/>
            <w:gridSpan w:val="4"/>
            <w:shd w:val="clear" w:color="auto" w:fill="FFFFFF" w:themeFill="background1"/>
            <w:vAlign w:val="center"/>
          </w:tcPr>
          <w:p w14:paraId="4A9705F8" w14:textId="5845A8DB" w:rsidR="00637A0E" w:rsidRPr="0071613C" w:rsidRDefault="00637A0E" w:rsidP="0071613C">
            <w:pPr>
              <w:rPr>
                <w:rFonts w:cstheme="minorHAnsi"/>
                <w:sz w:val="21"/>
                <w:szCs w:val="21"/>
              </w:rPr>
            </w:pPr>
            <w:r w:rsidRPr="0071613C">
              <w:rPr>
                <w:rFonts w:cstheme="minorHAnsi"/>
                <w:sz w:val="21"/>
                <w:szCs w:val="21"/>
              </w:rPr>
              <w:t>Grade for 2018-2019:</w:t>
            </w:r>
          </w:p>
        </w:tc>
      </w:tr>
      <w:tr w:rsidR="00637A0E" w:rsidRPr="007324BD" w14:paraId="3ED6F0A1" w14:textId="77777777" w:rsidTr="00637A0E">
        <w:trPr>
          <w:cantSplit/>
          <w:trHeight w:val="366"/>
          <w:jc w:val="center"/>
        </w:trPr>
        <w:tc>
          <w:tcPr>
            <w:tcW w:w="5395" w:type="dxa"/>
            <w:gridSpan w:val="2"/>
            <w:shd w:val="clear" w:color="auto" w:fill="FFFFFF" w:themeFill="background1"/>
            <w:vAlign w:val="center"/>
          </w:tcPr>
          <w:p w14:paraId="4D6617A8" w14:textId="07D44E79" w:rsidR="00637A0E" w:rsidRPr="0071613C" w:rsidRDefault="00637A0E" w:rsidP="00015368">
            <w:pPr>
              <w:rPr>
                <w:rFonts w:cstheme="minorHAnsi"/>
                <w:sz w:val="21"/>
                <w:szCs w:val="21"/>
              </w:rPr>
            </w:pPr>
            <w:r w:rsidRPr="0071613C">
              <w:rPr>
                <w:rFonts w:cstheme="minorHAnsi"/>
                <w:sz w:val="21"/>
                <w:szCs w:val="21"/>
              </w:rPr>
              <w:t>Career Tech Class Level:   1</w:t>
            </w:r>
            <w:r w:rsidRPr="0071613C">
              <w:rPr>
                <w:rFonts w:cstheme="minorHAnsi"/>
                <w:sz w:val="21"/>
                <w:szCs w:val="21"/>
                <w:vertAlign w:val="superscript"/>
              </w:rPr>
              <w:t>st</w:t>
            </w:r>
            <w:r w:rsidRPr="0071613C">
              <w:rPr>
                <w:rFonts w:cstheme="minorHAnsi"/>
                <w:sz w:val="21"/>
                <w:szCs w:val="21"/>
              </w:rPr>
              <w:t xml:space="preserve"> year    2</w:t>
            </w:r>
            <w:r w:rsidRPr="0071613C">
              <w:rPr>
                <w:rFonts w:cstheme="minorHAnsi"/>
                <w:sz w:val="21"/>
                <w:szCs w:val="21"/>
                <w:vertAlign w:val="superscript"/>
              </w:rPr>
              <w:t>nd</w:t>
            </w:r>
            <w:r w:rsidRPr="0071613C">
              <w:rPr>
                <w:rFonts w:cstheme="minorHAnsi"/>
                <w:sz w:val="21"/>
                <w:szCs w:val="21"/>
              </w:rPr>
              <w:t xml:space="preserve"> year    3</w:t>
            </w:r>
            <w:r w:rsidRPr="0071613C">
              <w:rPr>
                <w:rFonts w:cstheme="minorHAnsi"/>
                <w:sz w:val="21"/>
                <w:szCs w:val="21"/>
                <w:vertAlign w:val="superscript"/>
              </w:rPr>
              <w:t>rd</w:t>
            </w:r>
            <w:r w:rsidRPr="0071613C">
              <w:rPr>
                <w:rFonts w:cstheme="minorHAnsi"/>
                <w:sz w:val="21"/>
                <w:szCs w:val="21"/>
              </w:rPr>
              <w:t xml:space="preserve"> year</w:t>
            </w:r>
          </w:p>
        </w:tc>
        <w:tc>
          <w:tcPr>
            <w:tcW w:w="5395" w:type="dxa"/>
            <w:gridSpan w:val="4"/>
            <w:shd w:val="clear" w:color="auto" w:fill="FFFFFF" w:themeFill="background1"/>
            <w:vAlign w:val="center"/>
          </w:tcPr>
          <w:p w14:paraId="3BDF7B2D" w14:textId="051833EB" w:rsidR="00463EE3" w:rsidRPr="0071613C" w:rsidRDefault="00637A0E" w:rsidP="00015368">
            <w:pPr>
              <w:rPr>
                <w:rFonts w:cstheme="minorHAnsi"/>
                <w:sz w:val="21"/>
                <w:szCs w:val="21"/>
              </w:rPr>
            </w:pPr>
            <w:r w:rsidRPr="0071613C">
              <w:rPr>
                <w:rFonts w:cstheme="minorHAnsi"/>
                <w:sz w:val="21"/>
                <w:szCs w:val="21"/>
              </w:rPr>
              <w:t xml:space="preserve">Session Preference:  </w:t>
            </w:r>
            <w:r w:rsidR="00463EE3" w:rsidRPr="0071613C">
              <w:rPr>
                <w:rFonts w:cstheme="minorHAnsi"/>
                <w:sz w:val="21"/>
                <w:szCs w:val="21"/>
              </w:rPr>
              <w:t xml:space="preserve">   </w:t>
            </w:r>
            <w:r w:rsidRPr="0071613C">
              <w:rPr>
                <w:rFonts w:cstheme="minorHAnsi"/>
                <w:sz w:val="21"/>
                <w:szCs w:val="21"/>
              </w:rPr>
              <w:t xml:space="preserve">AM    </w:t>
            </w:r>
            <w:r w:rsidR="00463EE3" w:rsidRPr="0071613C">
              <w:rPr>
                <w:rFonts w:cstheme="minorHAnsi"/>
                <w:sz w:val="21"/>
                <w:szCs w:val="21"/>
              </w:rPr>
              <w:t xml:space="preserve">   </w:t>
            </w:r>
            <w:r w:rsidRPr="0071613C">
              <w:rPr>
                <w:rFonts w:cstheme="minorHAnsi"/>
                <w:sz w:val="21"/>
                <w:szCs w:val="21"/>
              </w:rPr>
              <w:t xml:space="preserve">PM    </w:t>
            </w:r>
            <w:r w:rsidR="00463EE3" w:rsidRPr="0071613C">
              <w:rPr>
                <w:rFonts w:cstheme="minorHAnsi"/>
                <w:sz w:val="21"/>
                <w:szCs w:val="21"/>
              </w:rPr>
              <w:t xml:space="preserve">         </w:t>
            </w:r>
          </w:p>
          <w:p w14:paraId="35D4C6AF" w14:textId="4F5132FF" w:rsidR="00637A0E" w:rsidRPr="0071613C" w:rsidRDefault="00463EE3" w:rsidP="00463EE3">
            <w:pPr>
              <w:jc w:val="center"/>
              <w:rPr>
                <w:rFonts w:cstheme="minorHAnsi"/>
                <w:sz w:val="21"/>
                <w:szCs w:val="21"/>
              </w:rPr>
            </w:pPr>
            <w:r w:rsidRPr="0071613C">
              <w:rPr>
                <w:rFonts w:cstheme="minorHAnsi"/>
                <w:sz w:val="21"/>
                <w:szCs w:val="21"/>
              </w:rPr>
              <w:t>Willing to attend either session?      Yes    or     No</w:t>
            </w:r>
          </w:p>
        </w:tc>
      </w:tr>
      <w:tr w:rsidR="00AA21BD" w:rsidRPr="007324BD" w14:paraId="0B294398" w14:textId="77777777" w:rsidTr="00AA21BD">
        <w:trPr>
          <w:cantSplit/>
          <w:trHeight w:val="294"/>
          <w:jc w:val="center"/>
        </w:trPr>
        <w:tc>
          <w:tcPr>
            <w:tcW w:w="10790" w:type="dxa"/>
            <w:gridSpan w:val="6"/>
            <w:shd w:val="clear" w:color="auto" w:fill="D9D9D9" w:themeFill="background1" w:themeFillShade="D9"/>
            <w:vAlign w:val="center"/>
          </w:tcPr>
          <w:p w14:paraId="56DA2E26" w14:textId="77777777" w:rsidR="00AA21BD" w:rsidRPr="0071613C" w:rsidRDefault="00AA21BD" w:rsidP="00574303">
            <w:pPr>
              <w:pStyle w:val="Heading2"/>
              <w:rPr>
                <w:rFonts w:asciiTheme="minorHAnsi" w:hAnsiTheme="minorHAnsi" w:cstheme="minorHAnsi"/>
                <w:sz w:val="22"/>
                <w:szCs w:val="22"/>
              </w:rPr>
            </w:pPr>
            <w:r w:rsidRPr="0071613C">
              <w:rPr>
                <w:rFonts w:asciiTheme="minorHAnsi" w:hAnsiTheme="minorHAnsi" w:cstheme="minorHAnsi"/>
                <w:sz w:val="22"/>
                <w:szCs w:val="22"/>
              </w:rPr>
              <w:t>Emergency and Follow-up Contact Information</w:t>
            </w:r>
          </w:p>
        </w:tc>
      </w:tr>
      <w:tr w:rsidR="00AA21BD" w:rsidRPr="007324BD" w14:paraId="74F1A994" w14:textId="77777777" w:rsidTr="00AA21BD">
        <w:trPr>
          <w:cantSplit/>
          <w:trHeight w:val="259"/>
          <w:jc w:val="center"/>
        </w:trPr>
        <w:tc>
          <w:tcPr>
            <w:tcW w:w="10790" w:type="dxa"/>
            <w:gridSpan w:val="6"/>
            <w:shd w:val="clear" w:color="auto" w:fill="auto"/>
            <w:vAlign w:val="center"/>
          </w:tcPr>
          <w:p w14:paraId="31499DC6" w14:textId="77777777" w:rsidR="00AA21BD" w:rsidRPr="0071613C" w:rsidRDefault="00AA21BD" w:rsidP="0001356D">
            <w:pPr>
              <w:rPr>
                <w:rFonts w:cstheme="minorHAnsi"/>
                <w:sz w:val="21"/>
                <w:szCs w:val="21"/>
              </w:rPr>
            </w:pPr>
            <w:r w:rsidRPr="0071613C">
              <w:rPr>
                <w:rFonts w:cstheme="minorHAnsi"/>
                <w:sz w:val="21"/>
                <w:szCs w:val="21"/>
              </w:rPr>
              <w:t>Primary Parent/Guardian Name:</w:t>
            </w:r>
          </w:p>
          <w:p w14:paraId="4912E540" w14:textId="0B4A025F" w:rsidR="00623FED" w:rsidRPr="0071613C" w:rsidRDefault="00623FED" w:rsidP="0001356D">
            <w:pPr>
              <w:rPr>
                <w:rFonts w:cstheme="minorHAnsi"/>
                <w:sz w:val="21"/>
                <w:szCs w:val="21"/>
              </w:rPr>
            </w:pPr>
          </w:p>
        </w:tc>
      </w:tr>
      <w:tr w:rsidR="00AA21BD" w:rsidRPr="007324BD" w14:paraId="5C517224" w14:textId="77777777" w:rsidTr="00AA21BD">
        <w:trPr>
          <w:cantSplit/>
          <w:trHeight w:val="259"/>
          <w:jc w:val="center"/>
        </w:trPr>
        <w:tc>
          <w:tcPr>
            <w:tcW w:w="6745" w:type="dxa"/>
            <w:gridSpan w:val="4"/>
            <w:shd w:val="clear" w:color="auto" w:fill="auto"/>
            <w:vAlign w:val="center"/>
          </w:tcPr>
          <w:p w14:paraId="593BE312" w14:textId="77777777" w:rsidR="00AA21BD" w:rsidRPr="0071613C" w:rsidRDefault="00AA21BD" w:rsidP="00326F1B">
            <w:pPr>
              <w:rPr>
                <w:rFonts w:cstheme="minorHAnsi"/>
                <w:sz w:val="21"/>
                <w:szCs w:val="21"/>
              </w:rPr>
            </w:pPr>
            <w:r w:rsidRPr="0071613C">
              <w:rPr>
                <w:rFonts w:cstheme="minorHAnsi"/>
                <w:sz w:val="21"/>
                <w:szCs w:val="21"/>
              </w:rPr>
              <w:t>Address:</w:t>
            </w:r>
          </w:p>
          <w:p w14:paraId="76039117" w14:textId="21CD3A22" w:rsidR="00623FED" w:rsidRPr="0071613C" w:rsidRDefault="00623FED" w:rsidP="00326F1B">
            <w:pPr>
              <w:rPr>
                <w:rFonts w:cstheme="minorHAnsi"/>
                <w:sz w:val="21"/>
                <w:szCs w:val="21"/>
              </w:rPr>
            </w:pPr>
          </w:p>
        </w:tc>
        <w:tc>
          <w:tcPr>
            <w:tcW w:w="4045" w:type="dxa"/>
            <w:gridSpan w:val="2"/>
            <w:shd w:val="clear" w:color="auto" w:fill="auto"/>
            <w:vAlign w:val="center"/>
          </w:tcPr>
          <w:p w14:paraId="01E22927" w14:textId="77777777" w:rsidR="00AA21BD" w:rsidRPr="0071613C" w:rsidRDefault="00AA21BD" w:rsidP="00326F1B">
            <w:pPr>
              <w:rPr>
                <w:rFonts w:cstheme="minorHAnsi"/>
                <w:sz w:val="21"/>
                <w:szCs w:val="21"/>
              </w:rPr>
            </w:pPr>
            <w:r w:rsidRPr="0071613C">
              <w:rPr>
                <w:rFonts w:cstheme="minorHAnsi"/>
                <w:sz w:val="21"/>
                <w:szCs w:val="21"/>
              </w:rPr>
              <w:t>Relationship to student:</w:t>
            </w:r>
          </w:p>
        </w:tc>
      </w:tr>
      <w:tr w:rsidR="00AA21BD" w:rsidRPr="007324BD" w14:paraId="65457837" w14:textId="77777777" w:rsidTr="00541DC9">
        <w:trPr>
          <w:cantSplit/>
          <w:trHeight w:val="259"/>
          <w:jc w:val="center"/>
        </w:trPr>
        <w:tc>
          <w:tcPr>
            <w:tcW w:w="3775" w:type="dxa"/>
            <w:shd w:val="clear" w:color="auto" w:fill="auto"/>
            <w:vAlign w:val="center"/>
          </w:tcPr>
          <w:p w14:paraId="75373BA2" w14:textId="77777777" w:rsidR="00AA21BD" w:rsidRPr="0071613C" w:rsidRDefault="00AA21BD" w:rsidP="00326F1B">
            <w:pPr>
              <w:rPr>
                <w:rFonts w:cstheme="minorHAnsi"/>
                <w:sz w:val="21"/>
                <w:szCs w:val="21"/>
              </w:rPr>
            </w:pPr>
            <w:r w:rsidRPr="0071613C">
              <w:rPr>
                <w:rFonts w:cstheme="minorHAnsi"/>
                <w:sz w:val="21"/>
                <w:szCs w:val="21"/>
              </w:rPr>
              <w:t>City:</w:t>
            </w:r>
          </w:p>
          <w:p w14:paraId="3B94B908" w14:textId="0351D3CE" w:rsidR="0071613C" w:rsidRPr="0071613C" w:rsidRDefault="0071613C" w:rsidP="00326F1B">
            <w:pPr>
              <w:rPr>
                <w:rFonts w:cstheme="minorHAnsi"/>
                <w:sz w:val="21"/>
                <w:szCs w:val="21"/>
              </w:rPr>
            </w:pPr>
          </w:p>
        </w:tc>
        <w:tc>
          <w:tcPr>
            <w:tcW w:w="3600" w:type="dxa"/>
            <w:gridSpan w:val="4"/>
            <w:shd w:val="clear" w:color="auto" w:fill="auto"/>
            <w:vAlign w:val="center"/>
          </w:tcPr>
          <w:p w14:paraId="538B2C3D" w14:textId="77777777" w:rsidR="00AA21BD" w:rsidRPr="0071613C" w:rsidRDefault="00AA21BD" w:rsidP="00326F1B">
            <w:pPr>
              <w:rPr>
                <w:rFonts w:cstheme="minorHAnsi"/>
                <w:sz w:val="21"/>
                <w:szCs w:val="21"/>
              </w:rPr>
            </w:pPr>
            <w:r w:rsidRPr="0071613C">
              <w:rPr>
                <w:rFonts w:cstheme="minorHAnsi"/>
                <w:sz w:val="21"/>
                <w:szCs w:val="21"/>
              </w:rPr>
              <w:t>State:</w:t>
            </w:r>
          </w:p>
        </w:tc>
        <w:tc>
          <w:tcPr>
            <w:tcW w:w="3415" w:type="dxa"/>
            <w:shd w:val="clear" w:color="auto" w:fill="auto"/>
            <w:vAlign w:val="center"/>
          </w:tcPr>
          <w:p w14:paraId="1D2D132D" w14:textId="77777777" w:rsidR="00AA21BD" w:rsidRPr="0071613C" w:rsidRDefault="00AA21BD" w:rsidP="00326F1B">
            <w:pPr>
              <w:rPr>
                <w:rFonts w:cstheme="minorHAnsi"/>
                <w:sz w:val="21"/>
                <w:szCs w:val="21"/>
              </w:rPr>
            </w:pPr>
            <w:r w:rsidRPr="0071613C">
              <w:rPr>
                <w:rFonts w:cstheme="minorHAnsi"/>
                <w:sz w:val="21"/>
                <w:szCs w:val="21"/>
              </w:rPr>
              <w:t>ZIP Code:</w:t>
            </w:r>
          </w:p>
        </w:tc>
      </w:tr>
      <w:tr w:rsidR="00AA21BD" w:rsidRPr="007324BD" w14:paraId="59CF37A4" w14:textId="77777777" w:rsidTr="00541DC9">
        <w:trPr>
          <w:cantSplit/>
          <w:trHeight w:val="259"/>
          <w:jc w:val="center"/>
        </w:trPr>
        <w:tc>
          <w:tcPr>
            <w:tcW w:w="3775" w:type="dxa"/>
            <w:tcBorders>
              <w:bottom w:val="single" w:sz="4" w:space="0" w:color="808080" w:themeColor="background1" w:themeShade="80"/>
            </w:tcBorders>
            <w:shd w:val="clear" w:color="auto" w:fill="auto"/>
            <w:vAlign w:val="center"/>
          </w:tcPr>
          <w:p w14:paraId="50B7864D" w14:textId="77777777" w:rsidR="00AA21BD" w:rsidRPr="0071613C" w:rsidRDefault="00AA21BD" w:rsidP="00326F1B">
            <w:pPr>
              <w:rPr>
                <w:rFonts w:cstheme="minorHAnsi"/>
                <w:sz w:val="21"/>
                <w:szCs w:val="21"/>
              </w:rPr>
            </w:pPr>
            <w:r w:rsidRPr="0071613C">
              <w:rPr>
                <w:rFonts w:cstheme="minorHAnsi"/>
                <w:sz w:val="21"/>
                <w:szCs w:val="21"/>
              </w:rPr>
              <w:t>Cell #:</w:t>
            </w:r>
          </w:p>
          <w:p w14:paraId="3521D223" w14:textId="62F79FBA" w:rsidR="0071613C" w:rsidRPr="0071613C" w:rsidRDefault="0071613C" w:rsidP="00326F1B">
            <w:pPr>
              <w:rPr>
                <w:rFonts w:cstheme="minorHAnsi"/>
                <w:sz w:val="21"/>
                <w:szCs w:val="21"/>
              </w:rPr>
            </w:pPr>
          </w:p>
        </w:tc>
        <w:tc>
          <w:tcPr>
            <w:tcW w:w="3600" w:type="dxa"/>
            <w:gridSpan w:val="4"/>
            <w:tcBorders>
              <w:bottom w:val="single" w:sz="4" w:space="0" w:color="808080" w:themeColor="background1" w:themeShade="80"/>
            </w:tcBorders>
            <w:shd w:val="clear" w:color="auto" w:fill="auto"/>
            <w:vAlign w:val="center"/>
          </w:tcPr>
          <w:p w14:paraId="6D8761BA" w14:textId="77777777" w:rsidR="00AA21BD" w:rsidRPr="0071613C" w:rsidRDefault="00AA21BD" w:rsidP="00326F1B">
            <w:pPr>
              <w:rPr>
                <w:rFonts w:cstheme="minorHAnsi"/>
                <w:sz w:val="21"/>
                <w:szCs w:val="21"/>
              </w:rPr>
            </w:pPr>
            <w:r w:rsidRPr="0071613C">
              <w:rPr>
                <w:rFonts w:cstheme="minorHAnsi"/>
                <w:sz w:val="21"/>
                <w:szCs w:val="21"/>
              </w:rPr>
              <w:t>Home #:</w:t>
            </w:r>
          </w:p>
        </w:tc>
        <w:tc>
          <w:tcPr>
            <w:tcW w:w="3415" w:type="dxa"/>
            <w:tcBorders>
              <w:bottom w:val="single" w:sz="4" w:space="0" w:color="808080" w:themeColor="background1" w:themeShade="80"/>
            </w:tcBorders>
            <w:shd w:val="clear" w:color="auto" w:fill="auto"/>
            <w:vAlign w:val="center"/>
          </w:tcPr>
          <w:p w14:paraId="7DBD14AD" w14:textId="05D09A2E" w:rsidR="00AA21BD" w:rsidRPr="0071613C" w:rsidRDefault="00AA21BD" w:rsidP="00326F1B">
            <w:pPr>
              <w:rPr>
                <w:rFonts w:cstheme="minorHAnsi"/>
                <w:sz w:val="21"/>
                <w:szCs w:val="21"/>
              </w:rPr>
            </w:pPr>
            <w:r w:rsidRPr="0071613C">
              <w:rPr>
                <w:rFonts w:cstheme="minorHAnsi"/>
                <w:sz w:val="21"/>
                <w:szCs w:val="21"/>
              </w:rPr>
              <w:t>Work</w:t>
            </w:r>
            <w:r w:rsidR="007B37D9" w:rsidRPr="0071613C">
              <w:rPr>
                <w:rFonts w:cstheme="minorHAnsi"/>
                <w:sz w:val="21"/>
                <w:szCs w:val="21"/>
              </w:rPr>
              <w:t xml:space="preserve"> </w:t>
            </w:r>
            <w:r w:rsidRPr="0071613C">
              <w:rPr>
                <w:rFonts w:cstheme="minorHAnsi"/>
                <w:sz w:val="21"/>
                <w:szCs w:val="21"/>
              </w:rPr>
              <w:t xml:space="preserve">#: </w:t>
            </w:r>
          </w:p>
        </w:tc>
      </w:tr>
      <w:tr w:rsidR="00AA21BD" w:rsidRPr="007324BD" w14:paraId="12A2EF55" w14:textId="77777777" w:rsidTr="00AA21BD">
        <w:trPr>
          <w:cantSplit/>
          <w:trHeight w:val="259"/>
          <w:jc w:val="center"/>
        </w:trPr>
        <w:tc>
          <w:tcPr>
            <w:tcW w:w="10790" w:type="dxa"/>
            <w:gridSpan w:val="6"/>
            <w:tcBorders>
              <w:bottom w:val="single" w:sz="4" w:space="0" w:color="808080" w:themeColor="background1" w:themeShade="80"/>
            </w:tcBorders>
            <w:shd w:val="clear" w:color="auto" w:fill="auto"/>
            <w:vAlign w:val="center"/>
          </w:tcPr>
          <w:p w14:paraId="650830AC" w14:textId="77777777" w:rsidR="00AA21BD" w:rsidRPr="0071613C" w:rsidRDefault="007B37D9" w:rsidP="00326F1B">
            <w:pPr>
              <w:rPr>
                <w:rFonts w:cstheme="minorHAnsi"/>
                <w:sz w:val="21"/>
                <w:szCs w:val="21"/>
              </w:rPr>
            </w:pPr>
            <w:r w:rsidRPr="0071613C">
              <w:rPr>
                <w:rFonts w:cstheme="minorHAnsi"/>
                <w:sz w:val="21"/>
                <w:szCs w:val="21"/>
              </w:rPr>
              <w:t xml:space="preserve">Email: </w:t>
            </w:r>
          </w:p>
          <w:p w14:paraId="7D968616" w14:textId="698316A2" w:rsidR="00623FED" w:rsidRPr="0071613C" w:rsidRDefault="00623FED" w:rsidP="00326F1B">
            <w:pPr>
              <w:rPr>
                <w:rFonts w:cstheme="minorHAnsi"/>
                <w:sz w:val="21"/>
                <w:szCs w:val="21"/>
              </w:rPr>
            </w:pPr>
          </w:p>
        </w:tc>
      </w:tr>
      <w:tr w:rsidR="00AA21BD" w:rsidRPr="007324BD" w14:paraId="79F3ADB9" w14:textId="77777777" w:rsidTr="00AA21BD">
        <w:trPr>
          <w:cantSplit/>
          <w:trHeight w:val="259"/>
          <w:jc w:val="center"/>
        </w:trPr>
        <w:tc>
          <w:tcPr>
            <w:tcW w:w="10790" w:type="dxa"/>
            <w:gridSpan w:val="6"/>
            <w:tcBorders>
              <w:bottom w:val="single" w:sz="4" w:space="0" w:color="808080" w:themeColor="background1" w:themeShade="80"/>
            </w:tcBorders>
            <w:shd w:val="clear" w:color="auto" w:fill="auto"/>
            <w:vAlign w:val="center"/>
          </w:tcPr>
          <w:p w14:paraId="79186156" w14:textId="77777777" w:rsidR="00AA21BD" w:rsidRPr="0071613C" w:rsidRDefault="00AA21BD" w:rsidP="0001356D">
            <w:pPr>
              <w:rPr>
                <w:rFonts w:cstheme="minorHAnsi"/>
                <w:sz w:val="21"/>
                <w:szCs w:val="21"/>
              </w:rPr>
            </w:pPr>
            <w:r w:rsidRPr="0071613C">
              <w:rPr>
                <w:rFonts w:cstheme="minorHAnsi"/>
                <w:sz w:val="21"/>
                <w:szCs w:val="21"/>
              </w:rPr>
              <w:t>Secondary Emergency Contact Name:</w:t>
            </w:r>
          </w:p>
          <w:p w14:paraId="0FC454BE" w14:textId="703695A9" w:rsidR="00623FED" w:rsidRPr="0071613C" w:rsidRDefault="00623FED" w:rsidP="0001356D">
            <w:pPr>
              <w:rPr>
                <w:rFonts w:cstheme="minorHAnsi"/>
                <w:sz w:val="21"/>
                <w:szCs w:val="21"/>
              </w:rPr>
            </w:pPr>
          </w:p>
        </w:tc>
      </w:tr>
      <w:tr w:rsidR="00AA21BD" w:rsidRPr="007324BD" w14:paraId="194EF679" w14:textId="77777777" w:rsidTr="00AA21BD">
        <w:trPr>
          <w:cantSplit/>
          <w:trHeight w:val="259"/>
          <w:jc w:val="center"/>
        </w:trPr>
        <w:tc>
          <w:tcPr>
            <w:tcW w:w="6745" w:type="dxa"/>
            <w:gridSpan w:val="4"/>
            <w:tcBorders>
              <w:bottom w:val="single" w:sz="4" w:space="0" w:color="808080" w:themeColor="background1" w:themeShade="80"/>
            </w:tcBorders>
            <w:shd w:val="clear" w:color="auto" w:fill="auto"/>
            <w:vAlign w:val="center"/>
          </w:tcPr>
          <w:p w14:paraId="3E997FEB" w14:textId="77777777" w:rsidR="00AA21BD" w:rsidRPr="0071613C" w:rsidRDefault="00AA21BD" w:rsidP="00E17453">
            <w:pPr>
              <w:rPr>
                <w:rFonts w:cstheme="minorHAnsi"/>
                <w:sz w:val="21"/>
                <w:szCs w:val="21"/>
              </w:rPr>
            </w:pPr>
            <w:r w:rsidRPr="0071613C">
              <w:rPr>
                <w:rFonts w:cstheme="minorHAnsi"/>
                <w:sz w:val="21"/>
                <w:szCs w:val="21"/>
              </w:rPr>
              <w:t>Address:</w:t>
            </w:r>
          </w:p>
          <w:p w14:paraId="145C94F6" w14:textId="375B24A4" w:rsidR="00623FED" w:rsidRPr="0071613C" w:rsidRDefault="00623FED" w:rsidP="00E17453">
            <w:pPr>
              <w:rPr>
                <w:rFonts w:cstheme="minorHAnsi"/>
                <w:sz w:val="21"/>
                <w:szCs w:val="21"/>
              </w:rPr>
            </w:pPr>
          </w:p>
        </w:tc>
        <w:tc>
          <w:tcPr>
            <w:tcW w:w="4045" w:type="dxa"/>
            <w:gridSpan w:val="2"/>
            <w:tcBorders>
              <w:bottom w:val="single" w:sz="4" w:space="0" w:color="808080" w:themeColor="background1" w:themeShade="80"/>
            </w:tcBorders>
            <w:shd w:val="clear" w:color="auto" w:fill="auto"/>
            <w:vAlign w:val="center"/>
          </w:tcPr>
          <w:p w14:paraId="3ECB537F" w14:textId="77777777" w:rsidR="00AA21BD" w:rsidRPr="0071613C" w:rsidRDefault="00AA21BD" w:rsidP="00E17453">
            <w:pPr>
              <w:rPr>
                <w:rFonts w:cstheme="minorHAnsi"/>
                <w:sz w:val="21"/>
                <w:szCs w:val="21"/>
              </w:rPr>
            </w:pPr>
            <w:r w:rsidRPr="0071613C">
              <w:rPr>
                <w:rFonts w:cstheme="minorHAnsi"/>
                <w:sz w:val="21"/>
                <w:szCs w:val="21"/>
              </w:rPr>
              <w:t>Relationship to student:</w:t>
            </w:r>
          </w:p>
        </w:tc>
      </w:tr>
      <w:tr w:rsidR="00AA21BD" w:rsidRPr="007324BD" w14:paraId="3D876CA8" w14:textId="77777777" w:rsidTr="00541DC9">
        <w:trPr>
          <w:cantSplit/>
          <w:trHeight w:val="259"/>
          <w:jc w:val="center"/>
        </w:trPr>
        <w:tc>
          <w:tcPr>
            <w:tcW w:w="3775" w:type="dxa"/>
            <w:tcBorders>
              <w:bottom w:val="single" w:sz="4" w:space="0" w:color="808080" w:themeColor="background1" w:themeShade="80"/>
            </w:tcBorders>
            <w:shd w:val="clear" w:color="auto" w:fill="auto"/>
            <w:vAlign w:val="center"/>
          </w:tcPr>
          <w:p w14:paraId="0D1C67FB" w14:textId="77777777" w:rsidR="00AA21BD" w:rsidRPr="0071613C" w:rsidRDefault="00AA21BD" w:rsidP="00E17453">
            <w:pPr>
              <w:rPr>
                <w:rFonts w:cstheme="minorHAnsi"/>
                <w:sz w:val="21"/>
                <w:szCs w:val="21"/>
              </w:rPr>
            </w:pPr>
            <w:r w:rsidRPr="0071613C">
              <w:rPr>
                <w:rFonts w:cstheme="minorHAnsi"/>
                <w:sz w:val="21"/>
                <w:szCs w:val="21"/>
              </w:rPr>
              <w:t>City:</w:t>
            </w:r>
          </w:p>
          <w:p w14:paraId="05523071" w14:textId="403D5CC2" w:rsidR="0071613C" w:rsidRPr="0071613C" w:rsidRDefault="0071613C" w:rsidP="00E17453">
            <w:pPr>
              <w:rPr>
                <w:rFonts w:cstheme="minorHAnsi"/>
                <w:sz w:val="21"/>
                <w:szCs w:val="21"/>
              </w:rPr>
            </w:pPr>
          </w:p>
        </w:tc>
        <w:tc>
          <w:tcPr>
            <w:tcW w:w="3600" w:type="dxa"/>
            <w:gridSpan w:val="4"/>
            <w:tcBorders>
              <w:bottom w:val="single" w:sz="4" w:space="0" w:color="808080" w:themeColor="background1" w:themeShade="80"/>
            </w:tcBorders>
            <w:shd w:val="clear" w:color="auto" w:fill="auto"/>
            <w:vAlign w:val="center"/>
          </w:tcPr>
          <w:p w14:paraId="3D19002B" w14:textId="77777777" w:rsidR="00AA21BD" w:rsidRPr="0071613C" w:rsidRDefault="00AA21BD" w:rsidP="00E17453">
            <w:pPr>
              <w:rPr>
                <w:rFonts w:cstheme="minorHAnsi"/>
                <w:sz w:val="21"/>
                <w:szCs w:val="21"/>
              </w:rPr>
            </w:pPr>
            <w:r w:rsidRPr="0071613C">
              <w:rPr>
                <w:rFonts w:cstheme="minorHAnsi"/>
                <w:sz w:val="21"/>
                <w:szCs w:val="21"/>
              </w:rPr>
              <w:t>State:</w:t>
            </w:r>
          </w:p>
        </w:tc>
        <w:tc>
          <w:tcPr>
            <w:tcW w:w="3415" w:type="dxa"/>
            <w:tcBorders>
              <w:bottom w:val="single" w:sz="4" w:space="0" w:color="808080" w:themeColor="background1" w:themeShade="80"/>
            </w:tcBorders>
            <w:shd w:val="clear" w:color="auto" w:fill="auto"/>
            <w:vAlign w:val="center"/>
          </w:tcPr>
          <w:p w14:paraId="03285667" w14:textId="77777777" w:rsidR="00AA21BD" w:rsidRPr="0071613C" w:rsidRDefault="00AA21BD" w:rsidP="00E17453">
            <w:pPr>
              <w:rPr>
                <w:rFonts w:cstheme="minorHAnsi"/>
                <w:sz w:val="21"/>
                <w:szCs w:val="21"/>
              </w:rPr>
            </w:pPr>
            <w:r w:rsidRPr="0071613C">
              <w:rPr>
                <w:rFonts w:cstheme="minorHAnsi"/>
                <w:sz w:val="21"/>
                <w:szCs w:val="21"/>
              </w:rPr>
              <w:t>Zip Code:</w:t>
            </w:r>
          </w:p>
        </w:tc>
      </w:tr>
      <w:tr w:rsidR="00AA21BD" w:rsidRPr="007324BD" w14:paraId="2A0B9E06" w14:textId="77777777" w:rsidTr="00541DC9">
        <w:trPr>
          <w:cantSplit/>
          <w:trHeight w:val="259"/>
          <w:jc w:val="center"/>
        </w:trPr>
        <w:tc>
          <w:tcPr>
            <w:tcW w:w="3775" w:type="dxa"/>
            <w:tcBorders>
              <w:bottom w:val="single" w:sz="4" w:space="0" w:color="808080" w:themeColor="background1" w:themeShade="80"/>
            </w:tcBorders>
            <w:shd w:val="clear" w:color="auto" w:fill="auto"/>
            <w:vAlign w:val="center"/>
          </w:tcPr>
          <w:p w14:paraId="681672C2" w14:textId="77777777" w:rsidR="00AA21BD" w:rsidRPr="0071613C" w:rsidRDefault="00AA21BD" w:rsidP="00E17453">
            <w:pPr>
              <w:rPr>
                <w:rFonts w:cstheme="minorHAnsi"/>
                <w:sz w:val="21"/>
                <w:szCs w:val="21"/>
              </w:rPr>
            </w:pPr>
            <w:r w:rsidRPr="0071613C">
              <w:rPr>
                <w:rFonts w:cstheme="minorHAnsi"/>
                <w:sz w:val="21"/>
                <w:szCs w:val="21"/>
              </w:rPr>
              <w:t>Cell #:</w:t>
            </w:r>
          </w:p>
          <w:p w14:paraId="0F604E91" w14:textId="63AFBDEF" w:rsidR="0071613C" w:rsidRPr="0071613C" w:rsidRDefault="0071613C" w:rsidP="00E17453">
            <w:pPr>
              <w:rPr>
                <w:rFonts w:cstheme="minorHAnsi"/>
                <w:sz w:val="21"/>
                <w:szCs w:val="21"/>
              </w:rPr>
            </w:pPr>
          </w:p>
        </w:tc>
        <w:tc>
          <w:tcPr>
            <w:tcW w:w="3600" w:type="dxa"/>
            <w:gridSpan w:val="4"/>
            <w:tcBorders>
              <w:bottom w:val="single" w:sz="4" w:space="0" w:color="808080" w:themeColor="background1" w:themeShade="80"/>
            </w:tcBorders>
            <w:shd w:val="clear" w:color="auto" w:fill="auto"/>
            <w:vAlign w:val="center"/>
          </w:tcPr>
          <w:p w14:paraId="7CB2B982" w14:textId="77777777" w:rsidR="00AA21BD" w:rsidRPr="0071613C" w:rsidRDefault="00AA21BD" w:rsidP="00E17453">
            <w:pPr>
              <w:rPr>
                <w:rFonts w:cstheme="minorHAnsi"/>
                <w:sz w:val="21"/>
                <w:szCs w:val="21"/>
              </w:rPr>
            </w:pPr>
            <w:r w:rsidRPr="0071613C">
              <w:rPr>
                <w:rFonts w:cstheme="minorHAnsi"/>
                <w:sz w:val="21"/>
                <w:szCs w:val="21"/>
              </w:rPr>
              <w:t>Home #:</w:t>
            </w:r>
          </w:p>
        </w:tc>
        <w:tc>
          <w:tcPr>
            <w:tcW w:w="3415" w:type="dxa"/>
            <w:tcBorders>
              <w:bottom w:val="single" w:sz="4" w:space="0" w:color="808080" w:themeColor="background1" w:themeShade="80"/>
            </w:tcBorders>
            <w:shd w:val="clear" w:color="auto" w:fill="auto"/>
            <w:vAlign w:val="center"/>
          </w:tcPr>
          <w:p w14:paraId="6F83B034" w14:textId="77777777" w:rsidR="00AA21BD" w:rsidRPr="0071613C" w:rsidRDefault="00AA21BD" w:rsidP="00E17453">
            <w:pPr>
              <w:rPr>
                <w:rFonts w:cstheme="minorHAnsi"/>
                <w:sz w:val="21"/>
                <w:szCs w:val="21"/>
              </w:rPr>
            </w:pPr>
            <w:r w:rsidRPr="0071613C">
              <w:rPr>
                <w:rFonts w:cstheme="minorHAnsi"/>
                <w:sz w:val="21"/>
                <w:szCs w:val="21"/>
              </w:rPr>
              <w:t>Work #:</w:t>
            </w:r>
          </w:p>
        </w:tc>
      </w:tr>
      <w:tr w:rsidR="00AA21BD" w:rsidRPr="007324BD" w14:paraId="6E5D8D02" w14:textId="77777777" w:rsidTr="00AA21BD">
        <w:trPr>
          <w:cantSplit/>
          <w:trHeight w:val="259"/>
          <w:jc w:val="center"/>
        </w:trPr>
        <w:tc>
          <w:tcPr>
            <w:tcW w:w="10790" w:type="dxa"/>
            <w:gridSpan w:val="6"/>
            <w:tcBorders>
              <w:bottom w:val="single" w:sz="4" w:space="0" w:color="808080" w:themeColor="background1" w:themeShade="80"/>
            </w:tcBorders>
            <w:shd w:val="clear" w:color="auto" w:fill="auto"/>
            <w:vAlign w:val="center"/>
          </w:tcPr>
          <w:p w14:paraId="64EF989B" w14:textId="77777777" w:rsidR="00AA21BD" w:rsidRPr="0071613C" w:rsidRDefault="007B37D9" w:rsidP="00E17453">
            <w:pPr>
              <w:rPr>
                <w:rFonts w:cstheme="minorHAnsi"/>
                <w:sz w:val="21"/>
                <w:szCs w:val="21"/>
              </w:rPr>
            </w:pPr>
            <w:r w:rsidRPr="0071613C">
              <w:rPr>
                <w:rFonts w:cstheme="minorHAnsi"/>
                <w:sz w:val="21"/>
                <w:szCs w:val="21"/>
              </w:rPr>
              <w:t xml:space="preserve">Email: </w:t>
            </w:r>
          </w:p>
          <w:p w14:paraId="1ABA0BA6" w14:textId="06401EF0" w:rsidR="00623FED" w:rsidRPr="0071613C" w:rsidRDefault="00623FED" w:rsidP="00E17453">
            <w:pPr>
              <w:rPr>
                <w:rFonts w:cstheme="minorHAnsi"/>
                <w:sz w:val="21"/>
                <w:szCs w:val="21"/>
              </w:rPr>
            </w:pPr>
          </w:p>
        </w:tc>
      </w:tr>
      <w:tr w:rsidR="007B37D9" w:rsidRPr="0071613C" w14:paraId="01C13A98" w14:textId="77777777" w:rsidTr="003E1287">
        <w:trPr>
          <w:cantSplit/>
          <w:trHeight w:val="1833"/>
          <w:jc w:val="center"/>
        </w:trPr>
        <w:tc>
          <w:tcPr>
            <w:tcW w:w="10790" w:type="dxa"/>
            <w:gridSpan w:val="6"/>
            <w:tcBorders>
              <w:bottom w:val="single" w:sz="4" w:space="0" w:color="808080" w:themeColor="background1" w:themeShade="80"/>
            </w:tcBorders>
            <w:shd w:val="clear" w:color="auto" w:fill="auto"/>
            <w:vAlign w:val="center"/>
          </w:tcPr>
          <w:p w14:paraId="23B27037" w14:textId="40ECB7AA" w:rsidR="007B37D9" w:rsidRPr="0071613C" w:rsidRDefault="007B37D9" w:rsidP="003E1287">
            <w:pPr>
              <w:jc w:val="center"/>
              <w:rPr>
                <w:rFonts w:cstheme="minorHAnsi"/>
                <w:sz w:val="20"/>
                <w:szCs w:val="20"/>
              </w:rPr>
            </w:pPr>
            <w:r w:rsidRPr="0071613C">
              <w:rPr>
                <w:rFonts w:cstheme="minorHAnsi"/>
                <w:sz w:val="20"/>
                <w:szCs w:val="20"/>
              </w:rPr>
              <w:t>We may use some</w:t>
            </w:r>
            <w:r w:rsidR="00623FED" w:rsidRPr="0071613C">
              <w:rPr>
                <w:rFonts w:cstheme="minorHAnsi"/>
                <w:sz w:val="20"/>
                <w:szCs w:val="20"/>
              </w:rPr>
              <w:t>,</w:t>
            </w:r>
            <w:r w:rsidRPr="0071613C">
              <w:rPr>
                <w:rFonts w:cstheme="minorHAnsi"/>
                <w:sz w:val="20"/>
                <w:szCs w:val="20"/>
              </w:rPr>
              <w:t xml:space="preserve"> or all</w:t>
            </w:r>
            <w:r w:rsidR="00623FED" w:rsidRPr="0071613C">
              <w:rPr>
                <w:rFonts w:cstheme="minorHAnsi"/>
                <w:sz w:val="20"/>
                <w:szCs w:val="20"/>
              </w:rPr>
              <w:t>,</w:t>
            </w:r>
            <w:r w:rsidRPr="0071613C">
              <w:rPr>
                <w:rFonts w:cstheme="minorHAnsi"/>
                <w:sz w:val="20"/>
                <w:szCs w:val="20"/>
              </w:rPr>
              <w:t xml:space="preserve"> of the following ways to contact you in an emergency and occasionally </w:t>
            </w:r>
            <w:r w:rsidR="003E1287" w:rsidRPr="0071613C">
              <w:rPr>
                <w:rFonts w:cstheme="minorHAnsi"/>
                <w:sz w:val="20"/>
                <w:szCs w:val="20"/>
              </w:rPr>
              <w:t xml:space="preserve">for events. </w:t>
            </w:r>
            <w:r w:rsidRPr="0071613C">
              <w:rPr>
                <w:rFonts w:cstheme="minorHAnsi"/>
                <w:sz w:val="20"/>
                <w:szCs w:val="20"/>
              </w:rPr>
              <w:t>Please mark the ways you would like to be contacted.</w:t>
            </w:r>
            <w:r w:rsidR="003E1287" w:rsidRPr="0071613C">
              <w:rPr>
                <w:rFonts w:cstheme="minorHAnsi"/>
                <w:sz w:val="20"/>
                <w:szCs w:val="20"/>
              </w:rPr>
              <w:t xml:space="preserve"> Standard text message rates may apply based on your cell phone plan. </w:t>
            </w:r>
          </w:p>
          <w:tbl>
            <w:tblPr>
              <w:tblStyle w:val="TableGrid"/>
              <w:tblW w:w="0" w:type="auto"/>
              <w:tblInd w:w="2144" w:type="dxa"/>
              <w:tblLook w:val="04A0" w:firstRow="1" w:lastRow="0" w:firstColumn="1" w:lastColumn="0" w:noHBand="0" w:noVBand="1"/>
            </w:tblPr>
            <w:tblGrid>
              <w:gridCol w:w="1667"/>
              <w:gridCol w:w="1224"/>
              <w:gridCol w:w="1710"/>
              <w:gridCol w:w="1890"/>
            </w:tblGrid>
            <w:tr w:rsidR="007B37D9" w:rsidRPr="0071613C" w14:paraId="3951716D" w14:textId="77777777" w:rsidTr="003E1287">
              <w:tc>
                <w:tcPr>
                  <w:tcW w:w="1667" w:type="dxa"/>
                </w:tcPr>
                <w:p w14:paraId="4FF7D5AD" w14:textId="77777777" w:rsidR="007B37D9" w:rsidRPr="0071613C" w:rsidRDefault="007B37D9" w:rsidP="00CE5CE2">
                  <w:pPr>
                    <w:rPr>
                      <w:rFonts w:cstheme="minorHAnsi"/>
                      <w:sz w:val="20"/>
                      <w:szCs w:val="20"/>
                    </w:rPr>
                  </w:pPr>
                </w:p>
              </w:tc>
              <w:tc>
                <w:tcPr>
                  <w:tcW w:w="1224" w:type="dxa"/>
                </w:tcPr>
                <w:p w14:paraId="71CD2E94" w14:textId="7D30A23F" w:rsidR="007B37D9" w:rsidRPr="0071613C" w:rsidRDefault="007B37D9" w:rsidP="00CE5CE2">
                  <w:pPr>
                    <w:rPr>
                      <w:rFonts w:cstheme="minorHAnsi"/>
                      <w:sz w:val="20"/>
                      <w:szCs w:val="20"/>
                    </w:rPr>
                  </w:pPr>
                  <w:r w:rsidRPr="0071613C">
                    <w:rPr>
                      <w:rFonts w:cstheme="minorHAnsi"/>
                      <w:sz w:val="20"/>
                      <w:szCs w:val="20"/>
                    </w:rPr>
                    <w:t>Student</w:t>
                  </w:r>
                </w:p>
              </w:tc>
              <w:tc>
                <w:tcPr>
                  <w:tcW w:w="1710" w:type="dxa"/>
                </w:tcPr>
                <w:p w14:paraId="6780D0B6" w14:textId="55A3D053" w:rsidR="007B37D9" w:rsidRPr="0071613C" w:rsidRDefault="003E1287" w:rsidP="00CE5CE2">
                  <w:pPr>
                    <w:rPr>
                      <w:rFonts w:cstheme="minorHAnsi"/>
                      <w:sz w:val="20"/>
                      <w:szCs w:val="20"/>
                    </w:rPr>
                  </w:pPr>
                  <w:r w:rsidRPr="0071613C">
                    <w:rPr>
                      <w:rFonts w:cstheme="minorHAnsi"/>
                      <w:sz w:val="20"/>
                      <w:szCs w:val="20"/>
                    </w:rPr>
                    <w:t>Primary Contact</w:t>
                  </w:r>
                </w:p>
              </w:tc>
              <w:tc>
                <w:tcPr>
                  <w:tcW w:w="1890" w:type="dxa"/>
                </w:tcPr>
                <w:p w14:paraId="63EDEAB1" w14:textId="2257F697" w:rsidR="007B37D9" w:rsidRPr="0071613C" w:rsidRDefault="003E1287" w:rsidP="00CE5CE2">
                  <w:pPr>
                    <w:rPr>
                      <w:rFonts w:cstheme="minorHAnsi"/>
                      <w:sz w:val="20"/>
                      <w:szCs w:val="20"/>
                    </w:rPr>
                  </w:pPr>
                  <w:r w:rsidRPr="0071613C">
                    <w:rPr>
                      <w:rFonts w:cstheme="minorHAnsi"/>
                      <w:sz w:val="20"/>
                      <w:szCs w:val="20"/>
                    </w:rPr>
                    <w:t>Secondary Contact</w:t>
                  </w:r>
                </w:p>
              </w:tc>
            </w:tr>
            <w:tr w:rsidR="007B37D9" w:rsidRPr="0071613C" w14:paraId="66D3913C" w14:textId="77777777" w:rsidTr="003E1287">
              <w:tc>
                <w:tcPr>
                  <w:tcW w:w="1667" w:type="dxa"/>
                </w:tcPr>
                <w:p w14:paraId="07DFCF45" w14:textId="7ECDD260" w:rsidR="007B37D9" w:rsidRPr="0071613C" w:rsidRDefault="003E1287" w:rsidP="00CE5CE2">
                  <w:pPr>
                    <w:rPr>
                      <w:rFonts w:cstheme="minorHAnsi"/>
                      <w:sz w:val="20"/>
                      <w:szCs w:val="20"/>
                    </w:rPr>
                  </w:pPr>
                  <w:r w:rsidRPr="0071613C">
                    <w:rPr>
                      <w:rFonts w:cstheme="minorHAnsi"/>
                      <w:sz w:val="20"/>
                      <w:szCs w:val="20"/>
                    </w:rPr>
                    <w:t>Text</w:t>
                  </w:r>
                </w:p>
              </w:tc>
              <w:tc>
                <w:tcPr>
                  <w:tcW w:w="1224" w:type="dxa"/>
                </w:tcPr>
                <w:p w14:paraId="301F45A3" w14:textId="77777777" w:rsidR="007B37D9" w:rsidRPr="0071613C" w:rsidRDefault="007B37D9" w:rsidP="00CE5CE2">
                  <w:pPr>
                    <w:rPr>
                      <w:rFonts w:cstheme="minorHAnsi"/>
                      <w:sz w:val="20"/>
                      <w:szCs w:val="20"/>
                    </w:rPr>
                  </w:pPr>
                </w:p>
              </w:tc>
              <w:tc>
                <w:tcPr>
                  <w:tcW w:w="1710" w:type="dxa"/>
                </w:tcPr>
                <w:p w14:paraId="3ABF4134" w14:textId="77777777" w:rsidR="007B37D9" w:rsidRPr="0071613C" w:rsidRDefault="007B37D9" w:rsidP="00CE5CE2">
                  <w:pPr>
                    <w:rPr>
                      <w:rFonts w:cstheme="minorHAnsi"/>
                      <w:sz w:val="20"/>
                      <w:szCs w:val="20"/>
                    </w:rPr>
                  </w:pPr>
                </w:p>
              </w:tc>
              <w:tc>
                <w:tcPr>
                  <w:tcW w:w="1890" w:type="dxa"/>
                </w:tcPr>
                <w:p w14:paraId="0992FBD3" w14:textId="1E1E34E4" w:rsidR="007B37D9" w:rsidRPr="0071613C" w:rsidRDefault="007B37D9" w:rsidP="00CE5CE2">
                  <w:pPr>
                    <w:rPr>
                      <w:rFonts w:cstheme="minorHAnsi"/>
                      <w:sz w:val="20"/>
                      <w:szCs w:val="20"/>
                    </w:rPr>
                  </w:pPr>
                </w:p>
              </w:tc>
            </w:tr>
            <w:tr w:rsidR="007B37D9" w:rsidRPr="0071613C" w14:paraId="392790D6" w14:textId="77777777" w:rsidTr="003E1287">
              <w:tc>
                <w:tcPr>
                  <w:tcW w:w="1667" w:type="dxa"/>
                </w:tcPr>
                <w:p w14:paraId="239B1281" w14:textId="32DB64B9" w:rsidR="007B37D9" w:rsidRPr="0071613C" w:rsidRDefault="003E1287" w:rsidP="00CE5CE2">
                  <w:pPr>
                    <w:rPr>
                      <w:rFonts w:cstheme="minorHAnsi"/>
                      <w:sz w:val="20"/>
                      <w:szCs w:val="20"/>
                    </w:rPr>
                  </w:pPr>
                  <w:r w:rsidRPr="0071613C">
                    <w:rPr>
                      <w:rFonts w:cstheme="minorHAnsi"/>
                      <w:sz w:val="20"/>
                      <w:szCs w:val="20"/>
                    </w:rPr>
                    <w:t>Cell Phone</w:t>
                  </w:r>
                </w:p>
              </w:tc>
              <w:tc>
                <w:tcPr>
                  <w:tcW w:w="1224" w:type="dxa"/>
                </w:tcPr>
                <w:p w14:paraId="0F21B303" w14:textId="77777777" w:rsidR="007B37D9" w:rsidRPr="0071613C" w:rsidRDefault="007B37D9" w:rsidP="00CE5CE2">
                  <w:pPr>
                    <w:rPr>
                      <w:rFonts w:cstheme="minorHAnsi"/>
                      <w:sz w:val="20"/>
                      <w:szCs w:val="20"/>
                    </w:rPr>
                  </w:pPr>
                </w:p>
              </w:tc>
              <w:tc>
                <w:tcPr>
                  <w:tcW w:w="1710" w:type="dxa"/>
                </w:tcPr>
                <w:p w14:paraId="1ADD2CE5" w14:textId="77777777" w:rsidR="007B37D9" w:rsidRPr="0071613C" w:rsidRDefault="007B37D9" w:rsidP="00CE5CE2">
                  <w:pPr>
                    <w:rPr>
                      <w:rFonts w:cstheme="minorHAnsi"/>
                      <w:sz w:val="20"/>
                      <w:szCs w:val="20"/>
                    </w:rPr>
                  </w:pPr>
                </w:p>
              </w:tc>
              <w:tc>
                <w:tcPr>
                  <w:tcW w:w="1890" w:type="dxa"/>
                </w:tcPr>
                <w:p w14:paraId="0479365F" w14:textId="6AD90B80" w:rsidR="007B37D9" w:rsidRPr="0071613C" w:rsidRDefault="007B37D9" w:rsidP="00CE5CE2">
                  <w:pPr>
                    <w:rPr>
                      <w:rFonts w:cstheme="minorHAnsi"/>
                      <w:sz w:val="20"/>
                      <w:szCs w:val="20"/>
                    </w:rPr>
                  </w:pPr>
                </w:p>
              </w:tc>
            </w:tr>
            <w:tr w:rsidR="007B37D9" w:rsidRPr="0071613C" w14:paraId="28ED895E" w14:textId="77777777" w:rsidTr="003E1287">
              <w:tc>
                <w:tcPr>
                  <w:tcW w:w="1667" w:type="dxa"/>
                </w:tcPr>
                <w:p w14:paraId="650C8A03" w14:textId="182CF8DE" w:rsidR="007B37D9" w:rsidRPr="0071613C" w:rsidRDefault="003E1287" w:rsidP="00CE5CE2">
                  <w:pPr>
                    <w:rPr>
                      <w:rFonts w:cstheme="minorHAnsi"/>
                      <w:sz w:val="20"/>
                      <w:szCs w:val="20"/>
                    </w:rPr>
                  </w:pPr>
                  <w:r w:rsidRPr="0071613C">
                    <w:rPr>
                      <w:rFonts w:cstheme="minorHAnsi"/>
                      <w:sz w:val="20"/>
                      <w:szCs w:val="20"/>
                    </w:rPr>
                    <w:t>Home Phone</w:t>
                  </w:r>
                </w:p>
              </w:tc>
              <w:tc>
                <w:tcPr>
                  <w:tcW w:w="1224" w:type="dxa"/>
                </w:tcPr>
                <w:p w14:paraId="2D1794FE" w14:textId="77777777" w:rsidR="007B37D9" w:rsidRPr="0071613C" w:rsidRDefault="007B37D9" w:rsidP="00CE5CE2">
                  <w:pPr>
                    <w:rPr>
                      <w:rFonts w:cstheme="minorHAnsi"/>
                      <w:sz w:val="20"/>
                      <w:szCs w:val="20"/>
                    </w:rPr>
                  </w:pPr>
                </w:p>
              </w:tc>
              <w:tc>
                <w:tcPr>
                  <w:tcW w:w="1710" w:type="dxa"/>
                </w:tcPr>
                <w:p w14:paraId="7CBBB06F" w14:textId="77777777" w:rsidR="007B37D9" w:rsidRPr="0071613C" w:rsidRDefault="007B37D9" w:rsidP="00CE5CE2">
                  <w:pPr>
                    <w:rPr>
                      <w:rFonts w:cstheme="minorHAnsi"/>
                      <w:sz w:val="20"/>
                      <w:szCs w:val="20"/>
                    </w:rPr>
                  </w:pPr>
                </w:p>
              </w:tc>
              <w:tc>
                <w:tcPr>
                  <w:tcW w:w="1890" w:type="dxa"/>
                </w:tcPr>
                <w:p w14:paraId="3DEC2FAB" w14:textId="678B4615" w:rsidR="007B37D9" w:rsidRPr="0071613C" w:rsidRDefault="007B37D9" w:rsidP="00CE5CE2">
                  <w:pPr>
                    <w:rPr>
                      <w:rFonts w:cstheme="minorHAnsi"/>
                      <w:sz w:val="20"/>
                      <w:szCs w:val="20"/>
                    </w:rPr>
                  </w:pPr>
                </w:p>
              </w:tc>
            </w:tr>
            <w:tr w:rsidR="007B37D9" w:rsidRPr="0071613C" w14:paraId="25BFFD46" w14:textId="77777777" w:rsidTr="003E1287">
              <w:tc>
                <w:tcPr>
                  <w:tcW w:w="1667" w:type="dxa"/>
                </w:tcPr>
                <w:p w14:paraId="56D3B53C" w14:textId="09677102" w:rsidR="007B37D9" w:rsidRPr="0071613C" w:rsidRDefault="003E1287" w:rsidP="00CE5CE2">
                  <w:pPr>
                    <w:rPr>
                      <w:rFonts w:cstheme="minorHAnsi"/>
                      <w:sz w:val="20"/>
                      <w:szCs w:val="20"/>
                    </w:rPr>
                  </w:pPr>
                  <w:r w:rsidRPr="0071613C">
                    <w:rPr>
                      <w:rFonts w:cstheme="minorHAnsi"/>
                      <w:sz w:val="20"/>
                      <w:szCs w:val="20"/>
                    </w:rPr>
                    <w:t>Email</w:t>
                  </w:r>
                </w:p>
              </w:tc>
              <w:tc>
                <w:tcPr>
                  <w:tcW w:w="1224" w:type="dxa"/>
                </w:tcPr>
                <w:p w14:paraId="12DC9C4F" w14:textId="77777777" w:rsidR="007B37D9" w:rsidRPr="0071613C" w:rsidRDefault="007B37D9" w:rsidP="00CE5CE2">
                  <w:pPr>
                    <w:rPr>
                      <w:rFonts w:cstheme="minorHAnsi"/>
                      <w:sz w:val="20"/>
                      <w:szCs w:val="20"/>
                    </w:rPr>
                  </w:pPr>
                </w:p>
              </w:tc>
              <w:tc>
                <w:tcPr>
                  <w:tcW w:w="1710" w:type="dxa"/>
                </w:tcPr>
                <w:p w14:paraId="3465508D" w14:textId="77777777" w:rsidR="007B37D9" w:rsidRPr="0071613C" w:rsidRDefault="007B37D9" w:rsidP="00CE5CE2">
                  <w:pPr>
                    <w:rPr>
                      <w:rFonts w:cstheme="minorHAnsi"/>
                      <w:sz w:val="20"/>
                      <w:szCs w:val="20"/>
                    </w:rPr>
                  </w:pPr>
                </w:p>
              </w:tc>
              <w:tc>
                <w:tcPr>
                  <w:tcW w:w="1890" w:type="dxa"/>
                </w:tcPr>
                <w:p w14:paraId="3BBB913F" w14:textId="275DDC28" w:rsidR="007B37D9" w:rsidRPr="0071613C" w:rsidRDefault="007B37D9" w:rsidP="00CE5CE2">
                  <w:pPr>
                    <w:rPr>
                      <w:rFonts w:cstheme="minorHAnsi"/>
                      <w:sz w:val="20"/>
                      <w:szCs w:val="20"/>
                    </w:rPr>
                  </w:pPr>
                </w:p>
              </w:tc>
            </w:tr>
          </w:tbl>
          <w:p w14:paraId="00D4B68E" w14:textId="77777777" w:rsidR="00F116C4" w:rsidRDefault="00F116C4" w:rsidP="00E17453">
            <w:pPr>
              <w:rPr>
                <w:rFonts w:cstheme="minorHAnsi"/>
                <w:sz w:val="12"/>
                <w:szCs w:val="12"/>
              </w:rPr>
            </w:pPr>
          </w:p>
          <w:p w14:paraId="08E985DE" w14:textId="6FC5582D" w:rsidR="00455BDE" w:rsidRPr="00455BDE" w:rsidRDefault="00455BDE" w:rsidP="00E17453">
            <w:pPr>
              <w:rPr>
                <w:rFonts w:cstheme="minorHAnsi"/>
                <w:sz w:val="12"/>
                <w:szCs w:val="12"/>
              </w:rPr>
            </w:pPr>
          </w:p>
        </w:tc>
      </w:tr>
      <w:tr w:rsidR="00F116C4" w:rsidRPr="007324BD" w14:paraId="18C7DBE1" w14:textId="77777777" w:rsidTr="00AA21BD">
        <w:trPr>
          <w:cantSplit/>
          <w:trHeight w:val="321"/>
          <w:jc w:val="center"/>
        </w:trPr>
        <w:tc>
          <w:tcPr>
            <w:tcW w:w="10790" w:type="dxa"/>
            <w:gridSpan w:val="6"/>
            <w:shd w:val="clear" w:color="auto" w:fill="D9D9D9" w:themeFill="background1" w:themeFillShade="D9"/>
            <w:vAlign w:val="center"/>
          </w:tcPr>
          <w:p w14:paraId="464B0F0B" w14:textId="77777777" w:rsidR="00F116C4" w:rsidRPr="00095AE4" w:rsidRDefault="00F116C4" w:rsidP="00F116C4">
            <w:pPr>
              <w:pStyle w:val="Heading2"/>
              <w:rPr>
                <w:sz w:val="18"/>
              </w:rPr>
            </w:pPr>
            <w:r w:rsidRPr="00095AE4">
              <w:rPr>
                <w:sz w:val="18"/>
              </w:rPr>
              <w:t>non-discrimination policy</w:t>
            </w:r>
          </w:p>
          <w:p w14:paraId="488CFDB3" w14:textId="32FF15F4" w:rsidR="00F116C4" w:rsidRDefault="00F116C4" w:rsidP="00F116C4">
            <w:pPr>
              <w:jc w:val="center"/>
            </w:pPr>
            <w:r w:rsidRPr="00737772">
              <w:t>Chisholm Trail Technology Center does not discriminate on the basis of race, color, national origin, sex, disability or age in its programs or activities.  Inquiries concerning this policy may be directed to Ronda Simpson, Principal; Judy Schaffler, Business Manager; or Paul Hursh, BIS Director</w:t>
            </w:r>
            <w:r w:rsidR="0071613C">
              <w:t>.</w:t>
            </w:r>
            <w:r w:rsidRPr="00737772">
              <w:t xml:space="preserve"> </w:t>
            </w:r>
          </w:p>
          <w:p w14:paraId="7EE0FFF2" w14:textId="67AA2EB3" w:rsidR="00F116C4" w:rsidRPr="00623FED" w:rsidRDefault="00F116C4" w:rsidP="0071613C">
            <w:pPr>
              <w:jc w:val="center"/>
              <w:rPr>
                <w:sz w:val="22"/>
                <w:szCs w:val="22"/>
              </w:rPr>
            </w:pPr>
            <w:r w:rsidRPr="00737772">
              <w:t>Chisholm Trail Technology Center, 283 State Hwy 33, Omega, OK  73764.</w:t>
            </w:r>
            <w:r w:rsidR="0071613C">
              <w:t xml:space="preserve">                       </w:t>
            </w:r>
            <w:r w:rsidRPr="00737772">
              <w:t>Telephone:  (405) 729-8324.</w:t>
            </w:r>
          </w:p>
        </w:tc>
      </w:tr>
      <w:tr w:rsidR="00AA21BD" w:rsidRPr="007324BD" w14:paraId="52B49A66" w14:textId="77777777" w:rsidTr="00AA21BD">
        <w:trPr>
          <w:cantSplit/>
          <w:trHeight w:val="321"/>
          <w:jc w:val="center"/>
        </w:trPr>
        <w:tc>
          <w:tcPr>
            <w:tcW w:w="10790" w:type="dxa"/>
            <w:gridSpan w:val="6"/>
            <w:shd w:val="clear" w:color="auto" w:fill="D9D9D9" w:themeFill="background1" w:themeFillShade="D9"/>
            <w:vAlign w:val="center"/>
          </w:tcPr>
          <w:p w14:paraId="15F77E4A" w14:textId="77777777" w:rsidR="00AA21BD" w:rsidRPr="00623FED" w:rsidRDefault="00AA21BD" w:rsidP="009B5248">
            <w:pPr>
              <w:pStyle w:val="Heading2"/>
              <w:rPr>
                <w:sz w:val="22"/>
                <w:szCs w:val="22"/>
              </w:rPr>
            </w:pPr>
            <w:r w:rsidRPr="00623FED">
              <w:rPr>
                <w:sz w:val="22"/>
                <w:szCs w:val="22"/>
              </w:rPr>
              <w:lastRenderedPageBreak/>
              <w:t>Additional Information</w:t>
            </w:r>
          </w:p>
        </w:tc>
      </w:tr>
      <w:tr w:rsidR="00AA21BD" w:rsidRPr="007324BD" w14:paraId="56DE9987" w14:textId="77777777" w:rsidTr="00BC7EC0">
        <w:trPr>
          <w:cantSplit/>
          <w:trHeight w:val="1779"/>
          <w:jc w:val="center"/>
        </w:trPr>
        <w:tc>
          <w:tcPr>
            <w:tcW w:w="10790" w:type="dxa"/>
            <w:gridSpan w:val="6"/>
            <w:shd w:val="clear" w:color="auto" w:fill="auto"/>
            <w:vAlign w:val="center"/>
          </w:tcPr>
          <w:p w14:paraId="759419C3" w14:textId="77777777" w:rsidR="00AA21BD" w:rsidRPr="00623FED" w:rsidRDefault="00AA21BD" w:rsidP="009B5248">
            <w:pPr>
              <w:rPr>
                <w:sz w:val="20"/>
                <w:szCs w:val="20"/>
              </w:rPr>
            </w:pPr>
            <w:r w:rsidRPr="00623FED">
              <w:rPr>
                <w:sz w:val="20"/>
                <w:szCs w:val="20"/>
              </w:rPr>
              <w:t>Please check below indicating that permission is granted to Chisholm Trail Technology Center:</w:t>
            </w:r>
          </w:p>
          <w:p w14:paraId="24A90BAC" w14:textId="77777777" w:rsidR="00AA21BD" w:rsidRPr="00623FED" w:rsidRDefault="00AA21BD" w:rsidP="009B5248">
            <w:pPr>
              <w:rPr>
                <w:sz w:val="20"/>
                <w:szCs w:val="20"/>
              </w:rPr>
            </w:pPr>
          </w:p>
          <w:p w14:paraId="4DAD3E75" w14:textId="77777777" w:rsidR="00AA21BD" w:rsidRPr="00623FED" w:rsidRDefault="00AA21BD" w:rsidP="009B5248">
            <w:pPr>
              <w:rPr>
                <w:sz w:val="20"/>
                <w:szCs w:val="20"/>
              </w:rPr>
            </w:pPr>
            <w:r w:rsidRPr="00623FED">
              <w:rPr>
                <w:noProof/>
                <w:sz w:val="20"/>
                <w:szCs w:val="20"/>
              </w:rPr>
              <mc:AlternateContent>
                <mc:Choice Requires="wps">
                  <w:drawing>
                    <wp:anchor distT="0" distB="0" distL="114300" distR="114300" simplePos="0" relativeHeight="251658269" behindDoc="0" locked="0" layoutInCell="1" allowOverlap="1" wp14:anchorId="7E81990A" wp14:editId="4CD90CE4">
                      <wp:simplePos x="0" y="0"/>
                      <wp:positionH relativeFrom="column">
                        <wp:posOffset>424180</wp:posOffset>
                      </wp:positionH>
                      <wp:positionV relativeFrom="paragraph">
                        <wp:posOffset>19685</wp:posOffset>
                      </wp:positionV>
                      <wp:extent cx="90805" cy="90805"/>
                      <wp:effectExtent l="0" t="0" r="23495" b="23495"/>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D9D11" id="Rectangle 3" o:spid="_x0000_s1026" style="position:absolute;margin-left:33.4pt;margin-top:1.55pt;width:7.15pt;height:7.1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"/>
                  </w:pict>
                </mc:Fallback>
              </mc:AlternateContent>
            </w:r>
            <w:r w:rsidRPr="00623FED">
              <w:rPr>
                <w:sz w:val="20"/>
                <w:szCs w:val="20"/>
              </w:rPr>
              <w:t xml:space="preserve">    </w:t>
            </w:r>
            <w:r w:rsidRPr="00623FED">
              <w:rPr>
                <w:noProof/>
                <w:sz w:val="20"/>
                <w:szCs w:val="20"/>
              </w:rPr>
              <mc:AlternateContent>
                <mc:Choice Requires="wps">
                  <w:drawing>
                    <wp:anchor distT="0" distB="0" distL="114300" distR="114300" simplePos="0" relativeHeight="251658268" behindDoc="0" locked="0" layoutInCell="1" allowOverlap="1" wp14:anchorId="3DD07533" wp14:editId="012CEE5D">
                      <wp:simplePos x="0" y="0"/>
                      <wp:positionH relativeFrom="column">
                        <wp:posOffset>-1905</wp:posOffset>
                      </wp:positionH>
                      <wp:positionV relativeFrom="paragraph">
                        <wp:posOffset>12700</wp:posOffset>
                      </wp:positionV>
                      <wp:extent cx="90805" cy="90805"/>
                      <wp:effectExtent l="13335" t="5080" r="10160" b="8890"/>
                      <wp:wrapNone/>
                      <wp:docPr id="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4F1EC" id="Rectangle 2" o:spid="_x0000_s1026" style="position:absolute;margin-left:-.15pt;margin-top:1pt;width:7.15pt;height:7.1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"/>
                  </w:pict>
                </mc:Fallback>
              </mc:AlternateContent>
            </w:r>
            <w:r w:rsidRPr="00623FED">
              <w:rPr>
                <w:sz w:val="20"/>
                <w:szCs w:val="20"/>
              </w:rPr>
              <w:t xml:space="preserve">Yes       No     To transfer and/or release student’s confidential information contained in any/all portions of the student’s records to educational institutions, present or prospective employers, social service agencies, mental health professionals, or sponsoring agencies deemed appropriate.  I understand this authorization will continue until revoked in writing and delivered to the CTTC Counselor. </w:t>
            </w:r>
          </w:p>
          <w:p w14:paraId="0A41E8A5" w14:textId="77777777" w:rsidR="00AA21BD" w:rsidRPr="00623FED" w:rsidRDefault="00AA21BD" w:rsidP="009B5248">
            <w:pPr>
              <w:rPr>
                <w:sz w:val="20"/>
                <w:szCs w:val="20"/>
              </w:rPr>
            </w:pPr>
          </w:p>
          <w:p w14:paraId="1D86C920" w14:textId="7D5CACEF" w:rsidR="00AA21BD" w:rsidRPr="00623FED" w:rsidRDefault="00AA21BD" w:rsidP="00540EA3">
            <w:pPr>
              <w:rPr>
                <w:sz w:val="20"/>
                <w:szCs w:val="20"/>
              </w:rPr>
            </w:pPr>
            <w:r w:rsidRPr="00623FED">
              <w:rPr>
                <w:noProof/>
                <w:sz w:val="20"/>
                <w:szCs w:val="20"/>
              </w:rPr>
              <mc:AlternateContent>
                <mc:Choice Requires="wps">
                  <w:drawing>
                    <wp:anchor distT="0" distB="0" distL="114300" distR="114300" simplePos="0" relativeHeight="251658271" behindDoc="0" locked="0" layoutInCell="1" allowOverlap="1" wp14:anchorId="33C1082E" wp14:editId="0F638E81">
                      <wp:simplePos x="0" y="0"/>
                      <wp:positionH relativeFrom="column">
                        <wp:posOffset>424180</wp:posOffset>
                      </wp:positionH>
                      <wp:positionV relativeFrom="paragraph">
                        <wp:posOffset>20320</wp:posOffset>
                      </wp:positionV>
                      <wp:extent cx="90805" cy="90805"/>
                      <wp:effectExtent l="5715" t="11430" r="8255" b="12065"/>
                      <wp:wrapNone/>
                      <wp:docPr id="13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921BB" id="Rectangle 3" o:spid="_x0000_s1026" style="position:absolute;margin-left:33.4pt;margin-top:1.6pt;width:7.15pt;height:7.1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"/>
                  </w:pict>
                </mc:Fallback>
              </mc:AlternateContent>
            </w:r>
            <w:r w:rsidRPr="00623FED">
              <w:rPr>
                <w:sz w:val="20"/>
                <w:szCs w:val="20"/>
              </w:rPr>
              <w:t xml:space="preserve">    Yes</w:t>
            </w:r>
            <w:r w:rsidRPr="00623FED">
              <w:rPr>
                <w:noProof/>
                <w:sz w:val="20"/>
                <w:szCs w:val="20"/>
              </w:rPr>
              <mc:AlternateContent>
                <mc:Choice Requires="wps">
                  <w:drawing>
                    <wp:anchor distT="0" distB="0" distL="114300" distR="114300" simplePos="0" relativeHeight="251658270" behindDoc="0" locked="0" layoutInCell="1" allowOverlap="1" wp14:anchorId="795E95E8" wp14:editId="3CA9DFD4">
                      <wp:simplePos x="0" y="0"/>
                      <wp:positionH relativeFrom="column">
                        <wp:posOffset>-1905</wp:posOffset>
                      </wp:positionH>
                      <wp:positionV relativeFrom="paragraph">
                        <wp:posOffset>12700</wp:posOffset>
                      </wp:positionV>
                      <wp:extent cx="90805" cy="90805"/>
                      <wp:effectExtent l="13335" t="5080" r="10160" b="8890"/>
                      <wp:wrapNone/>
                      <wp:docPr id="1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FAA9C" id="Rectangle 2" o:spid="_x0000_s1026" style="position:absolute;margin-left:-.15pt;margin-top:1pt;width:7.15pt;height:7.1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3cHGwIAADs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"/>
                  </w:pict>
                </mc:Fallback>
              </mc:AlternateContent>
            </w:r>
            <w:r w:rsidRPr="00623FED">
              <w:rPr>
                <w:sz w:val="20"/>
                <w:szCs w:val="20"/>
              </w:rPr>
              <w:t xml:space="preserve">        No     To use this student’s name, photograph, voice or video image on promotional/instructional/educational materials and websites, school presentations, interactive television, and publication of honors and awards. All claims for compensation for such use are waived.</w:t>
            </w:r>
          </w:p>
        </w:tc>
      </w:tr>
      <w:tr w:rsidR="00AA21BD" w:rsidRPr="007324BD" w14:paraId="1621C405" w14:textId="77777777" w:rsidTr="00AA21BD">
        <w:trPr>
          <w:cantSplit/>
          <w:trHeight w:val="249"/>
          <w:jc w:val="center"/>
        </w:trPr>
        <w:tc>
          <w:tcPr>
            <w:tcW w:w="10790" w:type="dxa"/>
            <w:gridSpan w:val="6"/>
            <w:shd w:val="clear" w:color="auto" w:fill="D9D9D9" w:themeFill="background1" w:themeFillShade="D9"/>
            <w:vAlign w:val="center"/>
          </w:tcPr>
          <w:p w14:paraId="34B4C622" w14:textId="77777777" w:rsidR="00AA21BD" w:rsidRPr="00623FED" w:rsidRDefault="00AA21BD" w:rsidP="004B243E">
            <w:pPr>
              <w:pStyle w:val="Heading2"/>
              <w:rPr>
                <w:sz w:val="22"/>
                <w:szCs w:val="22"/>
              </w:rPr>
            </w:pPr>
            <w:r w:rsidRPr="00623FED">
              <w:rPr>
                <w:sz w:val="22"/>
                <w:szCs w:val="22"/>
              </w:rPr>
              <w:t>TRANSPORTATION TO AND FROM CTTC</w:t>
            </w:r>
          </w:p>
        </w:tc>
      </w:tr>
      <w:tr w:rsidR="00AA21BD" w:rsidRPr="007324BD" w14:paraId="7B153974" w14:textId="77777777" w:rsidTr="007B37D9">
        <w:trPr>
          <w:cantSplit/>
          <w:trHeight w:val="699"/>
          <w:jc w:val="center"/>
        </w:trPr>
        <w:tc>
          <w:tcPr>
            <w:tcW w:w="10790" w:type="dxa"/>
            <w:gridSpan w:val="6"/>
            <w:tcBorders>
              <w:bottom w:val="nil"/>
            </w:tcBorders>
            <w:shd w:val="clear" w:color="auto" w:fill="auto"/>
            <w:vAlign w:val="center"/>
          </w:tcPr>
          <w:p w14:paraId="595216DD" w14:textId="35E31D64" w:rsidR="00AA21BD" w:rsidRPr="00623FED" w:rsidRDefault="00AA21BD" w:rsidP="0071551A">
            <w:pPr>
              <w:pStyle w:val="Heading2"/>
              <w:jc w:val="left"/>
              <w:rPr>
                <w:b w:val="0"/>
                <w:sz w:val="20"/>
                <w:szCs w:val="20"/>
              </w:rPr>
            </w:pPr>
            <w:r w:rsidRPr="00623FED">
              <w:rPr>
                <w:b w:val="0"/>
                <w:sz w:val="20"/>
                <w:szCs w:val="20"/>
              </w:rPr>
              <w:t xml:space="preserve">Please check all that apply:  </w:t>
            </w:r>
          </w:p>
          <w:p w14:paraId="2869BA1A" w14:textId="0D8F7618" w:rsidR="00987DAC" w:rsidRPr="00623FED" w:rsidRDefault="00987DAC" w:rsidP="00987DAC">
            <w:pPr>
              <w:rPr>
                <w:sz w:val="20"/>
                <w:szCs w:val="20"/>
                <w:u w:val="single"/>
              </w:rPr>
            </w:pPr>
            <w:r w:rsidRPr="00623FED">
              <w:rPr>
                <w:sz w:val="20"/>
                <w:szCs w:val="20"/>
              </w:rPr>
              <w:t xml:space="preserve">My student:   </w:t>
            </w:r>
            <w:r w:rsidRPr="00623FED">
              <w:rPr>
                <w:sz w:val="20"/>
                <w:szCs w:val="20"/>
                <w:u w:val="single"/>
              </w:rPr>
              <w:t xml:space="preserve"> </w:t>
            </w:r>
            <w:r w:rsidRPr="00623FED">
              <w:rPr>
                <w:sz w:val="20"/>
                <w:szCs w:val="20"/>
                <w:u w:val="single"/>
              </w:rPr>
              <w:tab/>
              <w:t xml:space="preserve">   </w:t>
            </w:r>
            <w:r w:rsidRPr="00623FED">
              <w:rPr>
                <w:sz w:val="20"/>
                <w:szCs w:val="20"/>
              </w:rPr>
              <w:t xml:space="preserve"> will ride the CTTC bus/van   </w:t>
            </w:r>
            <w:r w:rsidRPr="00623FED">
              <w:rPr>
                <w:sz w:val="20"/>
                <w:szCs w:val="20"/>
                <w:u w:val="single"/>
              </w:rPr>
              <w:t xml:space="preserve">      </w:t>
            </w:r>
            <w:r w:rsidRPr="00623FED">
              <w:rPr>
                <w:sz w:val="20"/>
                <w:szCs w:val="20"/>
              </w:rPr>
              <w:t xml:space="preserve"> will provide his/her own transportation   </w:t>
            </w:r>
            <w:r w:rsidRPr="00623FED">
              <w:rPr>
                <w:sz w:val="20"/>
                <w:szCs w:val="20"/>
                <w:u w:val="single"/>
              </w:rPr>
              <w:t xml:space="preserve"> </w:t>
            </w:r>
            <w:r w:rsidR="00623FED" w:rsidRPr="00623FED">
              <w:rPr>
                <w:sz w:val="20"/>
                <w:szCs w:val="20"/>
                <w:u w:val="single"/>
              </w:rPr>
              <w:t xml:space="preserve">  </w:t>
            </w:r>
            <w:r w:rsidRPr="00623FED">
              <w:rPr>
                <w:sz w:val="20"/>
                <w:szCs w:val="20"/>
                <w:u w:val="single"/>
              </w:rPr>
              <w:t xml:space="preserve">  </w:t>
            </w:r>
            <w:r w:rsidRPr="00623FED">
              <w:rPr>
                <w:sz w:val="20"/>
                <w:szCs w:val="20"/>
              </w:rPr>
              <w:t xml:space="preserve"> may ride with a friend</w:t>
            </w:r>
          </w:p>
        </w:tc>
      </w:tr>
      <w:tr w:rsidR="00AA21BD" w:rsidRPr="007324BD" w14:paraId="0024661C" w14:textId="77777777" w:rsidTr="00AA21BD">
        <w:trPr>
          <w:cantSplit/>
          <w:trHeight w:val="213"/>
          <w:jc w:val="center"/>
        </w:trPr>
        <w:tc>
          <w:tcPr>
            <w:tcW w:w="1079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D152B22" w14:textId="63AB98BF" w:rsidR="00AA21BD" w:rsidRPr="00BC7EC0" w:rsidRDefault="005F6DD0" w:rsidP="00737772">
            <w:pPr>
              <w:pStyle w:val="Heading2"/>
              <w:rPr>
                <w:sz w:val="20"/>
                <w:szCs w:val="20"/>
              </w:rPr>
            </w:pPr>
            <w:r>
              <w:rPr>
                <w:sz w:val="20"/>
                <w:szCs w:val="20"/>
              </w:rPr>
              <w:t>Career Major</w:t>
            </w:r>
          </w:p>
        </w:tc>
      </w:tr>
      <w:tr w:rsidR="00ED7BF4" w:rsidRPr="007324BD" w14:paraId="2B1EFB94" w14:textId="77777777" w:rsidTr="00ED7BF4">
        <w:trPr>
          <w:cantSplit/>
          <w:trHeight w:val="213"/>
          <w:jc w:val="center"/>
        </w:trPr>
        <w:tc>
          <w:tcPr>
            <w:tcW w:w="1079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9F0EF73" w14:textId="41F0DD18" w:rsidR="00ED7BF4" w:rsidRPr="00903451" w:rsidRDefault="00ED7BF4" w:rsidP="00ED7BF4">
            <w:pPr>
              <w:jc w:val="center"/>
              <w:rPr>
                <w:b/>
                <w:sz w:val="20"/>
                <w:szCs w:val="20"/>
              </w:rPr>
            </w:pPr>
            <w:r w:rsidRPr="00903451">
              <w:rPr>
                <w:b/>
                <w:sz w:val="20"/>
                <w:szCs w:val="20"/>
              </w:rPr>
              <w:t xml:space="preserve">Please mark your </w:t>
            </w:r>
            <w:r w:rsidR="00903451">
              <w:rPr>
                <w:b/>
                <w:sz w:val="20"/>
                <w:szCs w:val="20"/>
              </w:rPr>
              <w:t>1st</w:t>
            </w:r>
            <w:r w:rsidRPr="00903451">
              <w:rPr>
                <w:b/>
                <w:sz w:val="20"/>
                <w:szCs w:val="20"/>
              </w:rPr>
              <w:t xml:space="preserve"> and </w:t>
            </w:r>
            <w:r w:rsidR="00903451">
              <w:rPr>
                <w:b/>
                <w:sz w:val="20"/>
                <w:szCs w:val="20"/>
              </w:rPr>
              <w:t>2nd</w:t>
            </w:r>
            <w:r w:rsidRPr="00903451">
              <w:rPr>
                <w:b/>
                <w:sz w:val="20"/>
                <w:szCs w:val="20"/>
              </w:rPr>
              <w:t xml:space="preserve"> choice of interest.</w:t>
            </w:r>
          </w:p>
        </w:tc>
      </w:tr>
      <w:tr w:rsidR="00541DC9" w:rsidRPr="00AB1A7C" w14:paraId="68CC2FB3" w14:textId="77777777" w:rsidTr="00541DC9">
        <w:trPr>
          <w:cantSplit/>
          <w:trHeight w:val="375"/>
          <w:jc w:val="center"/>
        </w:trPr>
        <w:tc>
          <w:tcPr>
            <w:tcW w:w="3775" w:type="dxa"/>
            <w:shd w:val="clear" w:color="auto" w:fill="auto"/>
            <w:vAlign w:val="center"/>
          </w:tcPr>
          <w:p w14:paraId="75B1E4B7" w14:textId="4E6878F9" w:rsidR="003A769A" w:rsidRPr="0019590A" w:rsidRDefault="00ED7BF4" w:rsidP="0019590A">
            <w:pPr>
              <w:rPr>
                <w:sz w:val="20"/>
                <w:szCs w:val="20"/>
              </w:rPr>
            </w:pPr>
            <w:r w:rsidRPr="0019590A">
              <w:rPr>
                <w:sz w:val="20"/>
                <w:szCs w:val="20"/>
                <w:u w:val="single"/>
              </w:rPr>
              <w:tab/>
            </w:r>
            <w:r w:rsidR="00541DC9" w:rsidRPr="0019590A">
              <w:rPr>
                <w:sz w:val="20"/>
                <w:szCs w:val="20"/>
              </w:rPr>
              <w:t>Automotive Services Technician</w:t>
            </w:r>
          </w:p>
        </w:tc>
        <w:tc>
          <w:tcPr>
            <w:tcW w:w="3600" w:type="dxa"/>
            <w:gridSpan w:val="4"/>
            <w:shd w:val="clear" w:color="auto" w:fill="auto"/>
            <w:vAlign w:val="center"/>
          </w:tcPr>
          <w:p w14:paraId="44A03811" w14:textId="76F2F7E8" w:rsidR="003A769A" w:rsidRPr="0019590A" w:rsidRDefault="00ED7BF4" w:rsidP="0019590A">
            <w:pPr>
              <w:rPr>
                <w:sz w:val="20"/>
                <w:szCs w:val="20"/>
              </w:rPr>
            </w:pPr>
            <w:r w:rsidRPr="0019590A">
              <w:rPr>
                <w:sz w:val="20"/>
                <w:szCs w:val="20"/>
                <w:u w:val="single"/>
              </w:rPr>
              <w:tab/>
            </w:r>
            <w:r w:rsidR="00541DC9" w:rsidRPr="0019590A">
              <w:rPr>
                <w:sz w:val="20"/>
                <w:szCs w:val="20"/>
              </w:rPr>
              <w:t>Cosmetologist/Public</w:t>
            </w:r>
          </w:p>
        </w:tc>
        <w:tc>
          <w:tcPr>
            <w:tcW w:w="3415" w:type="dxa"/>
            <w:shd w:val="clear" w:color="auto" w:fill="auto"/>
            <w:vAlign w:val="center"/>
          </w:tcPr>
          <w:p w14:paraId="2B57F7DA" w14:textId="0F8275BF" w:rsidR="00A52CB6" w:rsidRPr="0019590A" w:rsidRDefault="00ED7BF4" w:rsidP="0019590A">
            <w:pPr>
              <w:rPr>
                <w:sz w:val="20"/>
                <w:szCs w:val="20"/>
              </w:rPr>
            </w:pPr>
            <w:r w:rsidRPr="0019590A">
              <w:rPr>
                <w:sz w:val="20"/>
                <w:szCs w:val="20"/>
                <w:u w:val="single"/>
              </w:rPr>
              <w:tab/>
            </w:r>
            <w:r w:rsidR="00541DC9" w:rsidRPr="0019590A">
              <w:rPr>
                <w:sz w:val="20"/>
                <w:szCs w:val="20"/>
              </w:rPr>
              <w:t>Full-Charge Bookkeeper</w:t>
            </w:r>
          </w:p>
        </w:tc>
      </w:tr>
      <w:tr w:rsidR="00541DC9" w:rsidRPr="00AB1A7C" w14:paraId="1583AE8E" w14:textId="1D815338" w:rsidTr="00541DC9">
        <w:trPr>
          <w:cantSplit/>
          <w:trHeight w:val="321"/>
          <w:jc w:val="center"/>
        </w:trPr>
        <w:tc>
          <w:tcPr>
            <w:tcW w:w="3775" w:type="dxa"/>
            <w:shd w:val="clear" w:color="auto" w:fill="auto"/>
            <w:vAlign w:val="center"/>
          </w:tcPr>
          <w:p w14:paraId="7C4EC722" w14:textId="348D5E63" w:rsidR="00541DC9" w:rsidRPr="0019590A" w:rsidRDefault="00541DC9" w:rsidP="00ED7BF4">
            <w:pPr>
              <w:pStyle w:val="Heading2"/>
              <w:jc w:val="left"/>
              <w:rPr>
                <w:sz w:val="20"/>
                <w:szCs w:val="20"/>
              </w:rPr>
            </w:pPr>
          </w:p>
        </w:tc>
        <w:tc>
          <w:tcPr>
            <w:tcW w:w="3600" w:type="dxa"/>
            <w:gridSpan w:val="4"/>
            <w:shd w:val="clear" w:color="auto" w:fill="auto"/>
            <w:vAlign w:val="center"/>
          </w:tcPr>
          <w:p w14:paraId="753A4CC6" w14:textId="39644150" w:rsidR="00903451" w:rsidRPr="0019590A" w:rsidRDefault="00ED7BF4" w:rsidP="0019590A">
            <w:pPr>
              <w:rPr>
                <w:sz w:val="20"/>
                <w:szCs w:val="20"/>
              </w:rPr>
            </w:pPr>
            <w:r w:rsidRPr="0019590A">
              <w:rPr>
                <w:sz w:val="20"/>
                <w:szCs w:val="20"/>
                <w:u w:val="single"/>
              </w:rPr>
              <w:tab/>
            </w:r>
            <w:r w:rsidR="00541DC9" w:rsidRPr="0019590A">
              <w:rPr>
                <w:sz w:val="20"/>
                <w:szCs w:val="20"/>
              </w:rPr>
              <w:t>Esthetician</w:t>
            </w:r>
          </w:p>
        </w:tc>
        <w:tc>
          <w:tcPr>
            <w:tcW w:w="3415" w:type="dxa"/>
            <w:shd w:val="clear" w:color="auto" w:fill="auto"/>
            <w:vAlign w:val="center"/>
          </w:tcPr>
          <w:p w14:paraId="58A037A6" w14:textId="3DDD9694" w:rsidR="00A976B4" w:rsidRPr="0019590A" w:rsidRDefault="00ED7BF4" w:rsidP="0019590A">
            <w:pPr>
              <w:rPr>
                <w:sz w:val="20"/>
                <w:szCs w:val="20"/>
              </w:rPr>
            </w:pPr>
            <w:r w:rsidRPr="0019590A">
              <w:rPr>
                <w:sz w:val="20"/>
                <w:szCs w:val="20"/>
                <w:u w:val="single"/>
              </w:rPr>
              <w:tab/>
            </w:r>
            <w:r w:rsidR="00541DC9" w:rsidRPr="0019590A">
              <w:rPr>
                <w:sz w:val="20"/>
                <w:szCs w:val="20"/>
              </w:rPr>
              <w:t>Administrative Assistant</w:t>
            </w:r>
          </w:p>
        </w:tc>
      </w:tr>
      <w:tr w:rsidR="00541DC9" w:rsidRPr="00AB1A7C" w14:paraId="109A1E42" w14:textId="67BFF43D" w:rsidTr="00541DC9">
        <w:trPr>
          <w:cantSplit/>
          <w:trHeight w:val="375"/>
          <w:jc w:val="center"/>
        </w:trPr>
        <w:tc>
          <w:tcPr>
            <w:tcW w:w="3775" w:type="dxa"/>
            <w:shd w:val="clear" w:color="auto" w:fill="auto"/>
            <w:vAlign w:val="center"/>
          </w:tcPr>
          <w:p w14:paraId="77CC297E" w14:textId="31308A0A" w:rsidR="003A769A" w:rsidRPr="0019590A" w:rsidRDefault="00ED7BF4" w:rsidP="0019590A">
            <w:pPr>
              <w:rPr>
                <w:sz w:val="20"/>
                <w:szCs w:val="20"/>
              </w:rPr>
            </w:pPr>
            <w:r w:rsidRPr="0019590A">
              <w:rPr>
                <w:sz w:val="20"/>
                <w:szCs w:val="20"/>
                <w:u w:val="single"/>
              </w:rPr>
              <w:tab/>
            </w:r>
            <w:r w:rsidR="00541DC9" w:rsidRPr="0019590A">
              <w:rPr>
                <w:sz w:val="20"/>
                <w:szCs w:val="20"/>
              </w:rPr>
              <w:t>Cabinetmaker (AM only)</w:t>
            </w:r>
          </w:p>
        </w:tc>
        <w:tc>
          <w:tcPr>
            <w:tcW w:w="3600" w:type="dxa"/>
            <w:gridSpan w:val="4"/>
            <w:shd w:val="clear" w:color="auto" w:fill="auto"/>
            <w:vAlign w:val="center"/>
          </w:tcPr>
          <w:p w14:paraId="0E881B8F" w14:textId="3DE1BA53" w:rsidR="00ED5AA6" w:rsidRPr="0019590A" w:rsidRDefault="00ED7BF4" w:rsidP="0019590A">
            <w:pPr>
              <w:rPr>
                <w:sz w:val="20"/>
                <w:szCs w:val="20"/>
              </w:rPr>
            </w:pPr>
            <w:r w:rsidRPr="0019590A">
              <w:rPr>
                <w:sz w:val="20"/>
                <w:szCs w:val="20"/>
                <w:u w:val="single"/>
              </w:rPr>
              <w:tab/>
            </w:r>
            <w:r w:rsidR="00541DC9" w:rsidRPr="0019590A">
              <w:rPr>
                <w:sz w:val="20"/>
                <w:szCs w:val="20"/>
              </w:rPr>
              <w:t>Nail Technician</w:t>
            </w:r>
          </w:p>
        </w:tc>
        <w:tc>
          <w:tcPr>
            <w:tcW w:w="3415" w:type="dxa"/>
            <w:shd w:val="clear" w:color="auto" w:fill="auto"/>
            <w:vAlign w:val="center"/>
          </w:tcPr>
          <w:p w14:paraId="1695EC62" w14:textId="06903AFB" w:rsidR="00ED5AA6" w:rsidRPr="0019590A" w:rsidRDefault="00ED7BF4" w:rsidP="0019590A">
            <w:pPr>
              <w:rPr>
                <w:sz w:val="20"/>
                <w:szCs w:val="20"/>
              </w:rPr>
            </w:pPr>
            <w:r w:rsidRPr="0019590A">
              <w:rPr>
                <w:sz w:val="20"/>
                <w:szCs w:val="20"/>
                <w:u w:val="single"/>
              </w:rPr>
              <w:tab/>
            </w:r>
            <w:r w:rsidR="00541DC9" w:rsidRPr="0019590A">
              <w:rPr>
                <w:sz w:val="20"/>
                <w:szCs w:val="20"/>
              </w:rPr>
              <w:t>Medical Office Assistant</w:t>
            </w:r>
          </w:p>
        </w:tc>
      </w:tr>
      <w:tr w:rsidR="00541DC9" w:rsidRPr="00AB1A7C" w14:paraId="3DE95943" w14:textId="023FF28D" w:rsidTr="00541DC9">
        <w:trPr>
          <w:cantSplit/>
          <w:trHeight w:val="312"/>
          <w:jc w:val="center"/>
        </w:trPr>
        <w:tc>
          <w:tcPr>
            <w:tcW w:w="3775" w:type="dxa"/>
            <w:tcBorders>
              <w:bottom w:val="single" w:sz="4" w:space="0" w:color="808080" w:themeColor="background1" w:themeShade="80"/>
            </w:tcBorders>
            <w:shd w:val="clear" w:color="auto" w:fill="auto"/>
            <w:vAlign w:val="center"/>
          </w:tcPr>
          <w:p w14:paraId="0387755D" w14:textId="393693B1" w:rsidR="00541DC9" w:rsidRPr="0019590A" w:rsidRDefault="00541DC9" w:rsidP="00ED7BF4">
            <w:pPr>
              <w:pStyle w:val="Heading2"/>
              <w:jc w:val="left"/>
              <w:rPr>
                <w:sz w:val="20"/>
                <w:szCs w:val="20"/>
              </w:rPr>
            </w:pPr>
          </w:p>
        </w:tc>
        <w:tc>
          <w:tcPr>
            <w:tcW w:w="3600" w:type="dxa"/>
            <w:gridSpan w:val="4"/>
            <w:tcBorders>
              <w:bottom w:val="single" w:sz="4" w:space="0" w:color="808080" w:themeColor="background1" w:themeShade="80"/>
            </w:tcBorders>
            <w:shd w:val="clear" w:color="auto" w:fill="auto"/>
            <w:vAlign w:val="center"/>
          </w:tcPr>
          <w:p w14:paraId="7EAE2AC7" w14:textId="2BC3A3B4" w:rsidR="00541DC9" w:rsidRPr="0019590A" w:rsidRDefault="00541DC9" w:rsidP="00ED7BF4">
            <w:pPr>
              <w:pStyle w:val="Heading2"/>
              <w:jc w:val="left"/>
              <w:rPr>
                <w:sz w:val="20"/>
                <w:szCs w:val="20"/>
              </w:rPr>
            </w:pPr>
          </w:p>
        </w:tc>
        <w:tc>
          <w:tcPr>
            <w:tcW w:w="3415" w:type="dxa"/>
            <w:tcBorders>
              <w:bottom w:val="single" w:sz="4" w:space="0" w:color="808080" w:themeColor="background1" w:themeShade="80"/>
            </w:tcBorders>
            <w:shd w:val="clear" w:color="auto" w:fill="auto"/>
            <w:vAlign w:val="center"/>
          </w:tcPr>
          <w:p w14:paraId="02136A80" w14:textId="59ED828A" w:rsidR="00ED5AA6" w:rsidRPr="0019590A" w:rsidRDefault="00ED7BF4" w:rsidP="0019590A">
            <w:pPr>
              <w:rPr>
                <w:rFonts w:cstheme="minorHAnsi"/>
                <w:sz w:val="20"/>
                <w:szCs w:val="20"/>
              </w:rPr>
            </w:pPr>
            <w:r w:rsidRPr="0019590A">
              <w:rPr>
                <w:sz w:val="20"/>
                <w:szCs w:val="20"/>
                <w:u w:val="single"/>
              </w:rPr>
              <w:tab/>
            </w:r>
            <w:r w:rsidR="00541DC9" w:rsidRPr="0019590A">
              <w:rPr>
                <w:rFonts w:cstheme="minorHAnsi"/>
                <w:sz w:val="20"/>
                <w:szCs w:val="20"/>
              </w:rPr>
              <w:t xml:space="preserve">Digital Information </w:t>
            </w:r>
            <w:r w:rsidR="0019590A">
              <w:rPr>
                <w:rFonts w:cstheme="minorHAnsi"/>
                <w:sz w:val="20"/>
                <w:szCs w:val="20"/>
              </w:rPr>
              <w:br/>
              <w:t xml:space="preserve">           </w:t>
            </w:r>
            <w:r w:rsidR="00541DC9" w:rsidRPr="0019590A">
              <w:rPr>
                <w:rFonts w:cstheme="minorHAnsi"/>
                <w:sz w:val="20"/>
                <w:szCs w:val="20"/>
              </w:rPr>
              <w:t>Specialist</w:t>
            </w:r>
          </w:p>
        </w:tc>
      </w:tr>
      <w:tr w:rsidR="00541DC9" w:rsidRPr="00AB1A7C" w14:paraId="09F13278" w14:textId="70FC12C2" w:rsidTr="00541DC9">
        <w:trPr>
          <w:cantSplit/>
          <w:trHeight w:val="285"/>
          <w:jc w:val="center"/>
        </w:trPr>
        <w:tc>
          <w:tcPr>
            <w:tcW w:w="3775" w:type="dxa"/>
            <w:tcBorders>
              <w:bottom w:val="single" w:sz="4" w:space="0" w:color="808080" w:themeColor="background1" w:themeShade="80"/>
            </w:tcBorders>
            <w:shd w:val="clear" w:color="auto" w:fill="auto"/>
            <w:vAlign w:val="center"/>
          </w:tcPr>
          <w:p w14:paraId="3C1231FD" w14:textId="41E09AFC" w:rsidR="00903451" w:rsidRPr="0019590A" w:rsidRDefault="00ED7BF4" w:rsidP="0019590A">
            <w:pPr>
              <w:rPr>
                <w:sz w:val="20"/>
                <w:szCs w:val="20"/>
              </w:rPr>
            </w:pPr>
            <w:r w:rsidRPr="0019590A">
              <w:rPr>
                <w:sz w:val="20"/>
                <w:szCs w:val="20"/>
                <w:u w:val="single"/>
              </w:rPr>
              <w:tab/>
            </w:r>
            <w:r w:rsidR="00541DC9" w:rsidRPr="0019590A">
              <w:rPr>
                <w:sz w:val="20"/>
                <w:szCs w:val="20"/>
              </w:rPr>
              <w:t>Computer Network Technician</w:t>
            </w:r>
          </w:p>
        </w:tc>
        <w:tc>
          <w:tcPr>
            <w:tcW w:w="3600" w:type="dxa"/>
            <w:gridSpan w:val="4"/>
            <w:tcBorders>
              <w:bottom w:val="single" w:sz="4" w:space="0" w:color="808080" w:themeColor="background1" w:themeShade="80"/>
            </w:tcBorders>
            <w:shd w:val="clear" w:color="auto" w:fill="auto"/>
            <w:vAlign w:val="center"/>
          </w:tcPr>
          <w:p w14:paraId="21148ECE" w14:textId="5782DB2C" w:rsidR="00903451" w:rsidRPr="0019590A" w:rsidRDefault="00ED7BF4" w:rsidP="0019590A">
            <w:pPr>
              <w:rPr>
                <w:sz w:val="20"/>
                <w:szCs w:val="20"/>
              </w:rPr>
            </w:pPr>
            <w:r w:rsidRPr="0019590A">
              <w:rPr>
                <w:sz w:val="20"/>
                <w:szCs w:val="20"/>
                <w:u w:val="single"/>
              </w:rPr>
              <w:tab/>
            </w:r>
            <w:r w:rsidR="00541DC9" w:rsidRPr="0019590A">
              <w:rPr>
                <w:sz w:val="20"/>
                <w:szCs w:val="20"/>
              </w:rPr>
              <w:t xml:space="preserve">Basic Medical Assistant </w:t>
            </w:r>
            <w:r w:rsidR="0019590A">
              <w:rPr>
                <w:sz w:val="20"/>
                <w:szCs w:val="20"/>
              </w:rPr>
              <w:br/>
              <w:t xml:space="preserve">                 </w:t>
            </w:r>
            <w:r w:rsidR="00541DC9" w:rsidRPr="0019590A">
              <w:rPr>
                <w:sz w:val="20"/>
                <w:szCs w:val="20"/>
              </w:rPr>
              <w:t>(Back Office)</w:t>
            </w:r>
          </w:p>
        </w:tc>
        <w:tc>
          <w:tcPr>
            <w:tcW w:w="3415" w:type="dxa"/>
            <w:tcBorders>
              <w:bottom w:val="single" w:sz="4" w:space="0" w:color="808080" w:themeColor="background1" w:themeShade="80"/>
            </w:tcBorders>
            <w:shd w:val="clear" w:color="auto" w:fill="auto"/>
            <w:vAlign w:val="center"/>
          </w:tcPr>
          <w:p w14:paraId="2CB72AC9" w14:textId="7FE06174" w:rsidR="00903451" w:rsidRPr="0019590A" w:rsidRDefault="00ED7BF4" w:rsidP="0019590A">
            <w:pPr>
              <w:rPr>
                <w:rFonts w:cstheme="minorHAnsi"/>
                <w:sz w:val="20"/>
                <w:szCs w:val="20"/>
              </w:rPr>
            </w:pPr>
            <w:r w:rsidRPr="0019590A">
              <w:rPr>
                <w:sz w:val="20"/>
                <w:szCs w:val="20"/>
                <w:u w:val="single"/>
              </w:rPr>
              <w:tab/>
            </w:r>
            <w:r w:rsidR="00541DC9" w:rsidRPr="0019590A">
              <w:rPr>
                <w:rFonts w:cstheme="minorHAnsi"/>
                <w:sz w:val="20"/>
                <w:szCs w:val="20"/>
              </w:rPr>
              <w:t>Graphic Design Specialist</w:t>
            </w:r>
          </w:p>
        </w:tc>
      </w:tr>
      <w:tr w:rsidR="00541DC9" w:rsidRPr="00AB1A7C" w14:paraId="5015A6FB" w14:textId="1A2AD6D4" w:rsidTr="00541DC9">
        <w:trPr>
          <w:cantSplit/>
          <w:trHeight w:val="375"/>
          <w:jc w:val="center"/>
        </w:trPr>
        <w:tc>
          <w:tcPr>
            <w:tcW w:w="3775" w:type="dxa"/>
            <w:tcBorders>
              <w:bottom w:val="single" w:sz="4" w:space="0" w:color="808080" w:themeColor="background1" w:themeShade="80"/>
            </w:tcBorders>
            <w:shd w:val="clear" w:color="auto" w:fill="auto"/>
            <w:vAlign w:val="center"/>
          </w:tcPr>
          <w:p w14:paraId="0529EA15" w14:textId="66B6EC2A" w:rsidR="00903451" w:rsidRPr="0019590A" w:rsidRDefault="00ED7BF4" w:rsidP="0019590A">
            <w:pPr>
              <w:rPr>
                <w:sz w:val="20"/>
                <w:szCs w:val="20"/>
              </w:rPr>
            </w:pPr>
            <w:r w:rsidRPr="0019590A">
              <w:rPr>
                <w:sz w:val="20"/>
                <w:szCs w:val="20"/>
                <w:u w:val="single"/>
              </w:rPr>
              <w:tab/>
            </w:r>
            <w:r w:rsidR="00541DC9" w:rsidRPr="0019590A">
              <w:rPr>
                <w:sz w:val="20"/>
                <w:szCs w:val="20"/>
              </w:rPr>
              <w:t>Network Security Professional</w:t>
            </w:r>
          </w:p>
        </w:tc>
        <w:tc>
          <w:tcPr>
            <w:tcW w:w="3600" w:type="dxa"/>
            <w:gridSpan w:val="4"/>
            <w:tcBorders>
              <w:bottom w:val="single" w:sz="4" w:space="0" w:color="808080" w:themeColor="background1" w:themeShade="80"/>
            </w:tcBorders>
            <w:shd w:val="clear" w:color="auto" w:fill="auto"/>
            <w:vAlign w:val="center"/>
          </w:tcPr>
          <w:p w14:paraId="3405DBDB" w14:textId="39ECFE62" w:rsidR="00903451" w:rsidRPr="0019590A" w:rsidRDefault="00ED7BF4" w:rsidP="0019590A">
            <w:pPr>
              <w:rPr>
                <w:sz w:val="20"/>
                <w:szCs w:val="20"/>
              </w:rPr>
            </w:pPr>
            <w:r w:rsidRPr="0019590A">
              <w:rPr>
                <w:sz w:val="20"/>
                <w:szCs w:val="20"/>
                <w:u w:val="single"/>
              </w:rPr>
              <w:tab/>
            </w:r>
            <w:r w:rsidR="00541DC9" w:rsidRPr="0019590A">
              <w:rPr>
                <w:sz w:val="20"/>
                <w:szCs w:val="20"/>
              </w:rPr>
              <w:t>Nursing Assistant</w:t>
            </w:r>
          </w:p>
        </w:tc>
        <w:tc>
          <w:tcPr>
            <w:tcW w:w="3415" w:type="dxa"/>
            <w:tcBorders>
              <w:bottom w:val="single" w:sz="4" w:space="0" w:color="808080" w:themeColor="background1" w:themeShade="80"/>
            </w:tcBorders>
            <w:shd w:val="clear" w:color="auto" w:fill="auto"/>
            <w:vAlign w:val="center"/>
          </w:tcPr>
          <w:p w14:paraId="5FD02B30" w14:textId="437FEFD2" w:rsidR="007B4617" w:rsidRPr="0019590A" w:rsidRDefault="00ED7BF4" w:rsidP="0019590A">
            <w:pPr>
              <w:rPr>
                <w:rFonts w:cstheme="minorHAnsi"/>
                <w:sz w:val="20"/>
                <w:szCs w:val="20"/>
              </w:rPr>
            </w:pPr>
            <w:r w:rsidRPr="0019590A">
              <w:rPr>
                <w:sz w:val="20"/>
                <w:szCs w:val="20"/>
                <w:u w:val="single"/>
              </w:rPr>
              <w:tab/>
            </w:r>
            <w:r w:rsidR="00541DC9" w:rsidRPr="0019590A">
              <w:rPr>
                <w:rFonts w:cstheme="minorHAnsi"/>
                <w:sz w:val="20"/>
                <w:szCs w:val="20"/>
              </w:rPr>
              <w:t>Desktop Publisher</w:t>
            </w:r>
          </w:p>
        </w:tc>
      </w:tr>
      <w:tr w:rsidR="00541DC9" w:rsidRPr="00AB1A7C" w14:paraId="2A41DF6E" w14:textId="7C090F35" w:rsidTr="00541DC9">
        <w:trPr>
          <w:cantSplit/>
          <w:trHeight w:val="384"/>
          <w:jc w:val="center"/>
        </w:trPr>
        <w:tc>
          <w:tcPr>
            <w:tcW w:w="3775" w:type="dxa"/>
            <w:tcBorders>
              <w:bottom w:val="single" w:sz="4" w:space="0" w:color="808080" w:themeColor="background1" w:themeShade="80"/>
            </w:tcBorders>
            <w:shd w:val="clear" w:color="auto" w:fill="auto"/>
            <w:vAlign w:val="center"/>
          </w:tcPr>
          <w:p w14:paraId="69B3BD27" w14:textId="6CF62000" w:rsidR="00541DC9" w:rsidRPr="0019590A" w:rsidRDefault="00541DC9" w:rsidP="00ED7BF4">
            <w:pPr>
              <w:pStyle w:val="Heading2"/>
              <w:jc w:val="left"/>
              <w:rPr>
                <w:sz w:val="20"/>
                <w:szCs w:val="20"/>
              </w:rPr>
            </w:pPr>
          </w:p>
        </w:tc>
        <w:tc>
          <w:tcPr>
            <w:tcW w:w="3600" w:type="dxa"/>
            <w:gridSpan w:val="4"/>
            <w:tcBorders>
              <w:bottom w:val="single" w:sz="4" w:space="0" w:color="808080" w:themeColor="background1" w:themeShade="80"/>
            </w:tcBorders>
            <w:shd w:val="clear" w:color="auto" w:fill="auto"/>
            <w:vAlign w:val="center"/>
          </w:tcPr>
          <w:p w14:paraId="2F6C766F" w14:textId="6B6D072A" w:rsidR="00541DC9" w:rsidRPr="0019590A" w:rsidRDefault="00541DC9" w:rsidP="00ED7BF4">
            <w:pPr>
              <w:rPr>
                <w:sz w:val="20"/>
                <w:szCs w:val="20"/>
              </w:rPr>
            </w:pPr>
          </w:p>
        </w:tc>
        <w:tc>
          <w:tcPr>
            <w:tcW w:w="3415" w:type="dxa"/>
            <w:tcBorders>
              <w:bottom w:val="single" w:sz="4" w:space="0" w:color="808080" w:themeColor="background1" w:themeShade="80"/>
            </w:tcBorders>
            <w:shd w:val="clear" w:color="auto" w:fill="auto"/>
            <w:vAlign w:val="center"/>
          </w:tcPr>
          <w:p w14:paraId="6F083E10" w14:textId="15F3AE44" w:rsidR="00541DC9" w:rsidRPr="0019590A" w:rsidRDefault="00903451" w:rsidP="00623FED">
            <w:pPr>
              <w:rPr>
                <w:rFonts w:cstheme="minorHAnsi"/>
                <w:sz w:val="20"/>
                <w:szCs w:val="20"/>
              </w:rPr>
            </w:pPr>
            <w:r w:rsidRPr="0019590A">
              <w:rPr>
                <w:sz w:val="20"/>
                <w:szCs w:val="20"/>
                <w:u w:val="single"/>
              </w:rPr>
              <w:tab/>
            </w:r>
            <w:r w:rsidR="00623FED" w:rsidRPr="0019590A">
              <w:rPr>
                <w:sz w:val="20"/>
                <w:szCs w:val="20"/>
              </w:rPr>
              <w:t xml:space="preserve">Desktop Publishing/Graphic           </w:t>
            </w:r>
            <w:r w:rsidR="0019590A" w:rsidRPr="0019590A">
              <w:rPr>
                <w:sz w:val="20"/>
                <w:szCs w:val="20"/>
              </w:rPr>
              <w:t xml:space="preserve"> </w:t>
            </w:r>
            <w:r w:rsidR="00D71910">
              <w:rPr>
                <w:sz w:val="20"/>
                <w:szCs w:val="20"/>
              </w:rPr>
              <w:t xml:space="preserve">    </w:t>
            </w:r>
            <w:r w:rsidR="00D71910">
              <w:rPr>
                <w:sz w:val="20"/>
                <w:szCs w:val="20"/>
              </w:rPr>
              <w:br/>
              <w:t xml:space="preserve">            </w:t>
            </w:r>
            <w:r w:rsidR="00541DC9" w:rsidRPr="0019590A">
              <w:rPr>
                <w:sz w:val="20"/>
                <w:szCs w:val="20"/>
              </w:rPr>
              <w:t>Design</w:t>
            </w:r>
            <w:r w:rsidRPr="0019590A">
              <w:rPr>
                <w:sz w:val="20"/>
                <w:szCs w:val="20"/>
              </w:rPr>
              <w:t xml:space="preserve">    </w:t>
            </w:r>
          </w:p>
        </w:tc>
      </w:tr>
      <w:tr w:rsidR="00541DC9" w:rsidRPr="00AB1A7C" w14:paraId="325A9440" w14:textId="449D3291" w:rsidTr="00541DC9">
        <w:trPr>
          <w:cantSplit/>
          <w:trHeight w:val="447"/>
          <w:jc w:val="center"/>
        </w:trPr>
        <w:tc>
          <w:tcPr>
            <w:tcW w:w="3775" w:type="dxa"/>
            <w:tcBorders>
              <w:bottom w:val="single" w:sz="4" w:space="0" w:color="808080" w:themeColor="background1" w:themeShade="80"/>
            </w:tcBorders>
            <w:shd w:val="clear" w:color="auto" w:fill="auto"/>
            <w:vAlign w:val="center"/>
          </w:tcPr>
          <w:p w14:paraId="3C253CED" w14:textId="79D36D2B" w:rsidR="00903451" w:rsidRPr="0019590A" w:rsidRDefault="00ED7BF4" w:rsidP="0019590A">
            <w:pPr>
              <w:rPr>
                <w:noProof/>
                <w:sz w:val="20"/>
                <w:szCs w:val="20"/>
              </w:rPr>
            </w:pPr>
            <w:r w:rsidRPr="0019590A">
              <w:rPr>
                <w:sz w:val="20"/>
                <w:szCs w:val="20"/>
                <w:u w:val="single"/>
              </w:rPr>
              <w:tab/>
            </w:r>
            <w:r w:rsidR="00541DC9" w:rsidRPr="0019590A">
              <w:rPr>
                <w:noProof/>
                <w:sz w:val="20"/>
                <w:szCs w:val="20"/>
              </w:rPr>
              <w:t>PLTW Pre-Engineering</w:t>
            </w:r>
          </w:p>
        </w:tc>
        <w:tc>
          <w:tcPr>
            <w:tcW w:w="3600" w:type="dxa"/>
            <w:gridSpan w:val="4"/>
            <w:tcBorders>
              <w:bottom w:val="single" w:sz="4" w:space="0" w:color="808080" w:themeColor="background1" w:themeShade="80"/>
            </w:tcBorders>
            <w:shd w:val="clear" w:color="auto" w:fill="auto"/>
            <w:vAlign w:val="center"/>
          </w:tcPr>
          <w:p w14:paraId="7B9F3240" w14:textId="16EA9004" w:rsidR="00541DC9" w:rsidRPr="0019590A" w:rsidRDefault="00ED7BF4" w:rsidP="00ED7BF4">
            <w:pPr>
              <w:rPr>
                <w:sz w:val="20"/>
                <w:szCs w:val="20"/>
              </w:rPr>
            </w:pPr>
            <w:r w:rsidRPr="0019590A">
              <w:rPr>
                <w:sz w:val="20"/>
                <w:szCs w:val="20"/>
                <w:u w:val="single"/>
              </w:rPr>
              <w:tab/>
            </w:r>
            <w:r w:rsidR="00541DC9" w:rsidRPr="0019590A">
              <w:rPr>
                <w:sz w:val="20"/>
                <w:szCs w:val="20"/>
              </w:rPr>
              <w:t>Welding</w:t>
            </w:r>
          </w:p>
        </w:tc>
        <w:tc>
          <w:tcPr>
            <w:tcW w:w="3415" w:type="dxa"/>
            <w:tcBorders>
              <w:bottom w:val="single" w:sz="4" w:space="0" w:color="808080" w:themeColor="background1" w:themeShade="80"/>
            </w:tcBorders>
            <w:shd w:val="clear" w:color="auto" w:fill="auto"/>
            <w:vAlign w:val="center"/>
          </w:tcPr>
          <w:p w14:paraId="2557BF82" w14:textId="2C10E8B8" w:rsidR="00541DC9" w:rsidRPr="0019590A" w:rsidRDefault="00541DC9" w:rsidP="00ED7BF4">
            <w:pPr>
              <w:rPr>
                <w:noProof/>
                <w:sz w:val="20"/>
                <w:szCs w:val="20"/>
              </w:rPr>
            </w:pPr>
          </w:p>
        </w:tc>
      </w:tr>
      <w:tr w:rsidR="005F3143" w:rsidRPr="007324BD" w14:paraId="1B28E77D" w14:textId="77777777" w:rsidTr="00AA21BD">
        <w:trPr>
          <w:cantSplit/>
          <w:trHeight w:val="288"/>
          <w:jc w:val="center"/>
        </w:trPr>
        <w:tc>
          <w:tcPr>
            <w:tcW w:w="10790" w:type="dxa"/>
            <w:gridSpan w:val="6"/>
            <w:shd w:val="clear" w:color="auto" w:fill="D9D9D9" w:themeFill="background1" w:themeFillShade="D9"/>
            <w:vAlign w:val="center"/>
          </w:tcPr>
          <w:p w14:paraId="57F633AA" w14:textId="273AE539" w:rsidR="005F3143" w:rsidRPr="005F6DD0" w:rsidRDefault="00997F41" w:rsidP="005F3143">
            <w:pPr>
              <w:pStyle w:val="Heading2"/>
              <w:rPr>
                <w:sz w:val="20"/>
                <w:szCs w:val="20"/>
              </w:rPr>
            </w:pPr>
            <w:r w:rsidRPr="005F6DD0">
              <w:rPr>
                <w:sz w:val="20"/>
                <w:szCs w:val="20"/>
              </w:rPr>
              <w:t>Math, science and computer options</w:t>
            </w:r>
          </w:p>
        </w:tc>
      </w:tr>
      <w:tr w:rsidR="005F3143" w:rsidRPr="007324BD" w14:paraId="7EC14931" w14:textId="77777777" w:rsidTr="00AA21BD">
        <w:trPr>
          <w:cantSplit/>
          <w:trHeight w:val="259"/>
          <w:jc w:val="center"/>
        </w:trPr>
        <w:tc>
          <w:tcPr>
            <w:tcW w:w="10790" w:type="dxa"/>
            <w:gridSpan w:val="6"/>
            <w:shd w:val="clear" w:color="auto" w:fill="auto"/>
            <w:vAlign w:val="center"/>
          </w:tcPr>
          <w:p w14:paraId="6E1458BF" w14:textId="77777777" w:rsidR="00463EE3" w:rsidRPr="00463EE3" w:rsidRDefault="005F3143" w:rsidP="005F3143">
            <w:pPr>
              <w:rPr>
                <w:sz w:val="18"/>
                <w:szCs w:val="18"/>
              </w:rPr>
            </w:pPr>
            <w:r w:rsidRPr="00463EE3">
              <w:rPr>
                <w:sz w:val="18"/>
                <w:szCs w:val="18"/>
              </w:rPr>
              <w:t>Students requesting a math</w:t>
            </w:r>
            <w:r w:rsidR="00997F41" w:rsidRPr="00463EE3">
              <w:rPr>
                <w:sz w:val="18"/>
                <w:szCs w:val="18"/>
              </w:rPr>
              <w:t>,</w:t>
            </w:r>
            <w:r w:rsidRPr="00463EE3">
              <w:rPr>
                <w:sz w:val="18"/>
                <w:szCs w:val="18"/>
              </w:rPr>
              <w:t xml:space="preserve"> science</w:t>
            </w:r>
            <w:r w:rsidR="00997F41" w:rsidRPr="00463EE3">
              <w:rPr>
                <w:sz w:val="18"/>
                <w:szCs w:val="18"/>
              </w:rPr>
              <w:t>, or computer</w:t>
            </w:r>
            <w:r w:rsidRPr="00463EE3">
              <w:rPr>
                <w:sz w:val="18"/>
                <w:szCs w:val="18"/>
              </w:rPr>
              <w:t xml:space="preserve"> class will be eligible for two units of </w:t>
            </w:r>
            <w:r w:rsidR="00997F41" w:rsidRPr="00463EE3">
              <w:rPr>
                <w:sz w:val="18"/>
                <w:szCs w:val="18"/>
              </w:rPr>
              <w:t xml:space="preserve">program credit and one unit of math, </w:t>
            </w:r>
            <w:r w:rsidRPr="00463EE3">
              <w:rPr>
                <w:sz w:val="18"/>
                <w:szCs w:val="18"/>
              </w:rPr>
              <w:t>science</w:t>
            </w:r>
            <w:r w:rsidR="00997F41" w:rsidRPr="00463EE3">
              <w:rPr>
                <w:sz w:val="18"/>
                <w:szCs w:val="18"/>
              </w:rPr>
              <w:t>, or computer</w:t>
            </w:r>
            <w:r w:rsidRPr="00463EE3">
              <w:rPr>
                <w:sz w:val="18"/>
                <w:szCs w:val="18"/>
              </w:rPr>
              <w:t xml:space="preserve"> credit per year of enrollment. </w:t>
            </w:r>
          </w:p>
          <w:p w14:paraId="40B67A39" w14:textId="77777777" w:rsidR="00463EE3" w:rsidRPr="00463EE3" w:rsidRDefault="00463EE3" w:rsidP="005F3143">
            <w:pPr>
              <w:rPr>
                <w:sz w:val="18"/>
                <w:szCs w:val="18"/>
              </w:rPr>
            </w:pPr>
          </w:p>
          <w:p w14:paraId="0B455B03" w14:textId="27B3CB30" w:rsidR="005F3143" w:rsidRPr="00AB1A7C" w:rsidRDefault="00463EE3" w:rsidP="005F3143">
            <w:pPr>
              <w:rPr>
                <w:sz w:val="20"/>
                <w:szCs w:val="20"/>
              </w:rPr>
            </w:pPr>
            <w:r>
              <w:rPr>
                <w:sz w:val="18"/>
                <w:szCs w:val="18"/>
              </w:rPr>
              <w:t xml:space="preserve">Note: </w:t>
            </w:r>
            <w:r w:rsidR="00637A0E" w:rsidRPr="00463EE3">
              <w:rPr>
                <w:sz w:val="18"/>
                <w:szCs w:val="18"/>
              </w:rPr>
              <w:t>Cosmetology s</w:t>
            </w:r>
            <w:r w:rsidRPr="00463EE3">
              <w:rPr>
                <w:sz w:val="18"/>
                <w:szCs w:val="18"/>
              </w:rPr>
              <w:t xml:space="preserve">tudents cannot enroll in a math, science, or </w:t>
            </w:r>
            <w:r w:rsidR="00637A0E" w:rsidRPr="00463EE3">
              <w:rPr>
                <w:sz w:val="18"/>
                <w:szCs w:val="18"/>
              </w:rPr>
              <w:t xml:space="preserve">computer course because of rules and regulations </w:t>
            </w:r>
            <w:r w:rsidRPr="00463EE3">
              <w:rPr>
                <w:sz w:val="18"/>
                <w:szCs w:val="18"/>
              </w:rPr>
              <w:t>from Oklahoma State Board of Cosmetology.</w:t>
            </w:r>
            <w:r>
              <w:rPr>
                <w:sz w:val="20"/>
                <w:szCs w:val="20"/>
              </w:rPr>
              <w:t xml:space="preserve"> </w:t>
            </w:r>
            <w:r w:rsidR="005F3143" w:rsidRPr="00AB1A7C">
              <w:rPr>
                <w:sz w:val="20"/>
                <w:szCs w:val="20"/>
              </w:rPr>
              <w:t xml:space="preserve">              </w:t>
            </w:r>
          </w:p>
        </w:tc>
      </w:tr>
      <w:tr w:rsidR="00997F41" w:rsidRPr="007324BD" w14:paraId="00CE802F" w14:textId="77777777" w:rsidTr="00AA21BD">
        <w:trPr>
          <w:cantSplit/>
          <w:trHeight w:val="259"/>
          <w:jc w:val="center"/>
        </w:trPr>
        <w:tc>
          <w:tcPr>
            <w:tcW w:w="10790" w:type="dxa"/>
            <w:gridSpan w:val="6"/>
            <w:shd w:val="clear" w:color="auto" w:fill="auto"/>
            <w:vAlign w:val="center"/>
          </w:tcPr>
          <w:p w14:paraId="70838692" w14:textId="607003D5" w:rsidR="00997F41" w:rsidRPr="00987DAC" w:rsidRDefault="00997F41" w:rsidP="00997F41">
            <w:pPr>
              <w:pStyle w:val="Heading2"/>
              <w:rPr>
                <w:sz w:val="20"/>
                <w:szCs w:val="20"/>
              </w:rPr>
            </w:pPr>
            <w:r w:rsidRPr="00987DAC">
              <w:rPr>
                <w:sz w:val="20"/>
                <w:szCs w:val="20"/>
              </w:rPr>
              <w:t>MATH</w:t>
            </w:r>
          </w:p>
        </w:tc>
      </w:tr>
      <w:tr w:rsidR="005F3143" w:rsidRPr="007324BD" w14:paraId="2E7842ED" w14:textId="77777777" w:rsidTr="00465D68">
        <w:trPr>
          <w:cantSplit/>
          <w:trHeight w:val="618"/>
          <w:jc w:val="center"/>
        </w:trPr>
        <w:tc>
          <w:tcPr>
            <w:tcW w:w="5485" w:type="dxa"/>
            <w:gridSpan w:val="3"/>
            <w:shd w:val="clear" w:color="auto" w:fill="auto"/>
            <w:vAlign w:val="center"/>
          </w:tcPr>
          <w:p w14:paraId="5821EB77" w14:textId="349378FE" w:rsidR="005F3143" w:rsidRPr="00AB1A7C" w:rsidRDefault="005F3143" w:rsidP="005F3143">
            <w:pPr>
              <w:rPr>
                <w:sz w:val="20"/>
                <w:szCs w:val="20"/>
              </w:rPr>
            </w:pPr>
            <w:r w:rsidRPr="00AB1A7C">
              <w:rPr>
                <w:sz w:val="20"/>
                <w:szCs w:val="20"/>
                <w:u w:val="single"/>
              </w:rPr>
              <w:tab/>
            </w:r>
            <w:r w:rsidRPr="00AB1A7C">
              <w:rPr>
                <w:sz w:val="20"/>
                <w:szCs w:val="20"/>
              </w:rPr>
              <w:t xml:space="preserve">  Trigonometry/Pre-Calculus</w:t>
            </w:r>
          </w:p>
          <w:p w14:paraId="33DACBC1" w14:textId="3D10269B" w:rsidR="005F3143" w:rsidRPr="00AB1A7C" w:rsidRDefault="005F3143" w:rsidP="005F3143">
            <w:pPr>
              <w:rPr>
                <w:sz w:val="20"/>
                <w:szCs w:val="20"/>
              </w:rPr>
            </w:pPr>
            <w:r w:rsidRPr="00AB1A7C">
              <w:rPr>
                <w:sz w:val="20"/>
                <w:szCs w:val="20"/>
                <w:u w:val="single"/>
              </w:rPr>
              <w:tab/>
            </w:r>
            <w:r w:rsidRPr="00AB1A7C">
              <w:rPr>
                <w:sz w:val="20"/>
                <w:szCs w:val="20"/>
              </w:rPr>
              <w:t xml:space="preserve">  AP Calculus AB </w:t>
            </w:r>
          </w:p>
        </w:tc>
        <w:tc>
          <w:tcPr>
            <w:tcW w:w="5305" w:type="dxa"/>
            <w:gridSpan w:val="3"/>
            <w:shd w:val="clear" w:color="auto" w:fill="auto"/>
            <w:vAlign w:val="center"/>
          </w:tcPr>
          <w:p w14:paraId="2D163600" w14:textId="5A77BFE4" w:rsidR="00465D68" w:rsidRPr="00AB1A7C" w:rsidRDefault="00465D68" w:rsidP="00465D68">
            <w:pPr>
              <w:rPr>
                <w:sz w:val="20"/>
                <w:szCs w:val="20"/>
              </w:rPr>
            </w:pPr>
            <w:r w:rsidRPr="00AB1A7C">
              <w:rPr>
                <w:sz w:val="20"/>
                <w:szCs w:val="20"/>
                <w:u w:val="single"/>
              </w:rPr>
              <w:tab/>
            </w:r>
            <w:r w:rsidRPr="00AB1A7C">
              <w:rPr>
                <w:sz w:val="20"/>
                <w:szCs w:val="20"/>
              </w:rPr>
              <w:t xml:space="preserve">  </w:t>
            </w:r>
            <w:r>
              <w:rPr>
                <w:sz w:val="20"/>
                <w:szCs w:val="20"/>
              </w:rPr>
              <w:t>Algebra II</w:t>
            </w:r>
          </w:p>
          <w:p w14:paraId="483EDB84" w14:textId="4DF0C541" w:rsidR="005F3143" w:rsidRPr="00AB1A7C" w:rsidRDefault="00465D68" w:rsidP="005F3143">
            <w:pPr>
              <w:rPr>
                <w:sz w:val="20"/>
                <w:szCs w:val="20"/>
              </w:rPr>
            </w:pPr>
            <w:r w:rsidRPr="00AB1A7C">
              <w:rPr>
                <w:sz w:val="20"/>
                <w:szCs w:val="20"/>
                <w:u w:val="single"/>
              </w:rPr>
              <w:tab/>
            </w:r>
            <w:r>
              <w:rPr>
                <w:sz w:val="20"/>
                <w:szCs w:val="20"/>
              </w:rPr>
              <w:t xml:space="preserve">  Geometry</w:t>
            </w:r>
            <w:r w:rsidRPr="00AB1A7C">
              <w:rPr>
                <w:sz w:val="20"/>
                <w:szCs w:val="20"/>
              </w:rPr>
              <w:t xml:space="preserve"> </w:t>
            </w:r>
          </w:p>
        </w:tc>
      </w:tr>
      <w:tr w:rsidR="00997F41" w:rsidRPr="007324BD" w14:paraId="43DEB86C" w14:textId="77777777" w:rsidTr="00AA21BD">
        <w:trPr>
          <w:cantSplit/>
          <w:trHeight w:val="259"/>
          <w:jc w:val="center"/>
        </w:trPr>
        <w:tc>
          <w:tcPr>
            <w:tcW w:w="5485" w:type="dxa"/>
            <w:gridSpan w:val="3"/>
            <w:shd w:val="clear" w:color="auto" w:fill="auto"/>
            <w:vAlign w:val="center"/>
          </w:tcPr>
          <w:p w14:paraId="1DF26DFA" w14:textId="479A9830" w:rsidR="00997F41" w:rsidRPr="00987DAC" w:rsidRDefault="00997F41" w:rsidP="00997F41">
            <w:pPr>
              <w:pStyle w:val="Heading2"/>
              <w:rPr>
                <w:sz w:val="20"/>
                <w:szCs w:val="20"/>
                <w:u w:val="single"/>
              </w:rPr>
            </w:pPr>
            <w:r w:rsidRPr="00987DAC">
              <w:rPr>
                <w:sz w:val="20"/>
                <w:szCs w:val="20"/>
              </w:rPr>
              <w:t xml:space="preserve">science </w:t>
            </w:r>
          </w:p>
        </w:tc>
        <w:tc>
          <w:tcPr>
            <w:tcW w:w="5305" w:type="dxa"/>
            <w:gridSpan w:val="3"/>
            <w:shd w:val="clear" w:color="auto" w:fill="auto"/>
            <w:vAlign w:val="center"/>
          </w:tcPr>
          <w:p w14:paraId="7871E157" w14:textId="256FD1BD" w:rsidR="00997F41" w:rsidRPr="00987DAC" w:rsidRDefault="00997F41" w:rsidP="00997F41">
            <w:pPr>
              <w:pStyle w:val="Heading2"/>
              <w:rPr>
                <w:noProof/>
                <w:sz w:val="20"/>
                <w:szCs w:val="20"/>
              </w:rPr>
            </w:pPr>
            <w:r w:rsidRPr="00987DAC">
              <w:rPr>
                <w:sz w:val="20"/>
                <w:szCs w:val="20"/>
              </w:rPr>
              <w:t>computer</w:t>
            </w:r>
          </w:p>
        </w:tc>
      </w:tr>
      <w:tr w:rsidR="00997F41" w:rsidRPr="007324BD" w14:paraId="363AAFFA" w14:textId="77777777" w:rsidTr="00465D68">
        <w:trPr>
          <w:cantSplit/>
          <w:trHeight w:val="411"/>
          <w:jc w:val="center"/>
        </w:trPr>
        <w:tc>
          <w:tcPr>
            <w:tcW w:w="5485" w:type="dxa"/>
            <w:gridSpan w:val="3"/>
            <w:shd w:val="clear" w:color="auto" w:fill="auto"/>
            <w:vAlign w:val="center"/>
          </w:tcPr>
          <w:p w14:paraId="3A80189A" w14:textId="1E16ACDF" w:rsidR="00997F41" w:rsidRPr="00AB1A7C" w:rsidRDefault="00997F41" w:rsidP="00997F41">
            <w:pPr>
              <w:rPr>
                <w:sz w:val="20"/>
                <w:szCs w:val="20"/>
                <w:u w:val="single"/>
              </w:rPr>
            </w:pPr>
            <w:r w:rsidRPr="00AB1A7C">
              <w:rPr>
                <w:sz w:val="20"/>
                <w:szCs w:val="20"/>
                <w:u w:val="single"/>
              </w:rPr>
              <w:tab/>
            </w:r>
            <w:r w:rsidRPr="00AB1A7C">
              <w:rPr>
                <w:sz w:val="20"/>
                <w:szCs w:val="20"/>
              </w:rPr>
              <w:t xml:space="preserve">  </w:t>
            </w:r>
            <w:r>
              <w:rPr>
                <w:sz w:val="20"/>
                <w:szCs w:val="20"/>
              </w:rPr>
              <w:t>Anatomy and Physiology</w:t>
            </w:r>
          </w:p>
        </w:tc>
        <w:tc>
          <w:tcPr>
            <w:tcW w:w="5305" w:type="dxa"/>
            <w:gridSpan w:val="3"/>
            <w:shd w:val="clear" w:color="auto" w:fill="auto"/>
            <w:vAlign w:val="center"/>
          </w:tcPr>
          <w:p w14:paraId="37CD3255" w14:textId="77777777" w:rsidR="00997F41" w:rsidRDefault="00997F41" w:rsidP="00997F41">
            <w:pPr>
              <w:rPr>
                <w:sz w:val="20"/>
                <w:szCs w:val="20"/>
              </w:rPr>
            </w:pPr>
            <w:r w:rsidRPr="00AB1A7C">
              <w:rPr>
                <w:sz w:val="20"/>
                <w:szCs w:val="20"/>
                <w:u w:val="single"/>
              </w:rPr>
              <w:tab/>
            </w:r>
            <w:r w:rsidRPr="00AB1A7C">
              <w:rPr>
                <w:sz w:val="20"/>
                <w:szCs w:val="20"/>
              </w:rPr>
              <w:t xml:space="preserve"> </w:t>
            </w:r>
            <w:r>
              <w:rPr>
                <w:sz w:val="20"/>
                <w:szCs w:val="20"/>
              </w:rPr>
              <w:t xml:space="preserve">Fundamentals of </w:t>
            </w:r>
            <w:r w:rsidR="0019590A">
              <w:rPr>
                <w:sz w:val="20"/>
                <w:szCs w:val="20"/>
              </w:rPr>
              <w:t>Administrative Technologies</w:t>
            </w:r>
          </w:p>
          <w:p w14:paraId="5F3CB00C" w14:textId="0504F19F" w:rsidR="0019590A" w:rsidRPr="00AB1A7C" w:rsidRDefault="0019590A" w:rsidP="00997F41">
            <w:pPr>
              <w:rPr>
                <w:noProof/>
                <w:sz w:val="20"/>
                <w:szCs w:val="20"/>
              </w:rPr>
            </w:pPr>
            <w:r w:rsidRPr="00AB1A7C">
              <w:rPr>
                <w:sz w:val="20"/>
                <w:szCs w:val="20"/>
                <w:u w:val="single"/>
              </w:rPr>
              <w:tab/>
            </w:r>
            <w:r>
              <w:rPr>
                <w:sz w:val="20"/>
                <w:szCs w:val="20"/>
              </w:rPr>
              <w:t xml:space="preserve"> Administrative Technologies II</w:t>
            </w:r>
          </w:p>
        </w:tc>
      </w:tr>
      <w:tr w:rsidR="00463EE3" w:rsidRPr="007324BD" w14:paraId="26ACB2A3" w14:textId="77777777" w:rsidTr="00CE5CE2">
        <w:trPr>
          <w:cantSplit/>
          <w:trHeight w:val="259"/>
          <w:jc w:val="center"/>
        </w:trPr>
        <w:tc>
          <w:tcPr>
            <w:tcW w:w="10790" w:type="dxa"/>
            <w:gridSpan w:val="6"/>
            <w:shd w:val="clear" w:color="auto" w:fill="auto"/>
            <w:vAlign w:val="bottom"/>
          </w:tcPr>
          <w:p w14:paraId="2EF3FCBF" w14:textId="77777777" w:rsidR="00463EE3" w:rsidRPr="00987DAC" w:rsidRDefault="00463EE3" w:rsidP="00463EE3">
            <w:pPr>
              <w:rPr>
                <w:sz w:val="18"/>
                <w:szCs w:val="18"/>
                <w:highlight w:val="yellow"/>
              </w:rPr>
            </w:pPr>
          </w:p>
          <w:p w14:paraId="2973215C" w14:textId="77777777" w:rsidR="003E1287" w:rsidRPr="00987DAC" w:rsidRDefault="003E1287" w:rsidP="00463EE3">
            <w:pPr>
              <w:rPr>
                <w:sz w:val="18"/>
                <w:szCs w:val="18"/>
                <w:highlight w:val="yellow"/>
              </w:rPr>
            </w:pPr>
          </w:p>
          <w:p w14:paraId="1ACF884D" w14:textId="1FF93EF0" w:rsidR="00463EE3" w:rsidRPr="00095AE4" w:rsidRDefault="00463EE3" w:rsidP="00463EE3">
            <w:pPr>
              <w:pStyle w:val="Heading2"/>
              <w:jc w:val="left"/>
              <w:rPr>
                <w:sz w:val="18"/>
              </w:rPr>
            </w:pPr>
            <w:r w:rsidRPr="00987DAC">
              <w:rPr>
                <w:sz w:val="18"/>
                <w:szCs w:val="18"/>
                <w:highlight w:val="yellow"/>
              </w:rPr>
              <w:t>Signature of Parent(s)/Guardian(s):</w:t>
            </w:r>
          </w:p>
        </w:tc>
      </w:tr>
      <w:tr w:rsidR="00463EE3" w:rsidRPr="007324BD" w14:paraId="478BB3B6" w14:textId="77777777" w:rsidTr="00CE5CE2">
        <w:trPr>
          <w:cantSplit/>
          <w:trHeight w:val="259"/>
          <w:jc w:val="center"/>
        </w:trPr>
        <w:tc>
          <w:tcPr>
            <w:tcW w:w="10790" w:type="dxa"/>
            <w:gridSpan w:val="6"/>
            <w:shd w:val="clear" w:color="auto" w:fill="auto"/>
          </w:tcPr>
          <w:p w14:paraId="37F051EF" w14:textId="0F897506" w:rsidR="00463EE3" w:rsidRPr="00987DAC" w:rsidRDefault="00463EE3" w:rsidP="00463EE3">
            <w:pPr>
              <w:rPr>
                <w:sz w:val="18"/>
                <w:szCs w:val="18"/>
              </w:rPr>
            </w:pPr>
            <w:r w:rsidRPr="00987DAC">
              <w:rPr>
                <w:sz w:val="18"/>
                <w:szCs w:val="18"/>
              </w:rPr>
              <w:t>Student: I have read and understand this enrollment packet and will comply with all CTTC rules and policies</w:t>
            </w:r>
            <w:r w:rsidR="00BC7EC0">
              <w:rPr>
                <w:sz w:val="18"/>
                <w:szCs w:val="18"/>
              </w:rPr>
              <w:t>.</w:t>
            </w:r>
          </w:p>
          <w:p w14:paraId="784DEBCD" w14:textId="77777777" w:rsidR="00463EE3" w:rsidRPr="00987DAC" w:rsidRDefault="00463EE3" w:rsidP="00463EE3">
            <w:pPr>
              <w:rPr>
                <w:sz w:val="18"/>
                <w:szCs w:val="18"/>
                <w:highlight w:val="yellow"/>
              </w:rPr>
            </w:pPr>
          </w:p>
          <w:p w14:paraId="605C18F2" w14:textId="77777777" w:rsidR="00463EE3" w:rsidRPr="00987DAC" w:rsidRDefault="00463EE3" w:rsidP="00463EE3">
            <w:pPr>
              <w:rPr>
                <w:sz w:val="18"/>
                <w:szCs w:val="18"/>
                <w:highlight w:val="yellow"/>
              </w:rPr>
            </w:pPr>
          </w:p>
          <w:p w14:paraId="773857C2" w14:textId="4835F752" w:rsidR="00463EE3" w:rsidRPr="00095AE4" w:rsidRDefault="00463EE3" w:rsidP="00463EE3">
            <w:pPr>
              <w:pStyle w:val="Heading2"/>
              <w:jc w:val="left"/>
              <w:rPr>
                <w:sz w:val="18"/>
              </w:rPr>
            </w:pPr>
            <w:r w:rsidRPr="00987DAC">
              <w:rPr>
                <w:sz w:val="18"/>
                <w:szCs w:val="18"/>
                <w:highlight w:val="yellow"/>
              </w:rPr>
              <w:t>Signature of Student/Applicant:</w:t>
            </w:r>
          </w:p>
        </w:tc>
      </w:tr>
    </w:tbl>
    <w:p w14:paraId="60FCD9AD" w14:textId="77777777" w:rsidR="0042549C" w:rsidRDefault="0042549C" w:rsidP="005B0D5C"/>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0790"/>
      </w:tblGrid>
      <w:tr w:rsidR="00ED6A1A" w:rsidRPr="00E6623E" w14:paraId="2C6F725E" w14:textId="77777777" w:rsidTr="00ED6A1A">
        <w:trPr>
          <w:cantSplit/>
          <w:trHeight w:val="259"/>
          <w:jc w:val="center"/>
        </w:trPr>
        <w:tc>
          <w:tcPr>
            <w:tcW w:w="10790" w:type="dxa"/>
            <w:shd w:val="clear" w:color="auto" w:fill="auto"/>
            <w:vAlign w:val="center"/>
          </w:tcPr>
          <w:p w14:paraId="25AD6B73" w14:textId="77777777" w:rsidR="00ED6A1A" w:rsidRPr="00095AE4" w:rsidRDefault="00ED6A1A" w:rsidP="00ED6A1A">
            <w:pPr>
              <w:rPr>
                <w:b/>
                <w:sz w:val="22"/>
                <w:szCs w:val="22"/>
              </w:rPr>
            </w:pPr>
            <w:r w:rsidRPr="00095AE4">
              <w:rPr>
                <w:b/>
                <w:sz w:val="22"/>
                <w:szCs w:val="22"/>
              </w:rPr>
              <w:t xml:space="preserve">HIGH SCHOOL COUNSELOR: </w:t>
            </w:r>
            <w:r w:rsidRPr="00095AE4">
              <w:rPr>
                <w:b/>
                <w:color w:val="C00000"/>
                <w:sz w:val="22"/>
                <w:szCs w:val="22"/>
              </w:rPr>
              <w:t>(</w:t>
            </w:r>
            <w:r w:rsidRPr="00095AE4">
              <w:rPr>
                <w:b/>
                <w:i/>
                <w:color w:val="C00000"/>
                <w:sz w:val="22"/>
                <w:szCs w:val="22"/>
              </w:rPr>
              <w:t>To be completed by the high school counselor only</w:t>
            </w:r>
            <w:r w:rsidRPr="00095AE4">
              <w:rPr>
                <w:b/>
                <w:color w:val="C00000"/>
                <w:sz w:val="22"/>
                <w:szCs w:val="22"/>
              </w:rPr>
              <w:t>.)</w:t>
            </w:r>
          </w:p>
          <w:p w14:paraId="08FFE842" w14:textId="77777777" w:rsidR="00ED6A1A" w:rsidRDefault="00ED6A1A" w:rsidP="00ED6A1A">
            <w:pPr>
              <w:pStyle w:val="ListParagraph"/>
              <w:spacing w:line="360" w:lineRule="auto"/>
              <w:rPr>
                <w:b/>
              </w:rPr>
            </w:pPr>
          </w:p>
          <w:p w14:paraId="5C7DD868" w14:textId="77777777" w:rsidR="00ED6A1A" w:rsidRPr="00957B4C" w:rsidRDefault="00ED6A1A" w:rsidP="00ED6A1A">
            <w:pPr>
              <w:pStyle w:val="ListParagraph"/>
              <w:spacing w:line="360" w:lineRule="auto"/>
            </w:pPr>
            <w:r w:rsidRPr="00957B4C">
              <w:t>Student Name:</w:t>
            </w:r>
            <w:r>
              <w:rPr>
                <w:noProof/>
              </w:rPr>
              <w:t xml:space="preserve"> </w:t>
            </w:r>
          </w:p>
          <w:p w14:paraId="62E402F8" w14:textId="77777777" w:rsidR="00ED6A1A" w:rsidRPr="00957B4C" w:rsidRDefault="00ED6A1A" w:rsidP="00ED6A1A">
            <w:pPr>
              <w:pStyle w:val="ListParagraph"/>
              <w:spacing w:line="360" w:lineRule="auto"/>
            </w:pPr>
            <w:r>
              <w:rPr>
                <w:noProof/>
              </w:rPr>
              <mc:AlternateContent>
                <mc:Choice Requires="wps">
                  <w:drawing>
                    <wp:anchor distT="0" distB="0" distL="114300" distR="114300" simplePos="0" relativeHeight="251658259" behindDoc="0" locked="0" layoutInCell="1" allowOverlap="1" wp14:anchorId="43853FF9" wp14:editId="69F41F34">
                      <wp:simplePos x="0" y="0"/>
                      <wp:positionH relativeFrom="column">
                        <wp:posOffset>1148715</wp:posOffset>
                      </wp:positionH>
                      <wp:positionV relativeFrom="paragraph">
                        <wp:posOffset>8255</wp:posOffset>
                      </wp:positionV>
                      <wp:extent cx="5310505" cy="6350"/>
                      <wp:effectExtent l="0" t="0" r="23495" b="31750"/>
                      <wp:wrapNone/>
                      <wp:docPr id="82" name="Straight Connector 82"/>
                      <wp:cNvGraphicFramePr/>
                      <a:graphic xmlns:a="http://schemas.openxmlformats.org/drawingml/2006/main">
                        <a:graphicData uri="http://schemas.microsoft.com/office/word/2010/wordprocessingShape">
                          <wps:wsp>
                            <wps:cNvCnPr/>
                            <wps:spPr>
                              <a:xfrm flipV="1">
                                <a:off x="0" y="0"/>
                                <a:ext cx="5310505"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FF1201" id="Straight Connector 82" o:spid="_x0000_s1026" style="position:absolute;flip:y;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45pt,.65pt" to="508.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" strokecolor="black [3213]"/>
                  </w:pict>
                </mc:Fallback>
              </mc:AlternateContent>
            </w:r>
          </w:p>
          <w:p w14:paraId="6052C13A" w14:textId="77777777" w:rsidR="00ED6A1A" w:rsidRDefault="00ED6A1A" w:rsidP="00ED6A1A">
            <w:pPr>
              <w:pStyle w:val="ListParagraph"/>
              <w:spacing w:line="360" w:lineRule="auto"/>
            </w:pPr>
            <w:r>
              <w:rPr>
                <w:noProof/>
              </w:rPr>
              <mc:AlternateContent>
                <mc:Choice Requires="wps">
                  <w:drawing>
                    <wp:anchor distT="0" distB="0" distL="114300" distR="114300" simplePos="0" relativeHeight="251658260" behindDoc="0" locked="0" layoutInCell="1" allowOverlap="1" wp14:anchorId="555DEF5F" wp14:editId="0FB4F56B">
                      <wp:simplePos x="0" y="0"/>
                      <wp:positionH relativeFrom="column">
                        <wp:posOffset>1162050</wp:posOffset>
                      </wp:positionH>
                      <wp:positionV relativeFrom="paragraph">
                        <wp:posOffset>106680</wp:posOffset>
                      </wp:positionV>
                      <wp:extent cx="5310505" cy="6350"/>
                      <wp:effectExtent l="0" t="0" r="23495" b="31750"/>
                      <wp:wrapNone/>
                      <wp:docPr id="105" name="Straight Connector 105"/>
                      <wp:cNvGraphicFramePr/>
                      <a:graphic xmlns:a="http://schemas.openxmlformats.org/drawingml/2006/main">
                        <a:graphicData uri="http://schemas.microsoft.com/office/word/2010/wordprocessingShape">
                          <wps:wsp>
                            <wps:cNvCnPr/>
                            <wps:spPr>
                              <a:xfrm flipV="1">
                                <a:off x="0" y="0"/>
                                <a:ext cx="5310505"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7DCECE" id="Straight Connector 105" o:spid="_x0000_s1026" style="position:absolute;flip:y;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pt,8.4pt" to="509.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" strokecolor="black [3213]"/>
                  </w:pict>
                </mc:Fallback>
              </mc:AlternateContent>
            </w:r>
            <w:r w:rsidRPr="00957B4C">
              <w:t>State Testing #</w:t>
            </w:r>
          </w:p>
          <w:p w14:paraId="61CBC5CE" w14:textId="77777777" w:rsidR="00ED6A1A" w:rsidRDefault="00ED6A1A" w:rsidP="00ED6A1A">
            <w:pPr>
              <w:pStyle w:val="ListParagraph"/>
            </w:pPr>
          </w:p>
          <w:p w14:paraId="617053B7" w14:textId="77777777" w:rsidR="00ED6A1A" w:rsidRDefault="00ED6A1A" w:rsidP="00ED6A1A">
            <w:pPr>
              <w:pStyle w:val="ListParagraph"/>
            </w:pPr>
            <w:r>
              <w:rPr>
                <w:noProof/>
              </w:rPr>
              <mc:AlternateContent>
                <mc:Choice Requires="wps">
                  <w:drawing>
                    <wp:anchor distT="0" distB="0" distL="114300" distR="114300" simplePos="0" relativeHeight="251658261" behindDoc="0" locked="0" layoutInCell="1" allowOverlap="1" wp14:anchorId="2C37BE8C" wp14:editId="7195CEEF">
                      <wp:simplePos x="0" y="0"/>
                      <wp:positionH relativeFrom="column">
                        <wp:posOffset>2259965</wp:posOffset>
                      </wp:positionH>
                      <wp:positionV relativeFrom="paragraph">
                        <wp:posOffset>113665</wp:posOffset>
                      </wp:positionV>
                      <wp:extent cx="4211955" cy="19050"/>
                      <wp:effectExtent l="0" t="0" r="36195" b="19050"/>
                      <wp:wrapNone/>
                      <wp:docPr id="106" name="Straight Connector 106"/>
                      <wp:cNvGraphicFramePr/>
                      <a:graphic xmlns:a="http://schemas.openxmlformats.org/drawingml/2006/main">
                        <a:graphicData uri="http://schemas.microsoft.com/office/word/2010/wordprocessingShape">
                          <wps:wsp>
                            <wps:cNvCnPr/>
                            <wps:spPr>
                              <a:xfrm flipV="1">
                                <a:off x="0" y="0"/>
                                <a:ext cx="421195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1F5EA7" id="Straight Connector 106" o:spid="_x0000_s1026" style="position:absolute;flip:y;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8.95pt" to="509.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" strokecolor="black [3213]"/>
                  </w:pict>
                </mc:Fallback>
              </mc:AlternateContent>
            </w:r>
            <w:r>
              <w:t>Career Major (From Inside Application):</w:t>
            </w:r>
          </w:p>
          <w:p w14:paraId="2C3A9DC3" w14:textId="77777777" w:rsidR="003E1287" w:rsidRDefault="003E1287" w:rsidP="00ED6A1A">
            <w:pPr>
              <w:pStyle w:val="ListParagraph"/>
            </w:pPr>
          </w:p>
          <w:p w14:paraId="2D487231" w14:textId="12F06AB7" w:rsidR="00ED6A1A" w:rsidRPr="00957B4C" w:rsidRDefault="00ED6A1A" w:rsidP="00ED6A1A">
            <w:pPr>
              <w:pStyle w:val="ListParagraph"/>
            </w:pPr>
            <w:r>
              <w:t>Session (Circle One):        AM        PM</w:t>
            </w:r>
            <w:r w:rsidR="003E1287">
              <w:t xml:space="preserve">              Able to enroll in either:     YES     or     NO</w:t>
            </w:r>
          </w:p>
          <w:p w14:paraId="4F518C0E" w14:textId="77777777" w:rsidR="00ED6A1A" w:rsidRDefault="00ED6A1A" w:rsidP="00ED6A1A">
            <w:pPr>
              <w:pStyle w:val="ListParagraph"/>
              <w:rPr>
                <w:b/>
              </w:rPr>
            </w:pPr>
          </w:p>
          <w:p w14:paraId="0676CF27" w14:textId="77777777" w:rsidR="00ED6A1A" w:rsidRPr="00957B4C" w:rsidRDefault="00ED6A1A" w:rsidP="00ED6A1A">
            <w:pPr>
              <w:pStyle w:val="ListParagraph"/>
              <w:numPr>
                <w:ilvl w:val="0"/>
                <w:numId w:val="4"/>
              </w:numPr>
            </w:pPr>
            <w:r w:rsidRPr="00957B4C">
              <w:t xml:space="preserve">Attendance: Check the average number of absences this student has during a semester. </w:t>
            </w:r>
          </w:p>
          <w:p w14:paraId="16F5CB62" w14:textId="77777777" w:rsidR="00ED6A1A" w:rsidRPr="00957B4C" w:rsidRDefault="00ED6A1A" w:rsidP="00ED6A1A">
            <w:pPr>
              <w:pStyle w:val="ListParagraph"/>
              <w:ind w:left="1080"/>
            </w:pPr>
            <w:r w:rsidRPr="00957B4C">
              <w:rPr>
                <w:noProof/>
              </w:rPr>
              <mc:AlternateContent>
                <mc:Choice Requires="wps">
                  <w:drawing>
                    <wp:anchor distT="0" distB="0" distL="114300" distR="114300" simplePos="0" relativeHeight="251658258" behindDoc="0" locked="0" layoutInCell="1" allowOverlap="1" wp14:anchorId="1B308B02" wp14:editId="305179A9">
                      <wp:simplePos x="0" y="0"/>
                      <wp:positionH relativeFrom="column">
                        <wp:posOffset>5193030</wp:posOffset>
                      </wp:positionH>
                      <wp:positionV relativeFrom="paragraph">
                        <wp:posOffset>98425</wp:posOffset>
                      </wp:positionV>
                      <wp:extent cx="215265" cy="3810"/>
                      <wp:effectExtent l="0" t="0" r="32385" b="34290"/>
                      <wp:wrapNone/>
                      <wp:docPr id="81" name="Straight Connector 81"/>
                      <wp:cNvGraphicFramePr/>
                      <a:graphic xmlns:a="http://schemas.openxmlformats.org/drawingml/2006/main">
                        <a:graphicData uri="http://schemas.microsoft.com/office/word/2010/wordprocessingShape">
                          <wps:wsp>
                            <wps:cNvCnPr/>
                            <wps:spPr>
                              <a:xfrm>
                                <a:off x="0" y="0"/>
                                <a:ext cx="215661" cy="43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4BF9CA" id="Straight Connector 81" o:spid="_x0000_s1026" style="position:absolute;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9pt,7.75pt" to="425.8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" strokecolor="black [3213]"/>
                  </w:pict>
                </mc:Fallback>
              </mc:AlternateContent>
            </w:r>
            <w:r w:rsidRPr="00957B4C">
              <w:rPr>
                <w:noProof/>
              </w:rPr>
              <mc:AlternateContent>
                <mc:Choice Requires="wps">
                  <w:drawing>
                    <wp:anchor distT="0" distB="0" distL="114300" distR="114300" simplePos="0" relativeHeight="251658254" behindDoc="0" locked="0" layoutInCell="1" allowOverlap="1" wp14:anchorId="40B50922" wp14:editId="7C2C34CA">
                      <wp:simplePos x="0" y="0"/>
                      <wp:positionH relativeFrom="column">
                        <wp:posOffset>4229100</wp:posOffset>
                      </wp:positionH>
                      <wp:positionV relativeFrom="paragraph">
                        <wp:posOffset>98425</wp:posOffset>
                      </wp:positionV>
                      <wp:extent cx="215265" cy="3810"/>
                      <wp:effectExtent l="0" t="0" r="32385" b="34290"/>
                      <wp:wrapNone/>
                      <wp:docPr id="76" name="Straight Connector 76"/>
                      <wp:cNvGraphicFramePr/>
                      <a:graphic xmlns:a="http://schemas.openxmlformats.org/drawingml/2006/main">
                        <a:graphicData uri="http://schemas.microsoft.com/office/word/2010/wordprocessingShape">
                          <wps:wsp>
                            <wps:cNvCnPr/>
                            <wps:spPr>
                              <a:xfrm>
                                <a:off x="0" y="0"/>
                                <a:ext cx="215661" cy="43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95C325" id="Straight Connector 76" o:spid="_x0000_s102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pt,7.75pt" to="349.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" strokecolor="black [3213]"/>
                  </w:pict>
                </mc:Fallback>
              </mc:AlternateContent>
            </w:r>
            <w:r w:rsidRPr="00957B4C">
              <w:rPr>
                <w:noProof/>
              </w:rPr>
              <mc:AlternateContent>
                <mc:Choice Requires="wps">
                  <w:drawing>
                    <wp:anchor distT="0" distB="0" distL="114300" distR="114300" simplePos="0" relativeHeight="251658251" behindDoc="0" locked="0" layoutInCell="1" allowOverlap="1" wp14:anchorId="46F2289C" wp14:editId="530CD2FF">
                      <wp:simplePos x="0" y="0"/>
                      <wp:positionH relativeFrom="column">
                        <wp:posOffset>2424430</wp:posOffset>
                      </wp:positionH>
                      <wp:positionV relativeFrom="paragraph">
                        <wp:posOffset>94615</wp:posOffset>
                      </wp:positionV>
                      <wp:extent cx="215265" cy="3810"/>
                      <wp:effectExtent l="0" t="0" r="32385" b="34290"/>
                      <wp:wrapNone/>
                      <wp:docPr id="68" name="Straight Connector 68"/>
                      <wp:cNvGraphicFramePr/>
                      <a:graphic xmlns:a="http://schemas.openxmlformats.org/drawingml/2006/main">
                        <a:graphicData uri="http://schemas.microsoft.com/office/word/2010/wordprocessingShape">
                          <wps:wsp>
                            <wps:cNvCnPr/>
                            <wps:spPr>
                              <a:xfrm>
                                <a:off x="0" y="0"/>
                                <a:ext cx="215661" cy="43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911E42" id="Straight Connector 68" o:spid="_x0000_s102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9pt,7.45pt" to="207.8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" strokecolor="black [3213]"/>
                  </w:pict>
                </mc:Fallback>
              </mc:AlternateContent>
            </w:r>
            <w:r w:rsidRPr="00957B4C">
              <w:rPr>
                <w:noProof/>
              </w:rPr>
              <mc:AlternateContent>
                <mc:Choice Requires="wps">
                  <w:drawing>
                    <wp:anchor distT="0" distB="0" distL="114300" distR="114300" simplePos="0" relativeHeight="251658253" behindDoc="0" locked="0" layoutInCell="1" allowOverlap="1" wp14:anchorId="2E0750D0" wp14:editId="69B3FCAC">
                      <wp:simplePos x="0" y="0"/>
                      <wp:positionH relativeFrom="column">
                        <wp:posOffset>1518285</wp:posOffset>
                      </wp:positionH>
                      <wp:positionV relativeFrom="paragraph">
                        <wp:posOffset>95885</wp:posOffset>
                      </wp:positionV>
                      <wp:extent cx="215265" cy="3810"/>
                      <wp:effectExtent l="0" t="0" r="32385" b="34290"/>
                      <wp:wrapNone/>
                      <wp:docPr id="73" name="Straight Connector 73"/>
                      <wp:cNvGraphicFramePr/>
                      <a:graphic xmlns:a="http://schemas.openxmlformats.org/drawingml/2006/main">
                        <a:graphicData uri="http://schemas.microsoft.com/office/word/2010/wordprocessingShape">
                          <wps:wsp>
                            <wps:cNvCnPr/>
                            <wps:spPr>
                              <a:xfrm>
                                <a:off x="0" y="0"/>
                                <a:ext cx="215661" cy="43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503D3A" id="Straight Connector 73" o:spid="_x0000_s1026" style="position:absolute;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55pt,7.55pt" to="136.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" strokecolor="black [3213]"/>
                  </w:pict>
                </mc:Fallback>
              </mc:AlternateContent>
            </w:r>
            <w:r w:rsidRPr="00957B4C">
              <w:rPr>
                <w:noProof/>
              </w:rPr>
              <mc:AlternateContent>
                <mc:Choice Requires="wps">
                  <w:drawing>
                    <wp:anchor distT="0" distB="0" distL="114300" distR="114300" simplePos="0" relativeHeight="251658252" behindDoc="0" locked="0" layoutInCell="1" allowOverlap="1" wp14:anchorId="38F14CC5" wp14:editId="1C1AE5D4">
                      <wp:simplePos x="0" y="0"/>
                      <wp:positionH relativeFrom="column">
                        <wp:posOffset>3336925</wp:posOffset>
                      </wp:positionH>
                      <wp:positionV relativeFrom="paragraph">
                        <wp:posOffset>94615</wp:posOffset>
                      </wp:positionV>
                      <wp:extent cx="215265" cy="3810"/>
                      <wp:effectExtent l="0" t="0" r="32385" b="34290"/>
                      <wp:wrapNone/>
                      <wp:docPr id="69" name="Straight Connector 69"/>
                      <wp:cNvGraphicFramePr/>
                      <a:graphic xmlns:a="http://schemas.openxmlformats.org/drawingml/2006/main">
                        <a:graphicData uri="http://schemas.microsoft.com/office/word/2010/wordprocessingShape">
                          <wps:wsp>
                            <wps:cNvCnPr/>
                            <wps:spPr>
                              <a:xfrm>
                                <a:off x="0" y="0"/>
                                <a:ext cx="215661" cy="43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96AA26" id="Straight Connector 69" o:spid="_x0000_s1026" style="position:absolute;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75pt,7.45pt" to="279.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" strokecolor="black [3213]"/>
                  </w:pict>
                </mc:Fallback>
              </mc:AlternateContent>
            </w:r>
            <w:r w:rsidRPr="00957B4C">
              <w:rPr>
                <w:noProof/>
              </w:rPr>
              <mc:AlternateContent>
                <mc:Choice Requires="wps">
                  <w:drawing>
                    <wp:anchor distT="0" distB="0" distL="114300" distR="114300" simplePos="0" relativeHeight="251658250" behindDoc="0" locked="0" layoutInCell="1" allowOverlap="1" wp14:anchorId="4EEFBBB3" wp14:editId="5E009905">
                      <wp:simplePos x="0" y="0"/>
                      <wp:positionH relativeFrom="column">
                        <wp:posOffset>568960</wp:posOffset>
                      </wp:positionH>
                      <wp:positionV relativeFrom="paragraph">
                        <wp:posOffset>95250</wp:posOffset>
                      </wp:positionV>
                      <wp:extent cx="215265" cy="3810"/>
                      <wp:effectExtent l="0" t="0" r="32385" b="34290"/>
                      <wp:wrapNone/>
                      <wp:docPr id="67" name="Straight Connector 67"/>
                      <wp:cNvGraphicFramePr/>
                      <a:graphic xmlns:a="http://schemas.openxmlformats.org/drawingml/2006/main">
                        <a:graphicData uri="http://schemas.microsoft.com/office/word/2010/wordprocessingShape">
                          <wps:wsp>
                            <wps:cNvCnPr/>
                            <wps:spPr>
                              <a:xfrm>
                                <a:off x="0" y="0"/>
                                <a:ext cx="215661" cy="43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DA94BF" id="Straight Connector 67"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8pt,7.5pt" to="61.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" strokecolor="black [3213]"/>
                  </w:pict>
                </mc:Fallback>
              </mc:AlternateContent>
            </w:r>
            <w:r w:rsidRPr="00957B4C">
              <w:t xml:space="preserve">    0-2 abs./sem.          3-4 abs./sem.         5-6 abs./sem.         7-8 abs./sem.         9-10 abs./sem.         11+ abs./sem.</w:t>
            </w:r>
          </w:p>
          <w:p w14:paraId="6E883BA0" w14:textId="77777777" w:rsidR="00ED6A1A" w:rsidRPr="00957B4C" w:rsidRDefault="00ED6A1A" w:rsidP="00ED6A1A">
            <w:pPr>
              <w:pStyle w:val="ListParagraph"/>
              <w:numPr>
                <w:ilvl w:val="0"/>
                <w:numId w:val="4"/>
              </w:numPr>
            </w:pPr>
            <w:r w:rsidRPr="00957B4C">
              <w:rPr>
                <w:noProof/>
              </w:rPr>
              <mc:AlternateContent>
                <mc:Choice Requires="wps">
                  <w:drawing>
                    <wp:anchor distT="0" distB="0" distL="114300" distR="114300" simplePos="0" relativeHeight="251658255" behindDoc="0" locked="0" layoutInCell="1" allowOverlap="1" wp14:anchorId="57FB2A3C" wp14:editId="59901C55">
                      <wp:simplePos x="0" y="0"/>
                      <wp:positionH relativeFrom="column">
                        <wp:posOffset>2251075</wp:posOffset>
                      </wp:positionH>
                      <wp:positionV relativeFrom="paragraph">
                        <wp:posOffset>101600</wp:posOffset>
                      </wp:positionV>
                      <wp:extent cx="624840" cy="0"/>
                      <wp:effectExtent l="0" t="0" r="22860" b="19050"/>
                      <wp:wrapNone/>
                      <wp:docPr id="77" name="Straight Connector 77"/>
                      <wp:cNvGraphicFramePr/>
                      <a:graphic xmlns:a="http://schemas.openxmlformats.org/drawingml/2006/main">
                        <a:graphicData uri="http://schemas.microsoft.com/office/word/2010/wordprocessingShape">
                          <wps:wsp>
                            <wps:cNvCnPr/>
                            <wps:spPr>
                              <a:xfrm flipV="1">
                                <a:off x="0" y="0"/>
                                <a:ext cx="62515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E010FE" id="Straight Connector 77" o:spid="_x0000_s1026" style="position:absolute;flip:y;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25pt,8pt" to="226.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" strokecolor="black [3213]"/>
                  </w:pict>
                </mc:Fallback>
              </mc:AlternateContent>
            </w:r>
            <w:r w:rsidRPr="00957B4C">
              <w:t xml:space="preserve">Student’s current cumulative GPA:                      on a 4.0 non-weighted scale.   </w:t>
            </w:r>
          </w:p>
          <w:p w14:paraId="7B645ED6" w14:textId="77777777" w:rsidR="00ED6A1A" w:rsidRPr="00957B4C" w:rsidRDefault="00ED6A1A" w:rsidP="00ED6A1A">
            <w:pPr>
              <w:pStyle w:val="ListParagraph"/>
              <w:numPr>
                <w:ilvl w:val="0"/>
                <w:numId w:val="4"/>
              </w:numPr>
            </w:pPr>
            <w:r w:rsidRPr="00957B4C">
              <w:rPr>
                <w:noProof/>
              </w:rPr>
              <mc:AlternateContent>
                <mc:Choice Requires="wps">
                  <w:drawing>
                    <wp:anchor distT="0" distB="0" distL="114300" distR="114300" simplePos="0" relativeHeight="251658256" behindDoc="0" locked="0" layoutInCell="1" allowOverlap="1" wp14:anchorId="089BCF3C" wp14:editId="5C69E8EB">
                      <wp:simplePos x="0" y="0"/>
                      <wp:positionH relativeFrom="column">
                        <wp:posOffset>2595245</wp:posOffset>
                      </wp:positionH>
                      <wp:positionV relativeFrom="paragraph">
                        <wp:posOffset>104775</wp:posOffset>
                      </wp:positionV>
                      <wp:extent cx="461645" cy="0"/>
                      <wp:effectExtent l="0" t="0" r="33655" b="19050"/>
                      <wp:wrapNone/>
                      <wp:docPr id="79" name="Straight Connector 79"/>
                      <wp:cNvGraphicFramePr/>
                      <a:graphic xmlns:a="http://schemas.openxmlformats.org/drawingml/2006/main">
                        <a:graphicData uri="http://schemas.microsoft.com/office/word/2010/wordprocessingShape">
                          <wps:wsp>
                            <wps:cNvCnPr/>
                            <wps:spPr>
                              <a:xfrm>
                                <a:off x="0" y="0"/>
                                <a:ext cx="46168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0A76E1" id="Straight Connector 79" o:spid="_x0000_s1026" style="position:absolute;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35pt,8.25pt" to="240.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" strokecolor="black [3213]"/>
                  </w:pict>
                </mc:Fallback>
              </mc:AlternateContent>
            </w:r>
            <w:r w:rsidRPr="00957B4C">
              <w:t>Number of cumulative high school credits:</w:t>
            </w:r>
            <w:r w:rsidRPr="00957B4C">
              <w:rPr>
                <w:noProof/>
              </w:rPr>
              <w:t xml:space="preserve"> </w:t>
            </w:r>
          </w:p>
          <w:p w14:paraId="54971F5E" w14:textId="77777777" w:rsidR="00ED6A1A" w:rsidRPr="00957B4C" w:rsidRDefault="00ED6A1A" w:rsidP="00ED6A1A">
            <w:pPr>
              <w:pStyle w:val="ListParagraph"/>
              <w:numPr>
                <w:ilvl w:val="0"/>
                <w:numId w:val="4"/>
              </w:numPr>
            </w:pPr>
            <w:r w:rsidRPr="00957B4C">
              <w:rPr>
                <w:noProof/>
              </w:rPr>
              <mc:AlternateContent>
                <mc:Choice Requires="wps">
                  <w:drawing>
                    <wp:anchor distT="0" distB="0" distL="114300" distR="114300" simplePos="0" relativeHeight="251658257" behindDoc="0" locked="0" layoutInCell="1" allowOverlap="1" wp14:anchorId="66195B15" wp14:editId="75C81B0E">
                      <wp:simplePos x="0" y="0"/>
                      <wp:positionH relativeFrom="column">
                        <wp:posOffset>2190115</wp:posOffset>
                      </wp:positionH>
                      <wp:positionV relativeFrom="paragraph">
                        <wp:posOffset>112395</wp:posOffset>
                      </wp:positionV>
                      <wp:extent cx="537845" cy="10795"/>
                      <wp:effectExtent l="0" t="0" r="33655" b="27305"/>
                      <wp:wrapNone/>
                      <wp:docPr id="80" name="Straight Connector 80"/>
                      <wp:cNvGraphicFramePr/>
                      <a:graphic xmlns:a="http://schemas.openxmlformats.org/drawingml/2006/main">
                        <a:graphicData uri="http://schemas.microsoft.com/office/word/2010/wordprocessingShape">
                          <wps:wsp>
                            <wps:cNvCnPr/>
                            <wps:spPr>
                              <a:xfrm>
                                <a:off x="0" y="0"/>
                                <a:ext cx="537882" cy="1120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8EEEAD" id="Straight Connector 80" o:spid="_x0000_s1026" style="position:absolute;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45pt,8.85pt" to="214.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" strokecolor="black [3213]"/>
                  </w:pict>
                </mc:Fallback>
              </mc:AlternateContent>
            </w:r>
            <w:r w:rsidRPr="00957B4C">
              <w:t>Number of semesters completed:</w:t>
            </w:r>
            <w:r w:rsidRPr="00957B4C">
              <w:rPr>
                <w:noProof/>
              </w:rPr>
              <w:t xml:space="preserve"> </w:t>
            </w:r>
          </w:p>
          <w:p w14:paraId="449B3B14" w14:textId="77777777" w:rsidR="00ED6A1A" w:rsidRPr="00957B4C" w:rsidRDefault="00ED6A1A" w:rsidP="00ED6A1A">
            <w:pPr>
              <w:spacing w:before="240"/>
              <w:ind w:left="720"/>
              <w:rPr>
                <w:b/>
              </w:rPr>
            </w:pPr>
            <w:r w:rsidRPr="00957B4C">
              <w:rPr>
                <w:b/>
              </w:rPr>
              <w:t xml:space="preserve">The following </w:t>
            </w:r>
            <w:r w:rsidRPr="00957B4C">
              <w:rPr>
                <w:b/>
                <w:u w:val="single"/>
              </w:rPr>
              <w:t>must</w:t>
            </w:r>
            <w:r w:rsidRPr="00957B4C">
              <w:rPr>
                <w:b/>
              </w:rPr>
              <w:t xml:space="preserve"> be attached to this Application for Admission</w:t>
            </w:r>
            <w:r>
              <w:rPr>
                <w:b/>
              </w:rPr>
              <w:t xml:space="preserve"> </w:t>
            </w:r>
            <w:r w:rsidRPr="00957B4C">
              <w:t>(two official copies of the transcript should be sent at the e</w:t>
            </w:r>
            <w:r>
              <w:t>nd of the semester if accepted):</w:t>
            </w:r>
          </w:p>
          <w:p w14:paraId="1236579E" w14:textId="77777777" w:rsidR="00ED6A1A" w:rsidRPr="00957B4C" w:rsidRDefault="00ED6A1A" w:rsidP="00ED6A1A">
            <w:pPr>
              <w:pStyle w:val="ListParagraph"/>
              <w:numPr>
                <w:ilvl w:val="0"/>
                <w:numId w:val="4"/>
              </w:numPr>
            </w:pPr>
            <w:r w:rsidRPr="00957B4C">
              <w:rPr>
                <w:noProof/>
              </w:rPr>
              <mc:AlternateContent>
                <mc:Choice Requires="wps">
                  <w:drawing>
                    <wp:anchor distT="0" distB="0" distL="114300" distR="114300" simplePos="0" relativeHeight="251658264" behindDoc="0" locked="0" layoutInCell="1" allowOverlap="1" wp14:anchorId="18C2CD8B" wp14:editId="0453FEE1">
                      <wp:simplePos x="0" y="0"/>
                      <wp:positionH relativeFrom="column">
                        <wp:posOffset>583565</wp:posOffset>
                      </wp:positionH>
                      <wp:positionV relativeFrom="paragraph">
                        <wp:posOffset>81915</wp:posOffset>
                      </wp:positionV>
                      <wp:extent cx="215265" cy="3810"/>
                      <wp:effectExtent l="0" t="0" r="32385" b="34290"/>
                      <wp:wrapNone/>
                      <wp:docPr id="116" name="Straight Connector 116"/>
                      <wp:cNvGraphicFramePr/>
                      <a:graphic xmlns:a="http://schemas.openxmlformats.org/drawingml/2006/main">
                        <a:graphicData uri="http://schemas.microsoft.com/office/word/2010/wordprocessingShape">
                          <wps:wsp>
                            <wps:cNvCnPr/>
                            <wps:spPr>
                              <a:xfrm>
                                <a:off x="0" y="0"/>
                                <a:ext cx="215661" cy="43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1E4978" id="Straight Connector 116" o:spid="_x0000_s1026" style="position:absolute;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5pt,6.45pt" to="62.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" strokecolor="black [3213]"/>
                  </w:pict>
                </mc:Fallback>
              </mc:AlternateContent>
            </w:r>
            <w:r>
              <w:t xml:space="preserve">     </w:t>
            </w:r>
            <w:r w:rsidRPr="00957B4C">
              <w:t>An Official High School Transcript</w:t>
            </w:r>
          </w:p>
          <w:p w14:paraId="49CC0AB6" w14:textId="77777777" w:rsidR="00ED6A1A" w:rsidRDefault="00ED6A1A" w:rsidP="00ED6A1A">
            <w:pPr>
              <w:pStyle w:val="ListParagraph"/>
              <w:numPr>
                <w:ilvl w:val="0"/>
                <w:numId w:val="4"/>
              </w:numPr>
            </w:pPr>
            <w:r w:rsidRPr="00957B4C">
              <w:rPr>
                <w:noProof/>
              </w:rPr>
              <mc:AlternateContent>
                <mc:Choice Requires="wps">
                  <w:drawing>
                    <wp:anchor distT="0" distB="0" distL="114300" distR="114300" simplePos="0" relativeHeight="251658265" behindDoc="0" locked="0" layoutInCell="1" allowOverlap="1" wp14:anchorId="2565A5C0" wp14:editId="47949070">
                      <wp:simplePos x="0" y="0"/>
                      <wp:positionH relativeFrom="column">
                        <wp:posOffset>584200</wp:posOffset>
                      </wp:positionH>
                      <wp:positionV relativeFrom="paragraph">
                        <wp:posOffset>99695</wp:posOffset>
                      </wp:positionV>
                      <wp:extent cx="215265" cy="3810"/>
                      <wp:effectExtent l="0" t="0" r="32385" b="34290"/>
                      <wp:wrapNone/>
                      <wp:docPr id="117" name="Straight Connector 117"/>
                      <wp:cNvGraphicFramePr/>
                      <a:graphic xmlns:a="http://schemas.openxmlformats.org/drawingml/2006/main">
                        <a:graphicData uri="http://schemas.microsoft.com/office/word/2010/wordprocessingShape">
                          <wps:wsp>
                            <wps:cNvCnPr/>
                            <wps:spPr>
                              <a:xfrm>
                                <a:off x="0" y="0"/>
                                <a:ext cx="215661" cy="43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A8CE08" id="Straight Connector 117" o:spid="_x0000_s1026" style="position:absolute;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7.85pt" to="62.9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" strokecolor="black [3213]"/>
                  </w:pict>
                </mc:Fallback>
              </mc:AlternateContent>
            </w:r>
            <w:r>
              <w:t xml:space="preserve">     </w:t>
            </w:r>
            <w:r w:rsidRPr="00957B4C">
              <w:t>4 or 6 year career plan of study (if applicable)</w:t>
            </w:r>
          </w:p>
          <w:p w14:paraId="33C3B871" w14:textId="77777777" w:rsidR="00ED6A1A" w:rsidRDefault="00ED6A1A" w:rsidP="00ED6A1A">
            <w:pPr>
              <w:ind w:left="720"/>
            </w:pPr>
          </w:p>
          <w:p w14:paraId="76879619" w14:textId="77777777" w:rsidR="00ED6A1A" w:rsidRDefault="00ED6A1A" w:rsidP="00ED6A1A">
            <w:pPr>
              <w:ind w:left="720"/>
            </w:pPr>
            <w:r>
              <w:t>Will this student need accommodations or modifications in order to successfully participate in the assessment process or to perform the essential functions of the career tech career major chosen?      YES      NO</w:t>
            </w:r>
          </w:p>
          <w:p w14:paraId="4A962F1F" w14:textId="77777777" w:rsidR="00ED6A1A" w:rsidRDefault="00ED6A1A" w:rsidP="00ED6A1A">
            <w:pPr>
              <w:ind w:left="720"/>
            </w:pPr>
          </w:p>
          <w:p w14:paraId="7E9AA3C8" w14:textId="77777777" w:rsidR="00ED6A1A" w:rsidRDefault="00ED6A1A" w:rsidP="00ED6A1A">
            <w:pPr>
              <w:ind w:left="720"/>
            </w:pPr>
            <w:r>
              <w:t>If YES, an IEP/Section 504 must be on file at CTTC prior to the first day of class. Please describe accommodations or modifications needed and attach appropriate information.</w:t>
            </w:r>
          </w:p>
          <w:p w14:paraId="0D8A229A" w14:textId="77777777" w:rsidR="00ED6A1A" w:rsidRDefault="00ED6A1A" w:rsidP="00ED6A1A">
            <w:pPr>
              <w:ind w:left="720"/>
            </w:pPr>
            <w:r>
              <w:rPr>
                <w:noProof/>
              </w:rPr>
              <mc:AlternateContent>
                <mc:Choice Requires="wps">
                  <w:drawing>
                    <wp:anchor distT="0" distB="0" distL="114300" distR="114300" simplePos="0" relativeHeight="251658263" behindDoc="0" locked="0" layoutInCell="1" allowOverlap="1" wp14:anchorId="297602CA" wp14:editId="2F55BAA7">
                      <wp:simplePos x="0" y="0"/>
                      <wp:positionH relativeFrom="column">
                        <wp:posOffset>2075815</wp:posOffset>
                      </wp:positionH>
                      <wp:positionV relativeFrom="paragraph">
                        <wp:posOffset>0</wp:posOffset>
                      </wp:positionV>
                      <wp:extent cx="4578350" cy="6350"/>
                      <wp:effectExtent l="0" t="0" r="31750" b="31750"/>
                      <wp:wrapNone/>
                      <wp:docPr id="115" name="Straight Connector 115"/>
                      <wp:cNvGraphicFramePr/>
                      <a:graphic xmlns:a="http://schemas.openxmlformats.org/drawingml/2006/main">
                        <a:graphicData uri="http://schemas.microsoft.com/office/word/2010/wordprocessingShape">
                          <wps:wsp>
                            <wps:cNvCnPr/>
                            <wps:spPr>
                              <a:xfrm flipV="1">
                                <a:off x="0" y="0"/>
                                <a:ext cx="457835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03D2F2" id="Straight Connector 115" o:spid="_x0000_s1026" style="position:absolute;flip:y;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45pt,0" to="523.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" strokecolor="black [3213]"/>
                  </w:pict>
                </mc:Fallback>
              </mc:AlternateContent>
            </w:r>
          </w:p>
          <w:p w14:paraId="075E13A3" w14:textId="77777777" w:rsidR="00ED6A1A" w:rsidRDefault="00ED6A1A" w:rsidP="00ED6A1A">
            <w:pPr>
              <w:ind w:left="720"/>
            </w:pPr>
            <w:r>
              <w:rPr>
                <w:noProof/>
              </w:rPr>
              <mc:AlternateContent>
                <mc:Choice Requires="wps">
                  <w:drawing>
                    <wp:anchor distT="0" distB="0" distL="114300" distR="114300" simplePos="0" relativeHeight="251658262" behindDoc="0" locked="0" layoutInCell="1" allowOverlap="1" wp14:anchorId="06E66626" wp14:editId="4FE96C3D">
                      <wp:simplePos x="0" y="0"/>
                      <wp:positionH relativeFrom="column">
                        <wp:posOffset>492760</wp:posOffset>
                      </wp:positionH>
                      <wp:positionV relativeFrom="paragraph">
                        <wp:posOffset>76835</wp:posOffset>
                      </wp:positionV>
                      <wp:extent cx="6161405" cy="6350"/>
                      <wp:effectExtent l="0" t="0" r="29845" b="31750"/>
                      <wp:wrapNone/>
                      <wp:docPr id="107" name="Straight Connector 107"/>
                      <wp:cNvGraphicFramePr/>
                      <a:graphic xmlns:a="http://schemas.openxmlformats.org/drawingml/2006/main">
                        <a:graphicData uri="http://schemas.microsoft.com/office/word/2010/wordprocessingShape">
                          <wps:wsp>
                            <wps:cNvCnPr/>
                            <wps:spPr>
                              <a:xfrm flipV="1">
                                <a:off x="0" y="0"/>
                                <a:ext cx="6161405"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AEAAEE" id="Straight Connector 107" o:spid="_x0000_s1026" style="position:absolute;flip:y;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pt,6.05pt" to="523.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" strokecolor="black [3213]"/>
                  </w:pict>
                </mc:Fallback>
              </mc:AlternateContent>
            </w:r>
          </w:p>
          <w:p w14:paraId="3F2415B4" w14:textId="77777777" w:rsidR="00ED6A1A" w:rsidRDefault="00ED6A1A" w:rsidP="00ED6A1A">
            <w:pPr>
              <w:ind w:left="720"/>
            </w:pPr>
            <w:r>
              <w:t xml:space="preserve">SENDING SCHOOL COUNSELOR: My signature indicates that I am aware that this student wishes to attend Chisholm Trail Technology Center. I approve of this student’s enrollment in the career major chosen in this Student Data Form. I will assist Chisholm Trail Technology Center staff in the enrollment process.  </w:t>
            </w:r>
          </w:p>
          <w:p w14:paraId="66616AC9" w14:textId="77777777" w:rsidR="00ED6A1A" w:rsidRDefault="00ED6A1A" w:rsidP="00ED6A1A">
            <w:pPr>
              <w:ind w:left="720"/>
            </w:pPr>
          </w:p>
          <w:p w14:paraId="4FFCB318" w14:textId="4AAA0538" w:rsidR="00ED6A1A" w:rsidRPr="00E6623E" w:rsidRDefault="00ED6A1A" w:rsidP="00ED6A1A">
            <w:pPr>
              <w:rPr>
                <w:b/>
              </w:rPr>
            </w:pPr>
            <w:r w:rsidRPr="00957B4C">
              <w:rPr>
                <w:noProof/>
              </w:rPr>
              <mc:AlternateContent>
                <mc:Choice Requires="wps">
                  <w:drawing>
                    <wp:anchor distT="0" distB="0" distL="114300" distR="114300" simplePos="0" relativeHeight="251658266" behindDoc="0" locked="0" layoutInCell="1" allowOverlap="1" wp14:anchorId="48EA2EFC" wp14:editId="5B1956AE">
                      <wp:simplePos x="0" y="0"/>
                      <wp:positionH relativeFrom="column">
                        <wp:posOffset>2021840</wp:posOffset>
                      </wp:positionH>
                      <wp:positionV relativeFrom="paragraph">
                        <wp:posOffset>106680</wp:posOffset>
                      </wp:positionV>
                      <wp:extent cx="3272790" cy="8890"/>
                      <wp:effectExtent l="0" t="0" r="22860" b="29210"/>
                      <wp:wrapNone/>
                      <wp:docPr id="119" name="Straight Connector 119"/>
                      <wp:cNvGraphicFramePr/>
                      <a:graphic xmlns:a="http://schemas.openxmlformats.org/drawingml/2006/main">
                        <a:graphicData uri="http://schemas.microsoft.com/office/word/2010/wordprocessingShape">
                          <wps:wsp>
                            <wps:cNvCnPr/>
                            <wps:spPr>
                              <a:xfrm flipV="1">
                                <a:off x="0" y="0"/>
                                <a:ext cx="3273067" cy="908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275327" id="Straight Connector 119" o:spid="_x0000_s1026" style="position:absolute;flip:y;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2pt,8.4pt" to="416.9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" strokecolor="black [3213]"/>
                  </w:pict>
                </mc:Fallback>
              </mc:AlternateContent>
            </w:r>
            <w:r w:rsidRPr="00957B4C">
              <w:rPr>
                <w:noProof/>
              </w:rPr>
              <mc:AlternateContent>
                <mc:Choice Requires="wps">
                  <w:drawing>
                    <wp:anchor distT="0" distB="0" distL="114300" distR="114300" simplePos="0" relativeHeight="251658267" behindDoc="0" locked="0" layoutInCell="1" allowOverlap="1" wp14:anchorId="761F48F2" wp14:editId="293E4FCC">
                      <wp:simplePos x="0" y="0"/>
                      <wp:positionH relativeFrom="column">
                        <wp:posOffset>5622290</wp:posOffset>
                      </wp:positionH>
                      <wp:positionV relativeFrom="paragraph">
                        <wp:posOffset>91440</wp:posOffset>
                      </wp:positionV>
                      <wp:extent cx="995680" cy="8890"/>
                      <wp:effectExtent l="0" t="0" r="33020" b="29210"/>
                      <wp:wrapNone/>
                      <wp:docPr id="120" name="Straight Connector 120"/>
                      <wp:cNvGraphicFramePr/>
                      <a:graphic xmlns:a="http://schemas.openxmlformats.org/drawingml/2006/main">
                        <a:graphicData uri="http://schemas.microsoft.com/office/word/2010/wordprocessingShape">
                          <wps:wsp>
                            <wps:cNvCnPr/>
                            <wps:spPr>
                              <a:xfrm flipV="1">
                                <a:off x="0" y="0"/>
                                <a:ext cx="996151" cy="908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8EADD9" id="Straight Connector 120" o:spid="_x0000_s1026" style="position:absolute;flip:y;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7pt,7.2pt" to="521.1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" strokecolor="black [3213]"/>
                  </w:pict>
                </mc:Fallback>
              </mc:AlternateContent>
            </w:r>
            <w:r>
              <w:t xml:space="preserve">              Sending Partner School Counselor:                                                                                                         Date:</w:t>
            </w:r>
            <w:r w:rsidRPr="00957B4C">
              <w:rPr>
                <w:noProof/>
              </w:rPr>
              <w:t xml:space="preserve"> </w:t>
            </w:r>
          </w:p>
        </w:tc>
      </w:tr>
      <w:tr w:rsidR="00ED6A1A" w:rsidRPr="00E6623E" w14:paraId="74B57116" w14:textId="77777777" w:rsidTr="004A4C28">
        <w:trPr>
          <w:cantSplit/>
          <w:trHeight w:val="259"/>
          <w:jc w:val="center"/>
        </w:trPr>
        <w:tc>
          <w:tcPr>
            <w:tcW w:w="10790" w:type="dxa"/>
            <w:shd w:val="clear" w:color="auto" w:fill="D9D9D9" w:themeFill="background1" w:themeFillShade="D9"/>
            <w:vAlign w:val="center"/>
          </w:tcPr>
          <w:p w14:paraId="5F37A4AD" w14:textId="77777777" w:rsidR="00ED6A1A" w:rsidRPr="00E6623E" w:rsidRDefault="00ED6A1A" w:rsidP="00ED6A1A">
            <w:pPr>
              <w:jc w:val="center"/>
              <w:rPr>
                <w:b/>
              </w:rPr>
            </w:pPr>
            <w:r w:rsidRPr="00E6623E">
              <w:rPr>
                <w:b/>
              </w:rPr>
              <w:t xml:space="preserve">FOR OFFICE USE ONLY </w:t>
            </w:r>
          </w:p>
        </w:tc>
      </w:tr>
      <w:tr w:rsidR="00ED6A1A" w:rsidRPr="00E6623E" w14:paraId="13D17931" w14:textId="77777777" w:rsidTr="004A4C28">
        <w:trPr>
          <w:cantSplit/>
          <w:trHeight w:val="1005"/>
          <w:jc w:val="center"/>
        </w:trPr>
        <w:tc>
          <w:tcPr>
            <w:tcW w:w="10790" w:type="dxa"/>
            <w:shd w:val="clear" w:color="auto" w:fill="auto"/>
            <w:vAlign w:val="center"/>
          </w:tcPr>
          <w:p w14:paraId="6FC05CF0" w14:textId="77777777" w:rsidR="00ED6A1A" w:rsidRDefault="00ED6A1A" w:rsidP="00ED6A1A">
            <w:r>
              <w:rPr>
                <w:noProof/>
              </w:rPr>
              <mc:AlternateContent>
                <mc:Choice Requires="wps">
                  <w:drawing>
                    <wp:anchor distT="0" distB="0" distL="114300" distR="114300" simplePos="0" relativeHeight="251658246" behindDoc="0" locked="0" layoutInCell="1" allowOverlap="1" wp14:anchorId="47417C5A" wp14:editId="364C733F">
                      <wp:simplePos x="0" y="0"/>
                      <wp:positionH relativeFrom="column">
                        <wp:posOffset>4558665</wp:posOffset>
                      </wp:positionH>
                      <wp:positionV relativeFrom="paragraph">
                        <wp:posOffset>90170</wp:posOffset>
                      </wp:positionV>
                      <wp:extent cx="2082800" cy="6350"/>
                      <wp:effectExtent l="0" t="0" r="31750" b="31750"/>
                      <wp:wrapNone/>
                      <wp:docPr id="127" name="Straight Connector 127"/>
                      <wp:cNvGraphicFramePr/>
                      <a:graphic xmlns:a="http://schemas.openxmlformats.org/drawingml/2006/main">
                        <a:graphicData uri="http://schemas.microsoft.com/office/word/2010/wordprocessingShape">
                          <wps:wsp>
                            <wps:cNvCnPr/>
                            <wps:spPr>
                              <a:xfrm>
                                <a:off x="0" y="0"/>
                                <a:ext cx="20828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D9970E" id="Straight Connector 127"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95pt,7.1pt" to="522.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" strokecolor="black [3213]"/>
                  </w:pict>
                </mc:Fallback>
              </mc:AlternateContent>
            </w:r>
            <w:r>
              <w:rPr>
                <w:noProof/>
              </w:rPr>
              <mc:AlternateContent>
                <mc:Choice Requires="wps">
                  <w:drawing>
                    <wp:anchor distT="0" distB="0" distL="114300" distR="114300" simplePos="0" relativeHeight="251658245" behindDoc="0" locked="0" layoutInCell="1" allowOverlap="1" wp14:anchorId="2DEDF69A" wp14:editId="1D1A4D10">
                      <wp:simplePos x="0" y="0"/>
                      <wp:positionH relativeFrom="column">
                        <wp:posOffset>1224915</wp:posOffset>
                      </wp:positionH>
                      <wp:positionV relativeFrom="paragraph">
                        <wp:posOffset>90170</wp:posOffset>
                      </wp:positionV>
                      <wp:extent cx="2762250" cy="19050"/>
                      <wp:effectExtent l="0" t="0" r="19050" b="19050"/>
                      <wp:wrapNone/>
                      <wp:docPr id="126" name="Straight Connector 126"/>
                      <wp:cNvGraphicFramePr/>
                      <a:graphic xmlns:a="http://schemas.openxmlformats.org/drawingml/2006/main">
                        <a:graphicData uri="http://schemas.microsoft.com/office/word/2010/wordprocessingShape">
                          <wps:wsp>
                            <wps:cNvCnPr/>
                            <wps:spPr>
                              <a:xfrm flipV="1">
                                <a:off x="0" y="0"/>
                                <a:ext cx="27622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FDF2D1" id="Straight Connector 126"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45pt,7.1pt" to="313.9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" strokecolor="black [3213]"/>
                  </w:pict>
                </mc:Fallback>
              </mc:AlternateContent>
            </w:r>
            <w:r>
              <w:t xml:space="preserve">Date Application Received:                                                                                          Start Date: </w:t>
            </w:r>
          </w:p>
          <w:p w14:paraId="41BA5E72" w14:textId="77777777" w:rsidR="00ED6A1A" w:rsidRDefault="00ED6A1A" w:rsidP="00ED6A1A">
            <w:r>
              <w:t>Student Status:         Regular         Probationary         Provisional</w:t>
            </w:r>
          </w:p>
          <w:p w14:paraId="25C60D9D" w14:textId="77777777" w:rsidR="00ED6A1A" w:rsidRDefault="00ED6A1A" w:rsidP="00ED6A1A">
            <w:r>
              <w:rPr>
                <w:noProof/>
              </w:rPr>
              <mc:AlternateContent>
                <mc:Choice Requires="wps">
                  <w:drawing>
                    <wp:anchor distT="0" distB="0" distL="114300" distR="114300" simplePos="0" relativeHeight="251658249" behindDoc="0" locked="0" layoutInCell="1" allowOverlap="1" wp14:anchorId="150B0D7F" wp14:editId="64117AD4">
                      <wp:simplePos x="0" y="0"/>
                      <wp:positionH relativeFrom="column">
                        <wp:posOffset>2730500</wp:posOffset>
                      </wp:positionH>
                      <wp:positionV relativeFrom="paragraph">
                        <wp:posOffset>104775</wp:posOffset>
                      </wp:positionV>
                      <wp:extent cx="469900" cy="0"/>
                      <wp:effectExtent l="0" t="0" r="25400" b="19050"/>
                      <wp:wrapNone/>
                      <wp:docPr id="130" name="Straight Connector 130"/>
                      <wp:cNvGraphicFramePr/>
                      <a:graphic xmlns:a="http://schemas.openxmlformats.org/drawingml/2006/main">
                        <a:graphicData uri="http://schemas.microsoft.com/office/word/2010/wordprocessingShape">
                          <wps:wsp>
                            <wps:cNvCnPr/>
                            <wps:spPr>
                              <a:xfrm>
                                <a:off x="0" y="0"/>
                                <a:ext cx="469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6FAD7B" id="Straight Connector 130"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8.25pt" to="25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" strokecolor="black [3213]"/>
                  </w:pict>
                </mc:Fallback>
              </mc:AlternateContent>
            </w:r>
            <w:r>
              <w:rPr>
                <w:noProof/>
              </w:rPr>
              <mc:AlternateContent>
                <mc:Choice Requires="wps">
                  <w:drawing>
                    <wp:anchor distT="0" distB="0" distL="114300" distR="114300" simplePos="0" relativeHeight="251658248" behindDoc="0" locked="0" layoutInCell="1" allowOverlap="1" wp14:anchorId="0DA211FA" wp14:editId="1D985A12">
                      <wp:simplePos x="0" y="0"/>
                      <wp:positionH relativeFrom="column">
                        <wp:posOffset>1758950</wp:posOffset>
                      </wp:positionH>
                      <wp:positionV relativeFrom="paragraph">
                        <wp:posOffset>109855</wp:posOffset>
                      </wp:positionV>
                      <wp:extent cx="469900" cy="0"/>
                      <wp:effectExtent l="0" t="0" r="25400" b="19050"/>
                      <wp:wrapNone/>
                      <wp:docPr id="129" name="Straight Connector 129"/>
                      <wp:cNvGraphicFramePr/>
                      <a:graphic xmlns:a="http://schemas.openxmlformats.org/drawingml/2006/main">
                        <a:graphicData uri="http://schemas.microsoft.com/office/word/2010/wordprocessingShape">
                          <wps:wsp>
                            <wps:cNvCnPr/>
                            <wps:spPr>
                              <a:xfrm>
                                <a:off x="0" y="0"/>
                                <a:ext cx="469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86B54F" id="Straight Connector 129"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5pt,8.65pt" to="17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" strokecolor="black [3213]"/>
                  </w:pict>
                </mc:Fallback>
              </mc:AlternateContent>
            </w:r>
            <w:r>
              <w:rPr>
                <w:noProof/>
              </w:rPr>
              <mc:AlternateContent>
                <mc:Choice Requires="wps">
                  <w:drawing>
                    <wp:anchor distT="0" distB="0" distL="114300" distR="114300" simplePos="0" relativeHeight="251658247" behindDoc="0" locked="0" layoutInCell="1" allowOverlap="1" wp14:anchorId="78C42B7E" wp14:editId="18C58181">
                      <wp:simplePos x="0" y="0"/>
                      <wp:positionH relativeFrom="column">
                        <wp:posOffset>837565</wp:posOffset>
                      </wp:positionH>
                      <wp:positionV relativeFrom="paragraph">
                        <wp:posOffset>118110</wp:posOffset>
                      </wp:positionV>
                      <wp:extent cx="469900" cy="0"/>
                      <wp:effectExtent l="0" t="0" r="25400" b="19050"/>
                      <wp:wrapNone/>
                      <wp:docPr id="128" name="Straight Connector 128"/>
                      <wp:cNvGraphicFramePr/>
                      <a:graphic xmlns:a="http://schemas.openxmlformats.org/drawingml/2006/main">
                        <a:graphicData uri="http://schemas.microsoft.com/office/word/2010/wordprocessingShape">
                          <wps:wsp>
                            <wps:cNvCnPr/>
                            <wps:spPr>
                              <a:xfrm>
                                <a:off x="0" y="0"/>
                                <a:ext cx="469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B24B16" id="Straight Connector 128"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95pt,9.3pt" to="102.9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" strokecolor="black [3213]"/>
                  </w:pict>
                </mc:Fallback>
              </mc:AlternateContent>
            </w:r>
            <w:r>
              <w:t>CTTC Class Level:</w:t>
            </w:r>
            <w:r>
              <w:rPr>
                <w:noProof/>
              </w:rPr>
              <w:t xml:space="preserve">                 1</w:t>
            </w:r>
            <w:r w:rsidRPr="007B4CDF">
              <w:rPr>
                <w:noProof/>
                <w:vertAlign w:val="superscript"/>
              </w:rPr>
              <w:t>st</w:t>
            </w:r>
            <w:r>
              <w:rPr>
                <w:noProof/>
              </w:rPr>
              <w:t xml:space="preserve"> year                   2</w:t>
            </w:r>
            <w:r w:rsidRPr="007B4CDF">
              <w:rPr>
                <w:noProof/>
                <w:vertAlign w:val="superscript"/>
              </w:rPr>
              <w:t>nd</w:t>
            </w:r>
            <w:r>
              <w:rPr>
                <w:noProof/>
              </w:rPr>
              <w:t xml:space="preserve"> year                   3</w:t>
            </w:r>
            <w:r w:rsidRPr="007B4CDF">
              <w:rPr>
                <w:noProof/>
                <w:vertAlign w:val="superscript"/>
              </w:rPr>
              <w:t>rd</w:t>
            </w:r>
            <w:r>
              <w:rPr>
                <w:noProof/>
              </w:rPr>
              <w:t xml:space="preserve"> year   </w:t>
            </w:r>
          </w:p>
          <w:p w14:paraId="3A04FD7A" w14:textId="77777777" w:rsidR="00ED6A1A" w:rsidRDefault="00ED6A1A" w:rsidP="00ED6A1A"/>
          <w:p w14:paraId="6C7D090F" w14:textId="77777777" w:rsidR="00ED6A1A" w:rsidRPr="00E6623E" w:rsidRDefault="00ED6A1A" w:rsidP="00ED6A1A">
            <w:r>
              <w:t>CTTC Counselor Verification:</w:t>
            </w:r>
          </w:p>
        </w:tc>
      </w:tr>
      <w:tr w:rsidR="00ED6A1A" w:rsidRPr="003F36AD" w14:paraId="67CE7576" w14:textId="77777777" w:rsidTr="004A4C28">
        <w:trPr>
          <w:cantSplit/>
          <w:trHeight w:val="259"/>
          <w:jc w:val="center"/>
        </w:trPr>
        <w:tc>
          <w:tcPr>
            <w:tcW w:w="10790" w:type="dxa"/>
            <w:shd w:val="clear" w:color="auto" w:fill="D9D9D9" w:themeFill="background1" w:themeFillShade="D9"/>
            <w:vAlign w:val="center"/>
          </w:tcPr>
          <w:p w14:paraId="66230046" w14:textId="77777777" w:rsidR="00ED6A1A" w:rsidRPr="003F36AD" w:rsidRDefault="00ED6A1A" w:rsidP="00ED6A1A">
            <w:pPr>
              <w:jc w:val="center"/>
            </w:pPr>
            <w:r>
              <w:t xml:space="preserve">CTTC Staff: Please initial and date any information entered below. </w:t>
            </w:r>
          </w:p>
        </w:tc>
      </w:tr>
      <w:tr w:rsidR="00ED6A1A" w:rsidRPr="00E6623E" w14:paraId="3B98B4FD" w14:textId="77777777" w:rsidTr="004A4C28">
        <w:trPr>
          <w:cantSplit/>
          <w:trHeight w:val="259"/>
          <w:jc w:val="center"/>
        </w:trPr>
        <w:tc>
          <w:tcPr>
            <w:tcW w:w="10790" w:type="dxa"/>
            <w:shd w:val="clear" w:color="auto" w:fill="auto"/>
            <w:vAlign w:val="center"/>
          </w:tcPr>
          <w:p w14:paraId="767D2F9E" w14:textId="77777777" w:rsidR="00ED6A1A" w:rsidRPr="00E6623E" w:rsidRDefault="00ED6A1A" w:rsidP="00ED6A1A">
            <w:r w:rsidRPr="00E6623E">
              <w:rPr>
                <w:b/>
              </w:rPr>
              <w:t>Delayed Start</w:t>
            </w:r>
            <w:r>
              <w:rPr>
                <w:b/>
              </w:rPr>
              <w:t xml:space="preserve">  -  </w:t>
            </w:r>
            <w:r>
              <w:t>Start Date:                                          Total Hours Enrolled:</w:t>
            </w:r>
            <w:r>
              <w:rPr>
                <w:b/>
              </w:rPr>
              <w:t xml:space="preserve">    </w:t>
            </w:r>
          </w:p>
        </w:tc>
      </w:tr>
      <w:tr w:rsidR="00ED6A1A" w14:paraId="57395ABC" w14:textId="77777777" w:rsidTr="004A4C28">
        <w:trPr>
          <w:cantSplit/>
          <w:trHeight w:val="259"/>
          <w:jc w:val="center"/>
        </w:trPr>
        <w:tc>
          <w:tcPr>
            <w:tcW w:w="10790" w:type="dxa"/>
            <w:shd w:val="clear" w:color="auto" w:fill="auto"/>
            <w:vAlign w:val="center"/>
          </w:tcPr>
          <w:p w14:paraId="6C6419A9" w14:textId="77777777" w:rsidR="00ED6A1A" w:rsidRDefault="00ED6A1A" w:rsidP="00ED6A1A">
            <w:r w:rsidRPr="00E6623E">
              <w:rPr>
                <w:b/>
              </w:rPr>
              <w:t>Advanced Standing Credit</w:t>
            </w:r>
            <w:r>
              <w:rPr>
                <w:b/>
              </w:rPr>
              <w:t xml:space="preserve"> </w:t>
            </w:r>
            <w:r>
              <w:t xml:space="preserve"> -  # of Original Career Major Hours:                                # of Advanced Standing Hours Awarded:                                                         </w:t>
            </w:r>
          </w:p>
        </w:tc>
      </w:tr>
      <w:tr w:rsidR="00ED6A1A" w14:paraId="0A6ADBFA" w14:textId="77777777" w:rsidTr="004A4C28">
        <w:trPr>
          <w:cantSplit/>
          <w:trHeight w:val="259"/>
          <w:jc w:val="center"/>
        </w:trPr>
        <w:tc>
          <w:tcPr>
            <w:tcW w:w="10790" w:type="dxa"/>
            <w:shd w:val="clear" w:color="auto" w:fill="auto"/>
            <w:vAlign w:val="center"/>
          </w:tcPr>
          <w:p w14:paraId="4E5ABF54" w14:textId="77777777" w:rsidR="00ED6A1A" w:rsidRDefault="00ED6A1A" w:rsidP="00ED6A1A">
            <w:r>
              <w:t xml:space="preserve">Total # of Hours to Complete Career Major:                  </w:t>
            </w:r>
          </w:p>
        </w:tc>
      </w:tr>
      <w:tr w:rsidR="00ED6A1A" w14:paraId="63453FBF" w14:textId="77777777" w:rsidTr="004A4C28">
        <w:trPr>
          <w:cantSplit/>
          <w:trHeight w:val="259"/>
          <w:jc w:val="center"/>
        </w:trPr>
        <w:tc>
          <w:tcPr>
            <w:tcW w:w="10790" w:type="dxa"/>
            <w:shd w:val="clear" w:color="auto" w:fill="auto"/>
            <w:vAlign w:val="center"/>
          </w:tcPr>
          <w:p w14:paraId="4085ACDC" w14:textId="77777777" w:rsidR="00ED6A1A" w:rsidRDefault="00ED6A1A" w:rsidP="00ED6A1A">
            <w:r>
              <w:t>Origin of Advanced Standing Hours:</w:t>
            </w:r>
          </w:p>
        </w:tc>
      </w:tr>
      <w:tr w:rsidR="00ED6A1A" w14:paraId="37B5386D" w14:textId="77777777" w:rsidTr="004A4C28">
        <w:trPr>
          <w:cantSplit/>
          <w:trHeight w:val="259"/>
          <w:jc w:val="center"/>
        </w:trPr>
        <w:tc>
          <w:tcPr>
            <w:tcW w:w="10790" w:type="dxa"/>
            <w:shd w:val="clear" w:color="auto" w:fill="auto"/>
            <w:vAlign w:val="center"/>
          </w:tcPr>
          <w:p w14:paraId="72AB7BB1" w14:textId="77777777" w:rsidR="00ED6A1A" w:rsidRDefault="00ED6A1A" w:rsidP="00ED6A1A">
            <w:r w:rsidRPr="00E6623E">
              <w:rPr>
                <w:b/>
              </w:rPr>
              <w:t>Dropped Prior to Year End</w:t>
            </w:r>
            <w:r>
              <w:rPr>
                <w:b/>
              </w:rPr>
              <w:t xml:space="preserve"> </w:t>
            </w:r>
            <w:r w:rsidRPr="00E6623E">
              <w:rPr>
                <w:b/>
              </w:rPr>
              <w:t xml:space="preserve"> </w:t>
            </w:r>
            <w:r>
              <w:t xml:space="preserve">-  Drop Date:                           Reason for Dropping:                 </w:t>
            </w:r>
          </w:p>
        </w:tc>
      </w:tr>
      <w:tr w:rsidR="00ED6A1A" w14:paraId="189AADA4" w14:textId="77777777" w:rsidTr="004A4C28">
        <w:trPr>
          <w:cantSplit/>
          <w:trHeight w:val="259"/>
          <w:jc w:val="center"/>
        </w:trPr>
        <w:tc>
          <w:tcPr>
            <w:tcW w:w="10790" w:type="dxa"/>
            <w:shd w:val="clear" w:color="auto" w:fill="auto"/>
            <w:vAlign w:val="center"/>
          </w:tcPr>
          <w:p w14:paraId="3E4282A4" w14:textId="77777777" w:rsidR="00ED6A1A" w:rsidRDefault="00ED6A1A" w:rsidP="00ED6A1A">
            <w:r>
              <w:rPr>
                <w:b/>
              </w:rPr>
              <w:t>Homebound (</w:t>
            </w:r>
            <w:r w:rsidRPr="00216307">
              <w:rPr>
                <w:b/>
              </w:rPr>
              <w:t>Leave of Absence</w:t>
            </w:r>
            <w:r>
              <w:rPr>
                <w:b/>
              </w:rPr>
              <w:t>)  -</w:t>
            </w:r>
            <w:r w:rsidRPr="00216307">
              <w:rPr>
                <w:b/>
              </w:rPr>
              <w:t xml:space="preserve"> </w:t>
            </w:r>
            <w:r>
              <w:rPr>
                <w:b/>
              </w:rPr>
              <w:t xml:space="preserve"> </w:t>
            </w:r>
            <w:r>
              <w:t xml:space="preserve">Homebound Start Date:                                </w:t>
            </w:r>
          </w:p>
        </w:tc>
      </w:tr>
      <w:tr w:rsidR="00ED6A1A" w14:paraId="158553D0" w14:textId="77777777" w:rsidTr="004A4C28">
        <w:trPr>
          <w:cantSplit/>
          <w:trHeight w:val="259"/>
          <w:jc w:val="center"/>
        </w:trPr>
        <w:tc>
          <w:tcPr>
            <w:tcW w:w="10790" w:type="dxa"/>
            <w:shd w:val="clear" w:color="auto" w:fill="auto"/>
            <w:vAlign w:val="center"/>
          </w:tcPr>
          <w:p w14:paraId="01041AD0" w14:textId="77777777" w:rsidR="00ED6A1A" w:rsidRDefault="00ED6A1A" w:rsidP="00ED6A1A">
            <w:r>
              <w:t xml:space="preserve">Anticipated Return Date:                                           Return Date:    </w:t>
            </w:r>
          </w:p>
        </w:tc>
      </w:tr>
      <w:tr w:rsidR="00ED6A1A" w14:paraId="40F8E92F" w14:textId="77777777" w:rsidTr="004A4C28">
        <w:trPr>
          <w:cantSplit/>
          <w:trHeight w:val="259"/>
          <w:jc w:val="center"/>
        </w:trPr>
        <w:tc>
          <w:tcPr>
            <w:tcW w:w="10790" w:type="dxa"/>
            <w:shd w:val="clear" w:color="auto" w:fill="auto"/>
            <w:vAlign w:val="center"/>
          </w:tcPr>
          <w:p w14:paraId="36ED1986" w14:textId="77777777" w:rsidR="00ED6A1A" w:rsidRDefault="00ED6A1A" w:rsidP="00ED6A1A">
            <w:r>
              <w:t>Reason for Homebound:</w:t>
            </w:r>
          </w:p>
        </w:tc>
      </w:tr>
      <w:tr w:rsidR="00ED6A1A" w14:paraId="007CACCD" w14:textId="77777777" w:rsidTr="004A4C28">
        <w:trPr>
          <w:cantSplit/>
          <w:trHeight w:val="259"/>
          <w:jc w:val="center"/>
        </w:trPr>
        <w:tc>
          <w:tcPr>
            <w:tcW w:w="10790" w:type="dxa"/>
            <w:shd w:val="clear" w:color="auto" w:fill="auto"/>
            <w:vAlign w:val="center"/>
          </w:tcPr>
          <w:p w14:paraId="28167469" w14:textId="77777777" w:rsidR="00ED6A1A" w:rsidRDefault="00ED6A1A" w:rsidP="00ED6A1A">
            <w:r w:rsidRPr="00216307">
              <w:rPr>
                <w:b/>
              </w:rPr>
              <w:t>Competencies/Completion</w:t>
            </w:r>
            <w:r>
              <w:t xml:space="preserve">  -  Competencies Earned:</w:t>
            </w:r>
          </w:p>
        </w:tc>
      </w:tr>
      <w:tr w:rsidR="00ED6A1A" w14:paraId="2BACD2FB" w14:textId="77777777" w:rsidTr="004A4C28">
        <w:trPr>
          <w:cantSplit/>
          <w:trHeight w:val="259"/>
          <w:jc w:val="center"/>
        </w:trPr>
        <w:tc>
          <w:tcPr>
            <w:tcW w:w="10790" w:type="dxa"/>
            <w:shd w:val="clear" w:color="auto" w:fill="auto"/>
            <w:vAlign w:val="center"/>
          </w:tcPr>
          <w:p w14:paraId="49FDE0FB" w14:textId="77777777" w:rsidR="00ED6A1A" w:rsidRDefault="00ED6A1A" w:rsidP="00ED6A1A"/>
        </w:tc>
      </w:tr>
      <w:tr w:rsidR="00ED6A1A" w14:paraId="05A044B5" w14:textId="77777777" w:rsidTr="004A4C28">
        <w:trPr>
          <w:cantSplit/>
          <w:trHeight w:val="259"/>
          <w:jc w:val="center"/>
        </w:trPr>
        <w:tc>
          <w:tcPr>
            <w:tcW w:w="10790" w:type="dxa"/>
            <w:shd w:val="clear" w:color="auto" w:fill="auto"/>
            <w:vAlign w:val="center"/>
          </w:tcPr>
          <w:p w14:paraId="2026A54D" w14:textId="77777777" w:rsidR="00ED6A1A" w:rsidRDefault="00ED6A1A" w:rsidP="00ED6A1A">
            <w:r>
              <w:t>Completion of Competencies Date:</w:t>
            </w:r>
          </w:p>
        </w:tc>
      </w:tr>
      <w:tr w:rsidR="00ED6A1A" w14:paraId="5961C5B1" w14:textId="77777777" w:rsidTr="004A4C28">
        <w:trPr>
          <w:cantSplit/>
          <w:trHeight w:val="259"/>
          <w:jc w:val="center"/>
        </w:trPr>
        <w:tc>
          <w:tcPr>
            <w:tcW w:w="10790" w:type="dxa"/>
            <w:shd w:val="clear" w:color="auto" w:fill="auto"/>
            <w:vAlign w:val="center"/>
          </w:tcPr>
          <w:p w14:paraId="70787D09" w14:textId="77777777" w:rsidR="00ED6A1A" w:rsidRDefault="00ED6A1A" w:rsidP="00ED6A1A">
            <w:r>
              <w:t>Career Major Completed:                                                                                                                 Completion Date:</w:t>
            </w:r>
          </w:p>
        </w:tc>
      </w:tr>
      <w:tr w:rsidR="00ED6A1A" w14:paraId="2B4A1BEB" w14:textId="77777777" w:rsidTr="004A4C28">
        <w:trPr>
          <w:cantSplit/>
          <w:trHeight w:val="259"/>
          <w:jc w:val="center"/>
        </w:trPr>
        <w:tc>
          <w:tcPr>
            <w:tcW w:w="10790" w:type="dxa"/>
            <w:shd w:val="clear" w:color="auto" w:fill="auto"/>
            <w:vAlign w:val="center"/>
          </w:tcPr>
          <w:p w14:paraId="16EA0838" w14:textId="77777777" w:rsidR="00ED6A1A" w:rsidRDefault="00ED6A1A" w:rsidP="00ED6A1A">
            <w:r w:rsidRPr="00216307">
              <w:rPr>
                <w:b/>
              </w:rPr>
              <w:t xml:space="preserve">Notes/Additional Comments </w:t>
            </w:r>
            <w:r>
              <w:t xml:space="preserve">-  </w:t>
            </w:r>
          </w:p>
        </w:tc>
      </w:tr>
      <w:tr w:rsidR="00ED6A1A" w14:paraId="759F8FC1" w14:textId="77777777" w:rsidTr="004A4C28">
        <w:trPr>
          <w:cantSplit/>
          <w:trHeight w:val="259"/>
          <w:jc w:val="center"/>
        </w:trPr>
        <w:tc>
          <w:tcPr>
            <w:tcW w:w="10790" w:type="dxa"/>
            <w:shd w:val="clear" w:color="auto" w:fill="auto"/>
            <w:vAlign w:val="center"/>
          </w:tcPr>
          <w:p w14:paraId="551DDC76" w14:textId="77777777" w:rsidR="00ED6A1A" w:rsidRDefault="00ED6A1A" w:rsidP="00ED6A1A"/>
        </w:tc>
      </w:tr>
      <w:tr w:rsidR="00ED6A1A" w14:paraId="06872298" w14:textId="77777777" w:rsidTr="004A4C28">
        <w:trPr>
          <w:cantSplit/>
          <w:trHeight w:val="259"/>
          <w:jc w:val="center"/>
        </w:trPr>
        <w:tc>
          <w:tcPr>
            <w:tcW w:w="10790" w:type="dxa"/>
            <w:shd w:val="clear" w:color="auto" w:fill="auto"/>
            <w:vAlign w:val="center"/>
          </w:tcPr>
          <w:p w14:paraId="055AC6BE" w14:textId="77777777" w:rsidR="00ED6A1A" w:rsidRDefault="00ED6A1A" w:rsidP="00ED6A1A"/>
        </w:tc>
      </w:tr>
    </w:tbl>
    <w:p w14:paraId="3F369600" w14:textId="77777777" w:rsidR="0042549C" w:rsidRDefault="0042549C" w:rsidP="009739A7"/>
    <w:sectPr w:rsidR="0042549C" w:rsidSect="00455BDE">
      <w:footerReference w:type="default" r:id="rId10"/>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000FC" w14:textId="77777777" w:rsidR="00CE5CE2" w:rsidRDefault="00CE5CE2">
      <w:r>
        <w:separator/>
      </w:r>
    </w:p>
  </w:endnote>
  <w:endnote w:type="continuationSeparator" w:id="0">
    <w:p w14:paraId="096DE576" w14:textId="77777777" w:rsidR="00CE5CE2" w:rsidRDefault="00CE5CE2">
      <w:r>
        <w:continuationSeparator/>
      </w:r>
    </w:p>
  </w:endnote>
  <w:endnote w:type="continuationNotice" w:id="1">
    <w:p w14:paraId="2C2AEE8C" w14:textId="77777777" w:rsidR="00A965E1" w:rsidRDefault="00A965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396B0" w14:textId="77777777" w:rsidR="00CE5CE2" w:rsidRDefault="00CE5CE2"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D60C7" w14:textId="77777777" w:rsidR="00CE5CE2" w:rsidRDefault="00CE5CE2">
      <w:r>
        <w:separator/>
      </w:r>
    </w:p>
  </w:footnote>
  <w:footnote w:type="continuationSeparator" w:id="0">
    <w:p w14:paraId="1A866077" w14:textId="77777777" w:rsidR="00CE5CE2" w:rsidRDefault="00CE5CE2">
      <w:r>
        <w:continuationSeparator/>
      </w:r>
    </w:p>
  </w:footnote>
  <w:footnote w:type="continuationNotice" w:id="1">
    <w:p w14:paraId="71BB95C2" w14:textId="77777777" w:rsidR="00A965E1" w:rsidRDefault="00A965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3655D"/>
    <w:multiLevelType w:val="hybridMultilevel"/>
    <w:tmpl w:val="791C9662"/>
    <w:lvl w:ilvl="0" w:tplc="0AE2E0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B77610"/>
    <w:multiLevelType w:val="hybridMultilevel"/>
    <w:tmpl w:val="FAF6493A"/>
    <w:lvl w:ilvl="0" w:tplc="9F1C81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563321"/>
    <w:multiLevelType w:val="hybridMultilevel"/>
    <w:tmpl w:val="BB7C1210"/>
    <w:lvl w:ilvl="0" w:tplc="18361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3C1C58"/>
    <w:multiLevelType w:val="hybridMultilevel"/>
    <w:tmpl w:val="8CC4A7D6"/>
    <w:lvl w:ilvl="0" w:tplc="CC2A21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bookFoldPrinting/>
  <w:bookFoldPrintingSheets w:val="4"/>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5B6"/>
    <w:rsid w:val="000077BD"/>
    <w:rsid w:val="0001356D"/>
    <w:rsid w:val="00015368"/>
    <w:rsid w:val="00017DD1"/>
    <w:rsid w:val="00032E90"/>
    <w:rsid w:val="000332AD"/>
    <w:rsid w:val="000447ED"/>
    <w:rsid w:val="0007569A"/>
    <w:rsid w:val="00075A2E"/>
    <w:rsid w:val="00082C41"/>
    <w:rsid w:val="00085333"/>
    <w:rsid w:val="0008554E"/>
    <w:rsid w:val="00095AE4"/>
    <w:rsid w:val="000C0676"/>
    <w:rsid w:val="000C264E"/>
    <w:rsid w:val="000C3395"/>
    <w:rsid w:val="000C772D"/>
    <w:rsid w:val="000E2704"/>
    <w:rsid w:val="000F53DF"/>
    <w:rsid w:val="00113B22"/>
    <w:rsid w:val="0011649E"/>
    <w:rsid w:val="00116D9F"/>
    <w:rsid w:val="0016303A"/>
    <w:rsid w:val="001756BA"/>
    <w:rsid w:val="00190F40"/>
    <w:rsid w:val="001917F5"/>
    <w:rsid w:val="0019590A"/>
    <w:rsid w:val="001B7433"/>
    <w:rsid w:val="001D2340"/>
    <w:rsid w:val="001F7A95"/>
    <w:rsid w:val="0020081E"/>
    <w:rsid w:val="002039AE"/>
    <w:rsid w:val="002245B6"/>
    <w:rsid w:val="00236287"/>
    <w:rsid w:val="00240AF1"/>
    <w:rsid w:val="0024648C"/>
    <w:rsid w:val="00251BCB"/>
    <w:rsid w:val="002602F0"/>
    <w:rsid w:val="00272C33"/>
    <w:rsid w:val="00294ABC"/>
    <w:rsid w:val="0029529F"/>
    <w:rsid w:val="002C0936"/>
    <w:rsid w:val="003014A8"/>
    <w:rsid w:val="00326F1B"/>
    <w:rsid w:val="0035050E"/>
    <w:rsid w:val="00384215"/>
    <w:rsid w:val="00385E29"/>
    <w:rsid w:val="003A5B24"/>
    <w:rsid w:val="003A769A"/>
    <w:rsid w:val="003C4E60"/>
    <w:rsid w:val="003E1287"/>
    <w:rsid w:val="003F7208"/>
    <w:rsid w:val="00400969"/>
    <w:rsid w:val="004035E6"/>
    <w:rsid w:val="00406FE8"/>
    <w:rsid w:val="00415F5F"/>
    <w:rsid w:val="0042038C"/>
    <w:rsid w:val="0042549C"/>
    <w:rsid w:val="00433D5D"/>
    <w:rsid w:val="00455BDE"/>
    <w:rsid w:val="00461DCB"/>
    <w:rsid w:val="00463EE3"/>
    <w:rsid w:val="00465D68"/>
    <w:rsid w:val="0047477A"/>
    <w:rsid w:val="0048071F"/>
    <w:rsid w:val="004875F7"/>
    <w:rsid w:val="00491A66"/>
    <w:rsid w:val="004A4C28"/>
    <w:rsid w:val="004A6233"/>
    <w:rsid w:val="004B243E"/>
    <w:rsid w:val="004B66C1"/>
    <w:rsid w:val="004D64E0"/>
    <w:rsid w:val="004E3CBB"/>
    <w:rsid w:val="00501BE9"/>
    <w:rsid w:val="005114CA"/>
    <w:rsid w:val="00514CCE"/>
    <w:rsid w:val="005314CE"/>
    <w:rsid w:val="00532E88"/>
    <w:rsid w:val="005360D4"/>
    <w:rsid w:val="00540EA3"/>
    <w:rsid w:val="00541DC9"/>
    <w:rsid w:val="0054754E"/>
    <w:rsid w:val="005513C5"/>
    <w:rsid w:val="0056338C"/>
    <w:rsid w:val="00574303"/>
    <w:rsid w:val="005B0D5C"/>
    <w:rsid w:val="005D4280"/>
    <w:rsid w:val="005D656C"/>
    <w:rsid w:val="005F3143"/>
    <w:rsid w:val="005F422F"/>
    <w:rsid w:val="005F6DD0"/>
    <w:rsid w:val="00603C5C"/>
    <w:rsid w:val="0061486F"/>
    <w:rsid w:val="00616028"/>
    <w:rsid w:val="00623F23"/>
    <w:rsid w:val="00623FED"/>
    <w:rsid w:val="00635144"/>
    <w:rsid w:val="00637A0E"/>
    <w:rsid w:val="00643C67"/>
    <w:rsid w:val="006638AD"/>
    <w:rsid w:val="00671993"/>
    <w:rsid w:val="00682713"/>
    <w:rsid w:val="006833FB"/>
    <w:rsid w:val="006B6F1A"/>
    <w:rsid w:val="006E2442"/>
    <w:rsid w:val="007007E5"/>
    <w:rsid w:val="0071551A"/>
    <w:rsid w:val="0071613C"/>
    <w:rsid w:val="0072253D"/>
    <w:rsid w:val="00722DE8"/>
    <w:rsid w:val="007324BD"/>
    <w:rsid w:val="00733AC6"/>
    <w:rsid w:val="007344B3"/>
    <w:rsid w:val="007352E9"/>
    <w:rsid w:val="00737772"/>
    <w:rsid w:val="007448B5"/>
    <w:rsid w:val="0075065D"/>
    <w:rsid w:val="007543A4"/>
    <w:rsid w:val="00756A63"/>
    <w:rsid w:val="0076022A"/>
    <w:rsid w:val="00770EEA"/>
    <w:rsid w:val="0079652D"/>
    <w:rsid w:val="007B36FA"/>
    <w:rsid w:val="007B37D9"/>
    <w:rsid w:val="007B3C76"/>
    <w:rsid w:val="007B4617"/>
    <w:rsid w:val="007E3D81"/>
    <w:rsid w:val="007F2D3F"/>
    <w:rsid w:val="00850FE1"/>
    <w:rsid w:val="00856565"/>
    <w:rsid w:val="008658E6"/>
    <w:rsid w:val="00884CA6"/>
    <w:rsid w:val="00887861"/>
    <w:rsid w:val="008A2680"/>
    <w:rsid w:val="008C1CCF"/>
    <w:rsid w:val="008E51B7"/>
    <w:rsid w:val="00900794"/>
    <w:rsid w:val="00903451"/>
    <w:rsid w:val="009160BB"/>
    <w:rsid w:val="00932D09"/>
    <w:rsid w:val="00952563"/>
    <w:rsid w:val="00953835"/>
    <w:rsid w:val="00957B4C"/>
    <w:rsid w:val="009622B2"/>
    <w:rsid w:val="009739A7"/>
    <w:rsid w:val="00987DAC"/>
    <w:rsid w:val="009922A9"/>
    <w:rsid w:val="00997F41"/>
    <w:rsid w:val="009A0CB0"/>
    <w:rsid w:val="009A7FDD"/>
    <w:rsid w:val="009B1D1B"/>
    <w:rsid w:val="009B5248"/>
    <w:rsid w:val="009C7D71"/>
    <w:rsid w:val="009D46F2"/>
    <w:rsid w:val="009F11B0"/>
    <w:rsid w:val="009F3BF3"/>
    <w:rsid w:val="009F58BB"/>
    <w:rsid w:val="00A15D1F"/>
    <w:rsid w:val="00A176AB"/>
    <w:rsid w:val="00A41E64"/>
    <w:rsid w:val="00A4373B"/>
    <w:rsid w:val="00A52CB6"/>
    <w:rsid w:val="00A712FA"/>
    <w:rsid w:val="00A83D5E"/>
    <w:rsid w:val="00A965E1"/>
    <w:rsid w:val="00A96831"/>
    <w:rsid w:val="00A976B4"/>
    <w:rsid w:val="00AA21BD"/>
    <w:rsid w:val="00AB1A7C"/>
    <w:rsid w:val="00AC42FB"/>
    <w:rsid w:val="00AE1F72"/>
    <w:rsid w:val="00AE79A3"/>
    <w:rsid w:val="00B02FCD"/>
    <w:rsid w:val="00B04903"/>
    <w:rsid w:val="00B12708"/>
    <w:rsid w:val="00B27CAE"/>
    <w:rsid w:val="00B31F4F"/>
    <w:rsid w:val="00B41C69"/>
    <w:rsid w:val="00B96D9F"/>
    <w:rsid w:val="00BB32D8"/>
    <w:rsid w:val="00BC0F25"/>
    <w:rsid w:val="00BC7EC0"/>
    <w:rsid w:val="00BE09D6"/>
    <w:rsid w:val="00C10692"/>
    <w:rsid w:val="00C10FF1"/>
    <w:rsid w:val="00C23C20"/>
    <w:rsid w:val="00C30E55"/>
    <w:rsid w:val="00C4388D"/>
    <w:rsid w:val="00C5090B"/>
    <w:rsid w:val="00C63324"/>
    <w:rsid w:val="00C70E6E"/>
    <w:rsid w:val="00C81188"/>
    <w:rsid w:val="00C83C03"/>
    <w:rsid w:val="00C92FF3"/>
    <w:rsid w:val="00CB39E5"/>
    <w:rsid w:val="00CB5E53"/>
    <w:rsid w:val="00CC6A22"/>
    <w:rsid w:val="00CC7CB7"/>
    <w:rsid w:val="00CE5CE2"/>
    <w:rsid w:val="00D02133"/>
    <w:rsid w:val="00D21FCD"/>
    <w:rsid w:val="00D24F09"/>
    <w:rsid w:val="00D34CBE"/>
    <w:rsid w:val="00D37DEA"/>
    <w:rsid w:val="00D461ED"/>
    <w:rsid w:val="00D50372"/>
    <w:rsid w:val="00D53D61"/>
    <w:rsid w:val="00D544D2"/>
    <w:rsid w:val="00D66A94"/>
    <w:rsid w:val="00D71910"/>
    <w:rsid w:val="00DA5F94"/>
    <w:rsid w:val="00DB2271"/>
    <w:rsid w:val="00DC6437"/>
    <w:rsid w:val="00DD2A14"/>
    <w:rsid w:val="00DF1BA0"/>
    <w:rsid w:val="00E16D68"/>
    <w:rsid w:val="00E17453"/>
    <w:rsid w:val="00E210BB"/>
    <w:rsid w:val="00E33A75"/>
    <w:rsid w:val="00E33DC8"/>
    <w:rsid w:val="00E630EB"/>
    <w:rsid w:val="00E70C58"/>
    <w:rsid w:val="00E75AE6"/>
    <w:rsid w:val="00E80215"/>
    <w:rsid w:val="00E927ED"/>
    <w:rsid w:val="00E94B50"/>
    <w:rsid w:val="00EA353A"/>
    <w:rsid w:val="00EB4F6E"/>
    <w:rsid w:val="00EB52A5"/>
    <w:rsid w:val="00EC655E"/>
    <w:rsid w:val="00ED5AA6"/>
    <w:rsid w:val="00ED6A1A"/>
    <w:rsid w:val="00ED7BF4"/>
    <w:rsid w:val="00EE33CA"/>
    <w:rsid w:val="00F04B9B"/>
    <w:rsid w:val="00F0626A"/>
    <w:rsid w:val="00F116C4"/>
    <w:rsid w:val="00F149CC"/>
    <w:rsid w:val="00F21E3A"/>
    <w:rsid w:val="00F242E0"/>
    <w:rsid w:val="00F46364"/>
    <w:rsid w:val="00F464A9"/>
    <w:rsid w:val="00F74AAD"/>
    <w:rsid w:val="00F81D3B"/>
    <w:rsid w:val="00F9339C"/>
    <w:rsid w:val="00FA0DAC"/>
    <w:rsid w:val="00FB2A82"/>
    <w:rsid w:val="00FD3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B53873"/>
  <w15:docId w15:val="{0090B4EF-E05E-4D5C-8BAD-A6479152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ListParagraph">
    <w:name w:val="List Paragraph"/>
    <w:basedOn w:val="Normal"/>
    <w:uiPriority w:val="34"/>
    <w:unhideWhenUsed/>
    <w:qFormat/>
    <w:rsid w:val="00501BE9"/>
    <w:pPr>
      <w:ind w:left="720"/>
      <w:contextualSpacing/>
    </w:pPr>
  </w:style>
  <w:style w:type="character" w:styleId="CommentReference">
    <w:name w:val="annotation reference"/>
    <w:basedOn w:val="DefaultParagraphFont"/>
    <w:semiHidden/>
    <w:unhideWhenUsed/>
    <w:rsid w:val="0001356D"/>
    <w:rPr>
      <w:sz w:val="16"/>
      <w:szCs w:val="16"/>
    </w:rPr>
  </w:style>
  <w:style w:type="paragraph" w:styleId="CommentText">
    <w:name w:val="annotation text"/>
    <w:basedOn w:val="Normal"/>
    <w:link w:val="CommentTextChar"/>
    <w:unhideWhenUsed/>
    <w:rsid w:val="0001356D"/>
    <w:rPr>
      <w:sz w:val="20"/>
      <w:szCs w:val="20"/>
    </w:rPr>
  </w:style>
  <w:style w:type="character" w:customStyle="1" w:styleId="CommentTextChar">
    <w:name w:val="Comment Text Char"/>
    <w:basedOn w:val="DefaultParagraphFont"/>
    <w:link w:val="CommentText"/>
    <w:rsid w:val="0001356D"/>
    <w:rPr>
      <w:rFonts w:asciiTheme="minorHAnsi" w:hAnsiTheme="minorHAnsi"/>
    </w:rPr>
  </w:style>
  <w:style w:type="paragraph" w:styleId="CommentSubject">
    <w:name w:val="annotation subject"/>
    <w:basedOn w:val="CommentText"/>
    <w:next w:val="CommentText"/>
    <w:link w:val="CommentSubjectChar"/>
    <w:semiHidden/>
    <w:unhideWhenUsed/>
    <w:rsid w:val="0001356D"/>
    <w:rPr>
      <w:b/>
      <w:bCs/>
    </w:rPr>
  </w:style>
  <w:style w:type="character" w:customStyle="1" w:styleId="CommentSubjectChar">
    <w:name w:val="Comment Subject Char"/>
    <w:basedOn w:val="CommentTextChar"/>
    <w:link w:val="CommentSubject"/>
    <w:semiHidden/>
    <w:rsid w:val="0001356D"/>
    <w:rPr>
      <w:rFonts w:asciiTheme="minorHAnsi" w:hAnsiTheme="minorHAnsi"/>
      <w:b/>
      <w:bCs/>
    </w:rPr>
  </w:style>
  <w:style w:type="table" w:styleId="TableGrid">
    <w:name w:val="Table Grid"/>
    <w:basedOn w:val="TableNormal"/>
    <w:rsid w:val="007B3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unhideWhenUsed/>
    <w:rsid w:val="00A965E1"/>
    <w:pPr>
      <w:tabs>
        <w:tab w:val="center" w:pos="4680"/>
        <w:tab w:val="right" w:pos="9360"/>
      </w:tabs>
    </w:pPr>
  </w:style>
  <w:style w:type="character" w:customStyle="1" w:styleId="HeaderChar">
    <w:name w:val="Header Char"/>
    <w:basedOn w:val="DefaultParagraphFont"/>
    <w:link w:val="Header"/>
    <w:semiHidden/>
    <w:rsid w:val="00A965E1"/>
    <w:rPr>
      <w:rFonts w:asciiTheme="minorHAnsi" w:hAnsiTheme="minorHAnsi"/>
      <w:sz w:val="16"/>
      <w:szCs w:val="24"/>
    </w:rPr>
  </w:style>
  <w:style w:type="paragraph" w:styleId="Footer">
    <w:name w:val="footer"/>
    <w:basedOn w:val="Normal"/>
    <w:link w:val="FooterChar"/>
    <w:semiHidden/>
    <w:unhideWhenUsed/>
    <w:rsid w:val="00A965E1"/>
    <w:pPr>
      <w:tabs>
        <w:tab w:val="center" w:pos="4680"/>
        <w:tab w:val="right" w:pos="9360"/>
      </w:tabs>
    </w:pPr>
  </w:style>
  <w:style w:type="character" w:customStyle="1" w:styleId="FooterChar">
    <w:name w:val="Footer Char"/>
    <w:basedOn w:val="DefaultParagraphFont"/>
    <w:link w:val="Footer"/>
    <w:semiHidden/>
    <w:rsid w:val="00A965E1"/>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ooley\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642157DB-77AE-49CE-B62C-E2CE7F0C8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Membership application form</Template>
  <TotalTime>340</TotalTime>
  <Pages>4</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subject/>
  <dc:creator>Shawna Dooley</dc:creator>
  <cp:keywords/>
  <dc:description/>
  <cp:lastModifiedBy>Shawna Dooley</cp:lastModifiedBy>
  <cp:revision>6</cp:revision>
  <cp:lastPrinted>2018-02-06T21:31:00Z</cp:lastPrinted>
  <dcterms:created xsi:type="dcterms:W3CDTF">2018-02-02T16:38:00Z</dcterms:created>
  <dcterms:modified xsi:type="dcterms:W3CDTF">2018-02-06T22:02:00Z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