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4299" w14:textId="77777777" w:rsidR="00E6623E" w:rsidRPr="00E6623E" w:rsidRDefault="001D62B5" w:rsidP="00E6623E">
      <w:pPr>
        <w:jc w:val="center"/>
        <w:rPr>
          <w:noProof/>
          <w:sz w:val="72"/>
          <w:szCs w:val="72"/>
        </w:rPr>
      </w:pPr>
      <w:r>
        <w:rPr>
          <w:noProof/>
        </w:rPr>
        <mc:AlternateContent>
          <mc:Choice Requires="wps">
            <w:drawing>
              <wp:anchor distT="45720" distB="45720" distL="114300" distR="114300" simplePos="0" relativeHeight="252983296" behindDoc="0" locked="0" layoutInCell="1" allowOverlap="1" wp14:anchorId="33CA6C5E" wp14:editId="77AC192D">
                <wp:simplePos x="0" y="0"/>
                <wp:positionH relativeFrom="column">
                  <wp:posOffset>4185285</wp:posOffset>
                </wp:positionH>
                <wp:positionV relativeFrom="paragraph">
                  <wp:posOffset>0</wp:posOffset>
                </wp:positionV>
                <wp:extent cx="29718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6725"/>
                        </a:xfrm>
                        <a:prstGeom prst="rect">
                          <a:avLst/>
                        </a:prstGeom>
                        <a:solidFill>
                          <a:srgbClr val="FFFFFF"/>
                        </a:solidFill>
                        <a:ln w="9525">
                          <a:solidFill>
                            <a:srgbClr val="000000"/>
                          </a:solidFill>
                          <a:miter lim="800000"/>
                          <a:headEnd/>
                          <a:tailEnd/>
                        </a:ln>
                      </wps:spPr>
                      <wps:txbx>
                        <w:txbxContent>
                          <w:p w14:paraId="76FB672D" w14:textId="77777777" w:rsidR="001D62B5" w:rsidRDefault="001D62B5" w:rsidP="001D62B5">
                            <w:r>
                              <w:t>Student’s Name:</w:t>
                            </w:r>
                          </w:p>
                          <w:p w14:paraId="25B22C40" w14:textId="77777777" w:rsidR="001D62B5" w:rsidRDefault="001D62B5" w:rsidP="001D62B5"/>
                          <w:p w14:paraId="3F585350" w14:textId="77777777" w:rsidR="001D62B5" w:rsidRPr="00C4388D" w:rsidRDefault="001D62B5" w:rsidP="001D62B5">
                            <w:pPr>
                              <w:rPr>
                                <w:u w:val="single"/>
                              </w:rPr>
                            </w:pP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A6C5E" id="_x0000_t202" coordsize="21600,21600" o:spt="202" path="m,l,21600r21600,l21600,xe">
                <v:stroke joinstyle="miter"/>
                <v:path gradientshapeok="t" o:connecttype="rect"/>
              </v:shapetype>
              <v:shape id="Text Box 2" o:spid="_x0000_s1026" type="#_x0000_t202" style="position:absolute;left:0;text-align:left;margin-left:329.55pt;margin-top:0;width:234pt;height:36.75pt;z-index:25298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bnIgIAAEY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">
                <v:textbox>
                  <w:txbxContent>
                    <w:p w14:paraId="76FB672D" w14:textId="77777777" w:rsidR="001D62B5" w:rsidRDefault="001D62B5" w:rsidP="001D62B5">
                      <w:r>
                        <w:t>Student’s Name:</w:t>
                      </w:r>
                    </w:p>
                    <w:p w14:paraId="25B22C40" w14:textId="77777777" w:rsidR="001D62B5" w:rsidRDefault="001D62B5" w:rsidP="001D62B5"/>
                    <w:p w14:paraId="3F585350" w14:textId="77777777" w:rsidR="001D62B5" w:rsidRPr="00C4388D" w:rsidRDefault="001D62B5" w:rsidP="001D62B5">
                      <w:pPr>
                        <w:rPr>
                          <w:u w:val="single"/>
                        </w:rPr>
                      </w:pP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sdt>
        <w:sdtPr>
          <w:id w:val="726775094"/>
          <w:docPartObj>
            <w:docPartGallery w:val="Cover Pages"/>
            <w:docPartUnique/>
          </w:docPartObj>
        </w:sdtPr>
        <w:sdtEndPr/>
        <w:sdtContent>
          <w:r w:rsidR="00E6623E">
            <w:rPr>
              <w:rFonts w:asciiTheme="majorHAnsi" w:hAnsiTheme="majorHAnsi"/>
              <w:smallCaps/>
              <w:noProof/>
              <w:color w:val="4F81BD" w:themeColor="accent1"/>
              <w:spacing w:val="10"/>
              <w:sz w:val="48"/>
              <w:szCs w:val="48"/>
            </w:rPr>
            <mc:AlternateContent>
              <mc:Choice Requires="wps">
                <w:drawing>
                  <wp:anchor distT="0" distB="0" distL="114300" distR="114300" simplePos="0" relativeHeight="252003328" behindDoc="0" locked="0" layoutInCell="0" allowOverlap="1" wp14:anchorId="204EDB0C" wp14:editId="0C360D0A">
                    <wp:simplePos x="0" y="0"/>
                    <wp:positionH relativeFrom="margin">
                      <wp:align>left</wp:align>
                    </wp:positionH>
                    <wp:positionV relativeFrom="margin">
                      <wp:align>top</wp:align>
                    </wp:positionV>
                    <wp:extent cx="5511800" cy="5520055"/>
                    <wp:effectExtent l="0" t="0" r="0" b="4445"/>
                    <wp:wrapSquare wrapText="bothSides"/>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0" cy="552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6E48C" w14:textId="42723BA3" w:rsidR="00E82E4E" w:rsidRPr="00E6623E" w:rsidRDefault="00E82E4E" w:rsidP="00E6623E">
                                <w:pPr>
                                  <w:jc w:val="center"/>
                                  <w:rPr>
                                    <w:rFonts w:asciiTheme="majorHAnsi" w:hAnsiTheme="majorHAnsi" w:cstheme="majorHAnsi"/>
                                    <w:i/>
                                    <w:color w:val="632423" w:themeColor="accent2" w:themeShade="80"/>
                                    <w:sz w:val="28"/>
                                    <w:szCs w:val="28"/>
                                  </w:rPr>
                                </w:pPr>
                                <w:r w:rsidRPr="00E6623E">
                                  <w:rPr>
                                    <w:rFonts w:asciiTheme="majorHAnsi" w:hAnsiTheme="majorHAnsi" w:cstheme="majorHAnsi"/>
                                    <w:noProof/>
                                    <w:sz w:val="72"/>
                                    <w:szCs w:val="72"/>
                                  </w:rPr>
                                  <w:t>201</w:t>
                                </w:r>
                                <w:r w:rsidR="00A704EB">
                                  <w:rPr>
                                    <w:rFonts w:asciiTheme="majorHAnsi" w:hAnsiTheme="majorHAnsi" w:cstheme="majorHAnsi"/>
                                    <w:noProof/>
                                    <w:sz w:val="72"/>
                                    <w:szCs w:val="72"/>
                                  </w:rPr>
                                  <w:t>8</w:t>
                                </w:r>
                                <w:r w:rsidRPr="00E6623E">
                                  <w:rPr>
                                    <w:rFonts w:asciiTheme="majorHAnsi" w:hAnsiTheme="majorHAnsi" w:cstheme="majorHAnsi"/>
                                    <w:noProof/>
                                    <w:sz w:val="72"/>
                                    <w:szCs w:val="72"/>
                                  </w:rPr>
                                  <w:t xml:space="preserve"> – 201</w:t>
                                </w:r>
                                <w:r w:rsidR="00A704EB">
                                  <w:rPr>
                                    <w:rFonts w:asciiTheme="majorHAnsi" w:hAnsiTheme="majorHAnsi" w:cstheme="majorHAnsi"/>
                                    <w:noProof/>
                                    <w:sz w:val="72"/>
                                    <w:szCs w:val="72"/>
                                  </w:rPr>
                                  <w:t>9</w:t>
                                </w:r>
                                <w:r w:rsidRPr="00E6623E">
                                  <w:rPr>
                                    <w:rFonts w:asciiTheme="majorHAnsi" w:hAnsiTheme="majorHAnsi" w:cstheme="majorHAnsi"/>
                                    <w:noProof/>
                                    <w:sz w:val="72"/>
                                    <w:szCs w:val="72"/>
                                  </w:rPr>
                                  <w:t xml:space="preserve"> </w:t>
                                </w:r>
                                <w:r w:rsidRPr="00E6623E">
                                  <w:rPr>
                                    <w:rFonts w:asciiTheme="majorHAnsi" w:hAnsiTheme="majorHAnsi" w:cstheme="majorHAnsi"/>
                                    <w:noProof/>
                                    <w:sz w:val="72"/>
                                    <w:szCs w:val="72"/>
                                  </w:rPr>
                                  <w:br/>
                                  <w:t>Adult Application Form</w:t>
                                </w:r>
                                <w:r w:rsidRPr="00E6623E">
                                  <w:rPr>
                                    <w:rFonts w:asciiTheme="majorHAnsi" w:hAnsiTheme="majorHAnsi" w:cstheme="majorHAnsi"/>
                                    <w:i/>
                                    <w:color w:val="632423" w:themeColor="accent2" w:themeShade="80"/>
                                    <w:sz w:val="28"/>
                                    <w:szCs w:val="28"/>
                                  </w:rPr>
                                  <w:t xml:space="preserve"> </w:t>
                                </w:r>
                              </w:p>
                              <w:p w14:paraId="378A8F4C" w14:textId="77777777" w:rsidR="00E82E4E" w:rsidRDefault="00E82E4E" w:rsidP="00E6623E">
                                <w:pPr>
                                  <w:jc w:val="center"/>
                                  <w:rPr>
                                    <w:i/>
                                    <w:color w:val="632423" w:themeColor="accent2" w:themeShade="80"/>
                                    <w:sz w:val="28"/>
                                    <w:szCs w:val="28"/>
                                  </w:rPr>
                                </w:pPr>
                              </w:p>
                              <w:p w14:paraId="59A8388A" w14:textId="77777777" w:rsidR="00E82E4E" w:rsidRDefault="00E82E4E" w:rsidP="00E6623E">
                                <w:pPr>
                                  <w:jc w:val="center"/>
                                  <w:rPr>
                                    <w:i/>
                                    <w:color w:val="632423" w:themeColor="accent2" w:themeShade="80"/>
                                    <w:sz w:val="28"/>
                                    <w:szCs w:val="28"/>
                                  </w:rPr>
                                </w:pPr>
                              </w:p>
                              <w:p w14:paraId="258DEF7C" w14:textId="77777777" w:rsidR="00E82E4E" w:rsidRDefault="00E82E4E" w:rsidP="00E6623E">
                                <w:pPr>
                                  <w:jc w:val="center"/>
                                  <w:rPr>
                                    <w:i/>
                                    <w:color w:val="632423" w:themeColor="accent2" w:themeShade="80"/>
                                    <w:sz w:val="28"/>
                                    <w:szCs w:val="28"/>
                                  </w:rPr>
                                </w:pPr>
                              </w:p>
                              <w:p w14:paraId="51292A5C" w14:textId="77777777" w:rsidR="00E82E4E" w:rsidRDefault="00E82E4E" w:rsidP="00E6623E">
                                <w:pPr>
                                  <w:jc w:val="center"/>
                                  <w:rPr>
                                    <w:i/>
                                    <w:color w:val="632423" w:themeColor="accent2" w:themeShade="80"/>
                                    <w:sz w:val="28"/>
                                    <w:szCs w:val="28"/>
                                  </w:rPr>
                                </w:pPr>
                              </w:p>
                              <w:p w14:paraId="334ADBBF" w14:textId="77777777" w:rsidR="00E82E4E" w:rsidRDefault="00E82E4E" w:rsidP="00E6623E">
                                <w:pPr>
                                  <w:jc w:val="center"/>
                                  <w:rPr>
                                    <w:i/>
                                    <w:color w:val="632423" w:themeColor="accent2" w:themeShade="80"/>
                                    <w:sz w:val="28"/>
                                    <w:szCs w:val="28"/>
                                  </w:rPr>
                                </w:pPr>
                              </w:p>
                              <w:p w14:paraId="59DCFD6F" w14:textId="77777777" w:rsidR="00E82E4E" w:rsidRDefault="00E82E4E" w:rsidP="00E6623E">
                                <w:pPr>
                                  <w:jc w:val="center"/>
                                  <w:rPr>
                                    <w:i/>
                                    <w:color w:val="632423" w:themeColor="accent2" w:themeShade="80"/>
                                    <w:sz w:val="28"/>
                                    <w:szCs w:val="28"/>
                                  </w:rPr>
                                </w:pPr>
                              </w:p>
                              <w:p w14:paraId="0DF37D5E" w14:textId="77777777" w:rsidR="00E82E4E" w:rsidRDefault="00E82E4E" w:rsidP="00E6623E">
                                <w:pPr>
                                  <w:jc w:val="center"/>
                                  <w:rPr>
                                    <w:i/>
                                    <w:color w:val="632423" w:themeColor="accent2" w:themeShade="80"/>
                                    <w:sz w:val="28"/>
                                    <w:szCs w:val="28"/>
                                  </w:rPr>
                                </w:pPr>
                              </w:p>
                              <w:p w14:paraId="511D4428" w14:textId="77777777" w:rsidR="00E82E4E" w:rsidRDefault="00E82E4E" w:rsidP="00E6623E">
                                <w:pPr>
                                  <w:jc w:val="center"/>
                                  <w:rPr>
                                    <w:i/>
                                    <w:color w:val="632423" w:themeColor="accent2" w:themeShade="80"/>
                                    <w:sz w:val="28"/>
                                    <w:szCs w:val="28"/>
                                  </w:rPr>
                                </w:pPr>
                              </w:p>
                              <w:p w14:paraId="6ACC9788" w14:textId="77777777" w:rsidR="00E82E4E" w:rsidRDefault="00E82E4E" w:rsidP="00E6623E">
                                <w:pPr>
                                  <w:jc w:val="center"/>
                                  <w:rPr>
                                    <w:i/>
                                    <w:color w:val="632423" w:themeColor="accent2" w:themeShade="80"/>
                                    <w:sz w:val="28"/>
                                    <w:szCs w:val="28"/>
                                  </w:rPr>
                                </w:pPr>
                                <w:r>
                                  <w:rPr>
                                    <w:noProof/>
                                  </w:rPr>
                                  <w:drawing>
                                    <wp:inline distT="0" distB="0" distL="0" distR="0" wp14:anchorId="21A78B0E" wp14:editId="338E62F1">
                                      <wp:extent cx="3512068" cy="191770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h.jpg"/>
                                              <pic:cNvPicPr/>
                                            </pic:nvPicPr>
                                            <pic:blipFill>
                                              <a:blip r:embed="rId9">
                                                <a:extLst>
                                                  <a:ext uri="{28A0092B-C50C-407E-A947-70E740481C1C}">
                                                    <a14:useLocalDpi xmlns:a14="http://schemas.microsoft.com/office/drawing/2010/main" val="0"/>
                                                  </a:ext>
                                                </a:extLst>
                                              </a:blip>
                                              <a:stretch>
                                                <a:fillRect/>
                                              </a:stretch>
                                            </pic:blipFill>
                                            <pic:spPr>
                                              <a:xfrm>
                                                <a:off x="0" y="0"/>
                                                <a:ext cx="3522518" cy="1923406"/>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4EDB0C" id="Rectangle 125" o:spid="_x0000_s1027" style="position:absolute;left:0;text-align:left;margin-left:0;margin-top:0;width:434pt;height:434.65pt;z-index:2520033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" o:allowincell="f" filled="f" stroked="f">
                    <v:textbox>
                      <w:txbxContent>
                        <w:p w14:paraId="0356E48C" w14:textId="42723BA3" w:rsidR="00E82E4E" w:rsidRPr="00E6623E" w:rsidRDefault="00E82E4E" w:rsidP="00E6623E">
                          <w:pPr>
                            <w:jc w:val="center"/>
                            <w:rPr>
                              <w:rFonts w:asciiTheme="majorHAnsi" w:hAnsiTheme="majorHAnsi" w:cstheme="majorHAnsi"/>
                              <w:i/>
                              <w:color w:val="632423" w:themeColor="accent2" w:themeShade="80"/>
                              <w:sz w:val="28"/>
                              <w:szCs w:val="28"/>
                            </w:rPr>
                          </w:pPr>
                          <w:r w:rsidRPr="00E6623E">
                            <w:rPr>
                              <w:rFonts w:asciiTheme="majorHAnsi" w:hAnsiTheme="majorHAnsi" w:cstheme="majorHAnsi"/>
                              <w:noProof/>
                              <w:sz w:val="72"/>
                              <w:szCs w:val="72"/>
                            </w:rPr>
                            <w:t>201</w:t>
                          </w:r>
                          <w:r w:rsidR="00A704EB">
                            <w:rPr>
                              <w:rFonts w:asciiTheme="majorHAnsi" w:hAnsiTheme="majorHAnsi" w:cstheme="majorHAnsi"/>
                              <w:noProof/>
                              <w:sz w:val="72"/>
                              <w:szCs w:val="72"/>
                            </w:rPr>
                            <w:t>8</w:t>
                          </w:r>
                          <w:r w:rsidRPr="00E6623E">
                            <w:rPr>
                              <w:rFonts w:asciiTheme="majorHAnsi" w:hAnsiTheme="majorHAnsi" w:cstheme="majorHAnsi"/>
                              <w:noProof/>
                              <w:sz w:val="72"/>
                              <w:szCs w:val="72"/>
                            </w:rPr>
                            <w:t xml:space="preserve"> – 201</w:t>
                          </w:r>
                          <w:r w:rsidR="00A704EB">
                            <w:rPr>
                              <w:rFonts w:asciiTheme="majorHAnsi" w:hAnsiTheme="majorHAnsi" w:cstheme="majorHAnsi"/>
                              <w:noProof/>
                              <w:sz w:val="72"/>
                              <w:szCs w:val="72"/>
                            </w:rPr>
                            <w:t>9</w:t>
                          </w:r>
                          <w:r w:rsidRPr="00E6623E">
                            <w:rPr>
                              <w:rFonts w:asciiTheme="majorHAnsi" w:hAnsiTheme="majorHAnsi" w:cstheme="majorHAnsi"/>
                              <w:noProof/>
                              <w:sz w:val="72"/>
                              <w:szCs w:val="72"/>
                            </w:rPr>
                            <w:t xml:space="preserve"> </w:t>
                          </w:r>
                          <w:r w:rsidRPr="00E6623E">
                            <w:rPr>
                              <w:rFonts w:asciiTheme="majorHAnsi" w:hAnsiTheme="majorHAnsi" w:cstheme="majorHAnsi"/>
                              <w:noProof/>
                              <w:sz w:val="72"/>
                              <w:szCs w:val="72"/>
                            </w:rPr>
                            <w:br/>
                            <w:t>Adult Application Form</w:t>
                          </w:r>
                          <w:r w:rsidRPr="00E6623E">
                            <w:rPr>
                              <w:rFonts w:asciiTheme="majorHAnsi" w:hAnsiTheme="majorHAnsi" w:cstheme="majorHAnsi"/>
                              <w:i/>
                              <w:color w:val="632423" w:themeColor="accent2" w:themeShade="80"/>
                              <w:sz w:val="28"/>
                              <w:szCs w:val="28"/>
                            </w:rPr>
                            <w:t xml:space="preserve"> </w:t>
                          </w:r>
                        </w:p>
                        <w:p w14:paraId="378A8F4C" w14:textId="77777777" w:rsidR="00E82E4E" w:rsidRDefault="00E82E4E" w:rsidP="00E6623E">
                          <w:pPr>
                            <w:jc w:val="center"/>
                            <w:rPr>
                              <w:i/>
                              <w:color w:val="632423" w:themeColor="accent2" w:themeShade="80"/>
                              <w:sz w:val="28"/>
                              <w:szCs w:val="28"/>
                            </w:rPr>
                          </w:pPr>
                        </w:p>
                        <w:p w14:paraId="59A8388A" w14:textId="77777777" w:rsidR="00E82E4E" w:rsidRDefault="00E82E4E" w:rsidP="00E6623E">
                          <w:pPr>
                            <w:jc w:val="center"/>
                            <w:rPr>
                              <w:i/>
                              <w:color w:val="632423" w:themeColor="accent2" w:themeShade="80"/>
                              <w:sz w:val="28"/>
                              <w:szCs w:val="28"/>
                            </w:rPr>
                          </w:pPr>
                        </w:p>
                        <w:p w14:paraId="258DEF7C" w14:textId="77777777" w:rsidR="00E82E4E" w:rsidRDefault="00E82E4E" w:rsidP="00E6623E">
                          <w:pPr>
                            <w:jc w:val="center"/>
                            <w:rPr>
                              <w:i/>
                              <w:color w:val="632423" w:themeColor="accent2" w:themeShade="80"/>
                              <w:sz w:val="28"/>
                              <w:szCs w:val="28"/>
                            </w:rPr>
                          </w:pPr>
                        </w:p>
                        <w:p w14:paraId="51292A5C" w14:textId="77777777" w:rsidR="00E82E4E" w:rsidRDefault="00E82E4E" w:rsidP="00E6623E">
                          <w:pPr>
                            <w:jc w:val="center"/>
                            <w:rPr>
                              <w:i/>
                              <w:color w:val="632423" w:themeColor="accent2" w:themeShade="80"/>
                              <w:sz w:val="28"/>
                              <w:szCs w:val="28"/>
                            </w:rPr>
                          </w:pPr>
                        </w:p>
                        <w:p w14:paraId="334ADBBF" w14:textId="77777777" w:rsidR="00E82E4E" w:rsidRDefault="00E82E4E" w:rsidP="00E6623E">
                          <w:pPr>
                            <w:jc w:val="center"/>
                            <w:rPr>
                              <w:i/>
                              <w:color w:val="632423" w:themeColor="accent2" w:themeShade="80"/>
                              <w:sz w:val="28"/>
                              <w:szCs w:val="28"/>
                            </w:rPr>
                          </w:pPr>
                        </w:p>
                        <w:p w14:paraId="59DCFD6F" w14:textId="77777777" w:rsidR="00E82E4E" w:rsidRDefault="00E82E4E" w:rsidP="00E6623E">
                          <w:pPr>
                            <w:jc w:val="center"/>
                            <w:rPr>
                              <w:i/>
                              <w:color w:val="632423" w:themeColor="accent2" w:themeShade="80"/>
                              <w:sz w:val="28"/>
                              <w:szCs w:val="28"/>
                            </w:rPr>
                          </w:pPr>
                        </w:p>
                        <w:p w14:paraId="0DF37D5E" w14:textId="77777777" w:rsidR="00E82E4E" w:rsidRDefault="00E82E4E" w:rsidP="00E6623E">
                          <w:pPr>
                            <w:jc w:val="center"/>
                            <w:rPr>
                              <w:i/>
                              <w:color w:val="632423" w:themeColor="accent2" w:themeShade="80"/>
                              <w:sz w:val="28"/>
                              <w:szCs w:val="28"/>
                            </w:rPr>
                          </w:pPr>
                        </w:p>
                        <w:p w14:paraId="511D4428" w14:textId="77777777" w:rsidR="00E82E4E" w:rsidRDefault="00E82E4E" w:rsidP="00E6623E">
                          <w:pPr>
                            <w:jc w:val="center"/>
                            <w:rPr>
                              <w:i/>
                              <w:color w:val="632423" w:themeColor="accent2" w:themeShade="80"/>
                              <w:sz w:val="28"/>
                              <w:szCs w:val="28"/>
                            </w:rPr>
                          </w:pPr>
                        </w:p>
                        <w:p w14:paraId="6ACC9788" w14:textId="77777777" w:rsidR="00E82E4E" w:rsidRDefault="00E82E4E" w:rsidP="00E6623E">
                          <w:pPr>
                            <w:jc w:val="center"/>
                            <w:rPr>
                              <w:i/>
                              <w:color w:val="632423" w:themeColor="accent2" w:themeShade="80"/>
                              <w:sz w:val="28"/>
                              <w:szCs w:val="28"/>
                            </w:rPr>
                          </w:pPr>
                          <w:r>
                            <w:rPr>
                              <w:noProof/>
                            </w:rPr>
                            <w:drawing>
                              <wp:inline distT="0" distB="0" distL="0" distR="0" wp14:anchorId="21A78B0E" wp14:editId="338E62F1">
                                <wp:extent cx="3512068" cy="191770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h.jpg"/>
                                        <pic:cNvPicPr/>
                                      </pic:nvPicPr>
                                      <pic:blipFill>
                                        <a:blip r:embed="rId10">
                                          <a:extLst>
                                            <a:ext uri="{28A0092B-C50C-407E-A947-70E740481C1C}">
                                              <a14:useLocalDpi xmlns:a14="http://schemas.microsoft.com/office/drawing/2010/main" val="0"/>
                                            </a:ext>
                                          </a:extLst>
                                        </a:blip>
                                        <a:stretch>
                                          <a:fillRect/>
                                        </a:stretch>
                                      </pic:blipFill>
                                      <pic:spPr>
                                        <a:xfrm>
                                          <a:off x="0" y="0"/>
                                          <a:ext cx="3522518" cy="1923406"/>
                                        </a:xfrm>
                                        <a:prstGeom prst="rect">
                                          <a:avLst/>
                                        </a:prstGeom>
                                      </pic:spPr>
                                    </pic:pic>
                                  </a:graphicData>
                                </a:graphic>
                              </wp:inline>
                            </w:drawing>
                          </w:r>
                        </w:p>
                      </w:txbxContent>
                    </v:textbox>
                    <w10:wrap type="square" anchorx="margin" anchory="margin"/>
                  </v:rect>
                </w:pict>
              </mc:Fallback>
            </mc:AlternateContent>
          </w:r>
          <w:r w:rsidR="00E6623E">
            <w:rPr>
              <w:rFonts w:ascii="Century Schoolbook" w:hAnsi="Century Schoolbook"/>
              <w:smallCaps/>
              <w:noProof/>
              <w:color w:val="4F271C"/>
              <w:spacing w:val="10"/>
              <w:sz w:val="32"/>
              <w:szCs w:val="32"/>
            </w:rPr>
            <mc:AlternateContent>
              <mc:Choice Requires="wps">
                <w:drawing>
                  <wp:anchor distT="0" distB="0" distL="114300" distR="114300" simplePos="0" relativeHeight="252000256" behindDoc="0" locked="0" layoutInCell="0" allowOverlap="1" wp14:anchorId="109EFC85" wp14:editId="3E4A4386">
                    <wp:simplePos x="0" y="0"/>
                    <wp:positionH relativeFrom="margin">
                      <wp:align>left</wp:align>
                    </wp:positionH>
                    <wp:positionV relativeFrom="margin">
                      <wp:posOffset>7498080</wp:posOffset>
                    </wp:positionV>
                    <wp:extent cx="4660900" cy="1610059"/>
                    <wp:effectExtent l="0" t="0" r="3810" b="952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1610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D883F" w14:textId="77777777" w:rsidR="00E82E4E" w:rsidRPr="00E6623E" w:rsidRDefault="00E82E4E" w:rsidP="00E6623E">
                                <w:pPr>
                                  <w:rPr>
                                    <w:noProof/>
                                    <w:sz w:val="40"/>
                                    <w:szCs w:val="40"/>
                                  </w:rPr>
                                </w:pPr>
                                <w:r w:rsidRPr="00E6623E">
                                  <w:rPr>
                                    <w:sz w:val="40"/>
                                    <w:szCs w:val="40"/>
                                  </w:rPr>
                                  <w:t>Chisholm Trail Technology Center</w:t>
                                </w:r>
                                <w:r w:rsidRPr="00E6623E">
                                  <w:rPr>
                                    <w:sz w:val="40"/>
                                    <w:szCs w:val="40"/>
                                  </w:rPr>
                                  <w:br/>
                                </w:r>
                                <w:r w:rsidRPr="00E6623E">
                                  <w:rPr>
                                    <w:noProof/>
                                    <w:sz w:val="40"/>
                                    <w:szCs w:val="40"/>
                                  </w:rPr>
                                  <w:t>283 State Highway 33</w:t>
                                </w:r>
                                <w:r w:rsidRPr="00E6623E">
                                  <w:rPr>
                                    <w:noProof/>
                                    <w:sz w:val="40"/>
                                    <w:szCs w:val="40"/>
                                  </w:rPr>
                                  <w:br/>
                                  <w:t>Omega, Oklahoma 73764</w:t>
                                </w:r>
                              </w:p>
                              <w:p w14:paraId="4B90BF8A" w14:textId="77777777" w:rsidR="00E82E4E" w:rsidRPr="00E6623E" w:rsidRDefault="00E82E4E" w:rsidP="00E6623E">
                                <w:pPr>
                                  <w:rPr>
                                    <w:noProof/>
                                    <w:sz w:val="40"/>
                                    <w:szCs w:val="40"/>
                                  </w:rPr>
                                </w:pPr>
                                <w:r w:rsidRPr="00E6623E">
                                  <w:rPr>
                                    <w:noProof/>
                                    <w:sz w:val="40"/>
                                    <w:szCs w:val="40"/>
                                  </w:rPr>
                                  <w:t>405.729.8324 or 800.608.8324</w:t>
                                </w:r>
                              </w:p>
                              <w:p w14:paraId="0B10E548" w14:textId="77777777" w:rsidR="00E82E4E" w:rsidRPr="00E6623E" w:rsidRDefault="00E82E4E" w:rsidP="00E6623E">
                                <w:pPr>
                                  <w:spacing w:after="100"/>
                                  <w:rPr>
                                    <w:sz w:val="24"/>
                                  </w:rPr>
                                </w:pPr>
                                <w:r w:rsidRPr="00E6623E">
                                  <w:rPr>
                                    <w:noProof/>
                                    <w:sz w:val="40"/>
                                    <w:szCs w:val="40"/>
                                  </w:rPr>
                                  <w:t>fax: 405.729.8335</w:t>
                                </w:r>
                                <w:r>
                                  <w:rPr>
                                    <w:noProof/>
                                    <w:sz w:val="44"/>
                                    <w:szCs w:val="44"/>
                                  </w:rPr>
                                  <w:br/>
                                </w:r>
                                <w:r>
                                  <w:rPr>
                                    <w:sz w:val="24"/>
                                  </w:rPr>
                                  <w:br/>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109EFC85" id="Rectangle 76" o:spid="_x0000_s1028" style="position:absolute;left:0;text-align:left;margin-left:0;margin-top:590.4pt;width:367pt;height:126.8pt;z-index:252000256;visibility:visible;mso-wrap-style:square;mso-width-percent:600;mso-height-percent:0;mso-wrap-distance-left:9pt;mso-wrap-distance-top:0;mso-wrap-distance-right:9pt;mso-wrap-distance-bottom:0;mso-position-horizontal:left;mso-position-horizontal-relative:margin;mso-position-vertical:absolute;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" o:allowincell="f" stroked="f">
                    <v:textbox>
                      <w:txbxContent>
                        <w:p w14:paraId="78ED883F" w14:textId="77777777" w:rsidR="00E82E4E" w:rsidRPr="00E6623E" w:rsidRDefault="00E82E4E" w:rsidP="00E6623E">
                          <w:pPr>
                            <w:rPr>
                              <w:noProof/>
                              <w:sz w:val="40"/>
                              <w:szCs w:val="40"/>
                            </w:rPr>
                          </w:pPr>
                          <w:r w:rsidRPr="00E6623E">
                            <w:rPr>
                              <w:sz w:val="40"/>
                              <w:szCs w:val="40"/>
                            </w:rPr>
                            <w:t>Chisholm Trail Technology Center</w:t>
                          </w:r>
                          <w:r w:rsidRPr="00E6623E">
                            <w:rPr>
                              <w:sz w:val="40"/>
                              <w:szCs w:val="40"/>
                            </w:rPr>
                            <w:br/>
                          </w:r>
                          <w:r w:rsidRPr="00E6623E">
                            <w:rPr>
                              <w:noProof/>
                              <w:sz w:val="40"/>
                              <w:szCs w:val="40"/>
                            </w:rPr>
                            <w:t>283 State Highway 33</w:t>
                          </w:r>
                          <w:r w:rsidRPr="00E6623E">
                            <w:rPr>
                              <w:noProof/>
                              <w:sz w:val="40"/>
                              <w:szCs w:val="40"/>
                            </w:rPr>
                            <w:br/>
                            <w:t>Omega, Oklahoma 73764</w:t>
                          </w:r>
                        </w:p>
                        <w:p w14:paraId="4B90BF8A" w14:textId="77777777" w:rsidR="00E82E4E" w:rsidRPr="00E6623E" w:rsidRDefault="00E82E4E" w:rsidP="00E6623E">
                          <w:pPr>
                            <w:rPr>
                              <w:noProof/>
                              <w:sz w:val="40"/>
                              <w:szCs w:val="40"/>
                            </w:rPr>
                          </w:pPr>
                          <w:r w:rsidRPr="00E6623E">
                            <w:rPr>
                              <w:noProof/>
                              <w:sz w:val="40"/>
                              <w:szCs w:val="40"/>
                            </w:rPr>
                            <w:t>405.729.8324 or 800.608.8324</w:t>
                          </w:r>
                        </w:p>
                        <w:p w14:paraId="0B10E548" w14:textId="77777777" w:rsidR="00E82E4E" w:rsidRPr="00E6623E" w:rsidRDefault="00E82E4E" w:rsidP="00E6623E">
                          <w:pPr>
                            <w:spacing w:after="100"/>
                            <w:rPr>
                              <w:sz w:val="24"/>
                            </w:rPr>
                          </w:pPr>
                          <w:r w:rsidRPr="00E6623E">
                            <w:rPr>
                              <w:noProof/>
                              <w:sz w:val="40"/>
                              <w:szCs w:val="40"/>
                            </w:rPr>
                            <w:t>fax: 405.729.8335</w:t>
                          </w:r>
                          <w:r>
                            <w:rPr>
                              <w:noProof/>
                              <w:sz w:val="44"/>
                              <w:szCs w:val="44"/>
                            </w:rPr>
                            <w:br/>
                          </w:r>
                          <w:r>
                            <w:rPr>
                              <w:sz w:val="24"/>
                            </w:rPr>
                            <w:br/>
                          </w:r>
                        </w:p>
                      </w:txbxContent>
                    </v:textbox>
                    <w10:wrap anchorx="margin" anchory="margin"/>
                  </v:rect>
                </w:pict>
              </mc:Fallback>
            </mc:AlternateContent>
          </w:r>
          <w:r w:rsidR="00E6623E" w:rsidRPr="007B2B68">
            <w:rPr>
              <w:rFonts w:ascii="Century Schoolbook" w:hAnsi="Century Schoolbook"/>
              <w:smallCaps/>
              <w:noProof/>
              <w:color w:val="95B3D7" w:themeColor="accent1" w:themeTint="99"/>
              <w:spacing w:val="10"/>
              <w:sz w:val="32"/>
              <w:szCs w:val="32"/>
            </w:rPr>
            <mc:AlternateContent>
              <mc:Choice Requires="wpg">
                <w:drawing>
                  <wp:anchor distT="0" distB="0" distL="114300" distR="114300" simplePos="0" relativeHeight="252002304" behindDoc="0" locked="0" layoutInCell="0" allowOverlap="1" wp14:anchorId="420D30EA" wp14:editId="7B6AAD8A">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66570" cy="10232390"/>
                    <wp:effectExtent l="19050" t="19050" r="24130" b="3556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a:solidFill>
                              <a:schemeClr val="tx1">
                                <a:lumMod val="65000"/>
                                <a:lumOff val="35000"/>
                              </a:schemeClr>
                            </a:solidFill>
                          </wpg:grpSpPr>
                          <wpg:grpSp>
                            <wpg:cNvPr id="115" name="Group 5"/>
                            <wpg:cNvGrpSpPr>
                              <a:grpSpLocks/>
                            </wpg:cNvGrpSpPr>
                            <wpg:grpSpPr bwMode="auto">
                              <a:xfrm>
                                <a:off x="9203" y="45"/>
                                <a:ext cx="2310" cy="16114"/>
                                <a:chOff x="6022" y="8835"/>
                                <a:chExt cx="2310" cy="16114"/>
                              </a:xfrm>
                              <a:grpFill/>
                            </wpg:grpSpPr>
                            <wps:wsp>
                              <wps:cNvPr id="116" name="Rectangle 6"/>
                              <wps:cNvSpPr>
                                <a:spLocks noChangeArrowheads="1"/>
                              </wps:cNvSpPr>
                              <wps:spPr bwMode="auto">
                                <a:xfrm>
                                  <a:off x="6676" y="8835"/>
                                  <a:ext cx="1512" cy="16114"/>
                                </a:xfrm>
                                <a:prstGeom prst="rect">
                                  <a:avLst/>
                                </a:prstGeom>
                                <a:solidFill>
                                  <a:schemeClr val="accent1">
                                    <a:lumMod val="60000"/>
                                    <a:lumOff val="40000"/>
                                  </a:schemeClr>
                                </a:solidFill>
                                <a:ln w="38100" cmpd="sng">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17" name="AutoShape 7"/>
                              <wps:cNvCnPr>
                                <a:cxnSpLocks noChangeShapeType="1"/>
                              </wps:cNvCnPr>
                              <wps:spPr bwMode="auto">
                                <a:xfrm>
                                  <a:off x="6359" y="8835"/>
                                  <a:ext cx="0" cy="16114"/>
                                </a:xfrm>
                                <a:prstGeom prst="straightConnector1">
                                  <a:avLst/>
                                </a:prstGeom>
                                <a:grp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18" name="AutoShape 8"/>
                              <wps:cNvCnPr>
                                <a:cxnSpLocks noChangeShapeType="1"/>
                              </wps:cNvCnPr>
                              <wps:spPr bwMode="auto">
                                <a:xfrm>
                                  <a:off x="8332" y="8835"/>
                                  <a:ext cx="0" cy="16111"/>
                                </a:xfrm>
                                <a:prstGeom prst="straightConnector1">
                                  <a:avLst/>
                                </a:prstGeom>
                                <a:grp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19" name="AutoShape 9"/>
                              <wps:cNvCnPr>
                                <a:cxnSpLocks noChangeShapeType="1"/>
                              </wps:cNvCnPr>
                              <wps:spPr bwMode="auto">
                                <a:xfrm>
                                  <a:off x="6587" y="8835"/>
                                  <a:ext cx="0" cy="16114"/>
                                </a:xfrm>
                                <a:prstGeom prst="straightConnector1">
                                  <a:avLst/>
                                </a:prstGeom>
                                <a:grp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20" name="AutoShape 10"/>
                              <wps:cNvCnPr>
                                <a:cxnSpLocks noChangeShapeType="1"/>
                              </wps:cNvCnPr>
                              <wps:spPr bwMode="auto">
                                <a:xfrm>
                                  <a:off x="6022" y="8835"/>
                                  <a:ext cx="0" cy="16109"/>
                                </a:xfrm>
                                <a:prstGeom prst="straightConnector1">
                                  <a:avLst/>
                                </a:prstGeom>
                                <a:grp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s:wsp>
                            <wps:cNvPr id="121" name="Oval 11"/>
                            <wps:cNvSpPr>
                              <a:spLocks noChangeArrowheads="1"/>
                            </wps:cNvSpPr>
                            <wps:spPr bwMode="auto">
                              <a:xfrm>
                                <a:off x="8731" y="12549"/>
                                <a:ext cx="1737" cy="1687"/>
                              </a:xfrm>
                              <a:prstGeom prst="ellipse">
                                <a:avLst/>
                              </a:prstGeom>
                              <a:solidFill>
                                <a:schemeClr val="accent1">
                                  <a:lumMod val="60000"/>
                                  <a:lumOff val="4000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g:grpSp>
                            <wpg:cNvPr id="122" name="Group 12"/>
                            <wpg:cNvGrpSpPr>
                              <a:grpSpLocks/>
                            </wpg:cNvGrpSpPr>
                            <wpg:grpSpPr bwMode="auto">
                              <a:xfrm>
                                <a:off x="8931" y="14606"/>
                                <a:ext cx="864" cy="864"/>
                                <a:chOff x="10653" y="14697"/>
                                <a:chExt cx="864" cy="864"/>
                              </a:xfrm>
                              <a:grpFill/>
                            </wpg:grpSpPr>
                            <wps:wsp>
                              <wps:cNvPr id="123" name="Oval 13"/>
                              <wps:cNvSpPr>
                                <a:spLocks noChangeArrowheads="1"/>
                              </wps:cNvSpPr>
                              <wps:spPr bwMode="auto">
                                <a:xfrm flipH="1">
                                  <a:off x="10860" y="14898"/>
                                  <a:ext cx="297" cy="303"/>
                                </a:xfrm>
                                <a:prstGeom prst="ellipse">
                                  <a:avLst/>
                                </a:prstGeom>
                                <a:grp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24" name="Rectangle 14"/>
                              <wps:cNvSpPr>
                                <a:spLocks noChangeArrowheads="1"/>
                              </wps:cNvSpPr>
                              <wps:spPr bwMode="auto">
                                <a:xfrm>
                                  <a:off x="10653" y="14697"/>
                                  <a:ext cx="864" cy="864"/>
                                </a:xfrm>
                                <a:prstGeom prst="rect">
                                  <a:avLst/>
                                </a:prstGeom>
                                <a:solidFill>
                                  <a:schemeClr val="accent1">
                                    <a:lumMod val="60000"/>
                                    <a:lumOff val="40000"/>
                                  </a:schemeClr>
                                </a:solidFill>
                                <a:ln w="38100" cmpd="sng">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AE824E" id="Group 107" o:spid="_x0000_s1026" style="position:absolute;margin-left:0;margin-top:0;width:139.1pt;height:805.7pt;z-index:252002304;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" o:allowincell="f">
                    <v:group id="Group 5" o:spid="_x0000_s1027" style="position:absolute;left:9203;top:45;width:2310;height:1611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6"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" fillcolor="#95b3d7 [1940]" strokecolor="#f2f2f2 [3041]" strokeweight="3pt">
                        <v:shadow color="#622423 [1605]" opacity=".5" offset="1pt"/>
                      </v:rect>
                      <v:shapetype id="_x0000_t32" coordsize="21600,21600" o:spt="32" o:oned="t" path="m,l21600,21600e" filled="f">
                        <v:path arrowok="t" fillok="f" o:connecttype="none"/>
                        <o:lock v:ext="edit" shapetype="t"/>
                      </v:shapetype>
                      <v:shape id="AutoShape 7"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" strokecolor="#f2f2f2 [3041]" strokeweight="3pt">
                        <v:shadow color="#622423 [1605]" opacity=".5" offset="1pt"/>
                      </v:shape>
                      <v:shape id="AutoShape 8"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" strokecolor="#f2f2f2 [3041]" strokeweight="3pt">
                        <v:shadow color="#622423 [1605]" opacity=".5" offset="1pt"/>
                      </v:shape>
                      <v:shape id="AutoShape 9"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" strokecolor="#f2f2f2 [3041]" strokeweight="3pt">
                        <v:shadow color="#622423 [1605]" opacity=".5" offset="1pt"/>
                      </v:shape>
                      <v:shape id="AutoShape 10"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" strokecolor="#f2f2f2 [3041]" strokeweight="3pt">
                        <v:shadow color="#622423 [1605]" opacity=".5" offset="1pt"/>
                      </v:shape>
                    </v:group>
                    <v:oval id="Oval 11" o:spid="_x0000_s1033" style="position:absolute;left:8731;top:12549;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" fillcolor="#95b3d7 [1940]" strokecolor="#f2f2f2 [3041]" strokeweight="3pt">
                      <v:shadow color="#622423 [1605]" opacity=".5" offset="1pt"/>
                    </v:oval>
                    <v:group id="Group 12" o:spid="_x0000_s1034" style="position:absolute;left:8931;top:14606;width:864;height:864" coordorigin="10653,14697"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oval id="Oval 13" o:spid="_x0000_s103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" filled="f" strokecolor="#f2f2f2 [3041]" strokeweight="3pt">
                        <v:shadow color="#622423 [1605]" opacity=".5" offset="1pt"/>
                      </v:oval>
                      <v:rect id="Rectangle 14" o:spid="_x0000_s1036"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" fillcolor="#95b3d7 [1940]" strokecolor="#f2f2f2 [3041]" strokeweight="3pt">
                        <v:shadow color="#622423 [1605]" opacity=".5" offset="1pt"/>
                      </v:rect>
                    </v:group>
                    <w10:wrap anchorx="page" anchory="page"/>
                  </v:group>
                </w:pict>
              </mc:Fallback>
            </mc:AlternateContent>
          </w:r>
          <w:r w:rsidR="00E6623E">
            <w:rPr>
              <w:rFonts w:ascii="Century Schoolbook" w:hAnsi="Century Schoolbook"/>
              <w:smallCaps/>
              <w:noProof/>
              <w:color w:val="4F271C"/>
              <w:spacing w:val="10"/>
              <w:sz w:val="32"/>
              <w:szCs w:val="32"/>
            </w:rPr>
            <mc:AlternateContent>
              <mc:Choice Requires="wps">
                <w:drawing>
                  <wp:anchor distT="0" distB="0" distL="114300" distR="114300" simplePos="0" relativeHeight="252001280" behindDoc="0" locked="0" layoutInCell="1" allowOverlap="1" wp14:anchorId="002A935F" wp14:editId="7C64576F">
                    <wp:simplePos x="0" y="0"/>
                    <mc:AlternateContent>
                      <mc:Choice Requires="wp14">
                        <wp:positionH relativeFrom="margin">
                          <wp14:pctPosHOffset>52000</wp14:pctPosHOffset>
                        </wp:positionH>
                      </mc:Choice>
                      <mc:Fallback>
                        <wp:positionH relativeFrom="page">
                          <wp:posOffset>4026535</wp:posOffset>
                        </wp:positionH>
                      </mc:Fallback>
                    </mc:AlternateContent>
                    <wp:positionV relativeFrom="bottomMargin">
                      <wp:posOffset>6886575</wp:posOffset>
                    </wp:positionV>
                    <wp:extent cx="2364740" cy="2327910"/>
                    <wp:effectExtent l="33020" t="28575" r="31115" b="34290"/>
                    <wp:wrapNone/>
                    <wp:docPr id="106"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30964" id="Oval 106" o:spid="_x0000_s1026" style="position:absolute;margin-left:0;margin-top:542.25pt;width:186.2pt;height:183.3pt;flip:x;z-index:25200128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0n1wIAAL0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URS0n1wIAAL0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00E6623E">
            <w:br w:type="page"/>
          </w:r>
        </w:sdtContent>
      </w:sdt>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876"/>
        <w:gridCol w:w="1519"/>
        <w:gridCol w:w="1350"/>
        <w:gridCol w:w="630"/>
        <w:gridCol w:w="658"/>
        <w:gridCol w:w="3045"/>
      </w:tblGrid>
      <w:tr w:rsidR="0074741E" w:rsidRPr="007324BD" w14:paraId="78677876" w14:textId="77777777" w:rsidTr="007B2B68">
        <w:trPr>
          <w:cantSplit/>
          <w:trHeight w:val="504"/>
          <w:tblHeader/>
          <w:jc w:val="center"/>
        </w:trPr>
        <w:tc>
          <w:tcPr>
            <w:tcW w:w="11078" w:type="dxa"/>
            <w:gridSpan w:val="6"/>
            <w:tcBorders>
              <w:bottom w:val="single" w:sz="4" w:space="0" w:color="808080" w:themeColor="background1" w:themeShade="80"/>
            </w:tcBorders>
            <w:shd w:val="clear" w:color="auto" w:fill="95B3D7" w:themeFill="accent1" w:themeFillTint="99"/>
            <w:vAlign w:val="center"/>
          </w:tcPr>
          <w:p w14:paraId="67AEE3BC" w14:textId="77777777" w:rsidR="0074741E" w:rsidRPr="00832A19" w:rsidRDefault="0074741E" w:rsidP="00326F1B">
            <w:pPr>
              <w:pStyle w:val="Heading1"/>
              <w:rPr>
                <w:color w:val="auto"/>
                <w:sz w:val="22"/>
                <w:szCs w:val="22"/>
              </w:rPr>
            </w:pPr>
            <w:r w:rsidRPr="00832A19">
              <w:rPr>
                <w:color w:val="auto"/>
                <w:sz w:val="22"/>
                <w:szCs w:val="22"/>
              </w:rPr>
              <w:lastRenderedPageBreak/>
              <w:t>Chisholm Trail Technology center</w:t>
            </w:r>
          </w:p>
          <w:p w14:paraId="3B63A2C0" w14:textId="7E81CF90" w:rsidR="0074741E" w:rsidRPr="00D02133" w:rsidRDefault="00913471" w:rsidP="00115CCE">
            <w:pPr>
              <w:pStyle w:val="Heading1"/>
              <w:rPr>
                <w:szCs w:val="20"/>
              </w:rPr>
            </w:pPr>
            <w:r w:rsidRPr="00832A19">
              <w:rPr>
                <w:color w:val="auto"/>
                <w:sz w:val="22"/>
                <w:szCs w:val="22"/>
              </w:rPr>
              <w:t>201</w:t>
            </w:r>
            <w:r w:rsidR="00A704EB" w:rsidRPr="00832A19">
              <w:rPr>
                <w:color w:val="auto"/>
                <w:sz w:val="22"/>
                <w:szCs w:val="22"/>
              </w:rPr>
              <w:t>8</w:t>
            </w:r>
            <w:r w:rsidR="0074741E" w:rsidRPr="00832A19">
              <w:rPr>
                <w:color w:val="auto"/>
                <w:sz w:val="22"/>
                <w:szCs w:val="22"/>
              </w:rPr>
              <w:t xml:space="preserve"> – 201</w:t>
            </w:r>
            <w:r w:rsidR="00A704EB" w:rsidRPr="00832A19">
              <w:rPr>
                <w:color w:val="auto"/>
                <w:sz w:val="22"/>
                <w:szCs w:val="22"/>
              </w:rPr>
              <w:t>9</w:t>
            </w:r>
            <w:r w:rsidR="0074741E" w:rsidRPr="00832A19">
              <w:rPr>
                <w:color w:val="auto"/>
                <w:sz w:val="22"/>
                <w:szCs w:val="22"/>
              </w:rPr>
              <w:t xml:space="preserve"> Adult Enrollment form</w:t>
            </w:r>
          </w:p>
        </w:tc>
      </w:tr>
      <w:tr w:rsidR="0074741E" w:rsidRPr="007324BD" w14:paraId="78604B25" w14:textId="77777777" w:rsidTr="0074741E">
        <w:trPr>
          <w:cantSplit/>
          <w:trHeight w:val="288"/>
          <w:jc w:val="center"/>
        </w:trPr>
        <w:tc>
          <w:tcPr>
            <w:tcW w:w="11078" w:type="dxa"/>
            <w:gridSpan w:val="6"/>
            <w:shd w:val="clear" w:color="auto" w:fill="D9D9D9" w:themeFill="background1" w:themeFillShade="D9"/>
            <w:vAlign w:val="center"/>
          </w:tcPr>
          <w:p w14:paraId="34854978" w14:textId="77777777" w:rsidR="0074741E" w:rsidRPr="00944BAD" w:rsidRDefault="0074741E" w:rsidP="005314CE">
            <w:pPr>
              <w:pStyle w:val="Heading2"/>
              <w:rPr>
                <w:sz w:val="20"/>
                <w:szCs w:val="20"/>
              </w:rPr>
            </w:pPr>
            <w:r w:rsidRPr="00944BAD">
              <w:rPr>
                <w:sz w:val="20"/>
                <w:szCs w:val="20"/>
              </w:rPr>
              <w:t>Applicant Information</w:t>
            </w:r>
          </w:p>
        </w:tc>
      </w:tr>
      <w:tr w:rsidR="0074741E" w:rsidRPr="007324BD" w14:paraId="3FF41F7B" w14:textId="77777777" w:rsidTr="0074741E">
        <w:trPr>
          <w:cantSplit/>
          <w:trHeight w:val="259"/>
          <w:jc w:val="center"/>
        </w:trPr>
        <w:tc>
          <w:tcPr>
            <w:tcW w:w="11078" w:type="dxa"/>
            <w:gridSpan w:val="6"/>
            <w:shd w:val="clear" w:color="auto" w:fill="auto"/>
            <w:vAlign w:val="center"/>
          </w:tcPr>
          <w:p w14:paraId="4C6A9759" w14:textId="77777777" w:rsidR="0074741E" w:rsidRPr="00832A19" w:rsidRDefault="0074741E" w:rsidP="00326F1B">
            <w:pPr>
              <w:rPr>
                <w:sz w:val="20"/>
                <w:szCs w:val="20"/>
              </w:rPr>
            </w:pPr>
            <w:r w:rsidRPr="00832A19">
              <w:rPr>
                <w:sz w:val="20"/>
                <w:szCs w:val="20"/>
              </w:rPr>
              <w:t>Student’s Full Name:</w:t>
            </w:r>
          </w:p>
          <w:p w14:paraId="212FC061" w14:textId="569FD2E6" w:rsidR="00944BAD" w:rsidRPr="00832A19" w:rsidRDefault="00944BAD" w:rsidP="00326F1B">
            <w:pPr>
              <w:rPr>
                <w:szCs w:val="16"/>
              </w:rPr>
            </w:pPr>
          </w:p>
        </w:tc>
      </w:tr>
      <w:tr w:rsidR="0074741E" w:rsidRPr="007324BD" w14:paraId="1F199C51" w14:textId="77777777" w:rsidTr="00C94F2E">
        <w:trPr>
          <w:cantSplit/>
          <w:trHeight w:val="259"/>
          <w:jc w:val="center"/>
        </w:trPr>
        <w:tc>
          <w:tcPr>
            <w:tcW w:w="3876" w:type="dxa"/>
            <w:shd w:val="clear" w:color="auto" w:fill="auto"/>
            <w:vAlign w:val="center"/>
          </w:tcPr>
          <w:p w14:paraId="30C2CA14" w14:textId="77777777" w:rsidR="0074741E" w:rsidRPr="00832A19" w:rsidRDefault="0074741E" w:rsidP="00326F1B">
            <w:pPr>
              <w:rPr>
                <w:sz w:val="20"/>
                <w:szCs w:val="20"/>
              </w:rPr>
            </w:pPr>
            <w:r w:rsidRPr="00832A19">
              <w:rPr>
                <w:sz w:val="20"/>
                <w:szCs w:val="20"/>
              </w:rPr>
              <w:t>Date of birth:</w:t>
            </w:r>
          </w:p>
          <w:p w14:paraId="13688E26" w14:textId="303D0A59" w:rsidR="00944BAD" w:rsidRPr="00832A19" w:rsidRDefault="00944BAD" w:rsidP="00326F1B">
            <w:pPr>
              <w:rPr>
                <w:szCs w:val="16"/>
              </w:rPr>
            </w:pPr>
          </w:p>
        </w:tc>
        <w:tc>
          <w:tcPr>
            <w:tcW w:w="3499" w:type="dxa"/>
            <w:gridSpan w:val="3"/>
            <w:shd w:val="clear" w:color="auto" w:fill="auto"/>
            <w:vAlign w:val="center"/>
          </w:tcPr>
          <w:p w14:paraId="2D2200D4" w14:textId="77777777" w:rsidR="0074741E" w:rsidRPr="00832A19" w:rsidRDefault="0074741E" w:rsidP="00326F1B">
            <w:pPr>
              <w:rPr>
                <w:sz w:val="20"/>
                <w:szCs w:val="20"/>
              </w:rPr>
            </w:pPr>
            <w:r w:rsidRPr="00832A19">
              <w:rPr>
                <w:sz w:val="20"/>
                <w:szCs w:val="20"/>
              </w:rPr>
              <w:t>SSN:</w:t>
            </w:r>
          </w:p>
        </w:tc>
        <w:tc>
          <w:tcPr>
            <w:tcW w:w="3703" w:type="dxa"/>
            <w:gridSpan w:val="2"/>
            <w:shd w:val="clear" w:color="auto" w:fill="auto"/>
            <w:vAlign w:val="center"/>
          </w:tcPr>
          <w:p w14:paraId="0C868143" w14:textId="3605B0E6" w:rsidR="0074741E" w:rsidRPr="00832A19" w:rsidRDefault="00367EAB" w:rsidP="00326F1B">
            <w:pPr>
              <w:rPr>
                <w:sz w:val="20"/>
                <w:szCs w:val="20"/>
              </w:rPr>
            </w:pPr>
            <w:r w:rsidRPr="00832A19">
              <w:rPr>
                <w:sz w:val="20"/>
                <w:szCs w:val="20"/>
              </w:rPr>
              <w:t>Gender</w:t>
            </w:r>
            <w:r w:rsidR="0074741E" w:rsidRPr="00832A19">
              <w:rPr>
                <w:sz w:val="20"/>
                <w:szCs w:val="20"/>
              </w:rPr>
              <w:t>:</w:t>
            </w:r>
            <w:r w:rsidRPr="00832A19">
              <w:rPr>
                <w:sz w:val="20"/>
                <w:szCs w:val="20"/>
              </w:rPr>
              <w:t xml:space="preserve">    Male     Female</w:t>
            </w:r>
          </w:p>
        </w:tc>
      </w:tr>
      <w:tr w:rsidR="0074741E" w:rsidRPr="007324BD" w14:paraId="5CAAADC9" w14:textId="77777777" w:rsidTr="0074741E">
        <w:trPr>
          <w:cantSplit/>
          <w:trHeight w:val="259"/>
          <w:jc w:val="center"/>
        </w:trPr>
        <w:tc>
          <w:tcPr>
            <w:tcW w:w="11078" w:type="dxa"/>
            <w:gridSpan w:val="6"/>
            <w:shd w:val="clear" w:color="auto" w:fill="auto"/>
            <w:vAlign w:val="center"/>
          </w:tcPr>
          <w:p w14:paraId="1915613B" w14:textId="77777777" w:rsidR="0074741E" w:rsidRPr="00832A19" w:rsidRDefault="0074741E" w:rsidP="00326F1B">
            <w:pPr>
              <w:rPr>
                <w:sz w:val="20"/>
                <w:szCs w:val="20"/>
              </w:rPr>
            </w:pPr>
            <w:r w:rsidRPr="00832A19">
              <w:rPr>
                <w:sz w:val="20"/>
                <w:szCs w:val="20"/>
              </w:rPr>
              <w:t>Current address:</w:t>
            </w:r>
          </w:p>
          <w:p w14:paraId="348E9303" w14:textId="3BCF41A0" w:rsidR="00944BAD" w:rsidRPr="00832A19" w:rsidRDefault="00944BAD" w:rsidP="00326F1B">
            <w:pPr>
              <w:rPr>
                <w:szCs w:val="16"/>
              </w:rPr>
            </w:pPr>
          </w:p>
        </w:tc>
      </w:tr>
      <w:tr w:rsidR="0074741E" w:rsidRPr="007324BD" w14:paraId="1B50F9BF" w14:textId="77777777" w:rsidTr="00307612">
        <w:trPr>
          <w:cantSplit/>
          <w:trHeight w:val="259"/>
          <w:jc w:val="center"/>
        </w:trPr>
        <w:tc>
          <w:tcPr>
            <w:tcW w:w="3876" w:type="dxa"/>
            <w:shd w:val="clear" w:color="auto" w:fill="auto"/>
            <w:vAlign w:val="center"/>
          </w:tcPr>
          <w:p w14:paraId="0196BCC6" w14:textId="77777777" w:rsidR="0074741E" w:rsidRPr="00832A19" w:rsidRDefault="0074741E" w:rsidP="00326F1B">
            <w:pPr>
              <w:rPr>
                <w:sz w:val="20"/>
                <w:szCs w:val="20"/>
              </w:rPr>
            </w:pPr>
            <w:r w:rsidRPr="00832A19">
              <w:rPr>
                <w:sz w:val="20"/>
                <w:szCs w:val="20"/>
              </w:rPr>
              <w:t>City:</w:t>
            </w:r>
          </w:p>
          <w:p w14:paraId="1AD9CDBD" w14:textId="643FE08F" w:rsidR="00944BAD" w:rsidRPr="00832A19" w:rsidRDefault="00944BAD" w:rsidP="00326F1B">
            <w:pPr>
              <w:rPr>
                <w:szCs w:val="16"/>
              </w:rPr>
            </w:pPr>
          </w:p>
        </w:tc>
        <w:tc>
          <w:tcPr>
            <w:tcW w:w="3499" w:type="dxa"/>
            <w:gridSpan w:val="3"/>
            <w:shd w:val="clear" w:color="auto" w:fill="auto"/>
            <w:vAlign w:val="center"/>
          </w:tcPr>
          <w:p w14:paraId="30B69DB5" w14:textId="77777777" w:rsidR="0074741E" w:rsidRPr="00832A19" w:rsidRDefault="0074741E" w:rsidP="00326F1B">
            <w:pPr>
              <w:rPr>
                <w:sz w:val="20"/>
                <w:szCs w:val="20"/>
              </w:rPr>
            </w:pPr>
            <w:r w:rsidRPr="00832A19">
              <w:rPr>
                <w:sz w:val="20"/>
                <w:szCs w:val="20"/>
              </w:rPr>
              <w:t>State:</w:t>
            </w:r>
          </w:p>
        </w:tc>
        <w:tc>
          <w:tcPr>
            <w:tcW w:w="3703" w:type="dxa"/>
            <w:gridSpan w:val="2"/>
            <w:shd w:val="clear" w:color="auto" w:fill="auto"/>
            <w:vAlign w:val="center"/>
          </w:tcPr>
          <w:p w14:paraId="68CCFE9F" w14:textId="77777777" w:rsidR="0074741E" w:rsidRPr="00832A19" w:rsidRDefault="0074741E" w:rsidP="00326F1B">
            <w:pPr>
              <w:rPr>
                <w:sz w:val="20"/>
                <w:szCs w:val="20"/>
              </w:rPr>
            </w:pPr>
            <w:r w:rsidRPr="00832A19">
              <w:rPr>
                <w:sz w:val="20"/>
                <w:szCs w:val="20"/>
              </w:rPr>
              <w:t>ZIP Code:</w:t>
            </w:r>
          </w:p>
        </w:tc>
      </w:tr>
      <w:tr w:rsidR="00F64BE9" w:rsidRPr="007324BD" w14:paraId="504F7EF3" w14:textId="77777777" w:rsidTr="00F64BE9">
        <w:trPr>
          <w:cantSplit/>
          <w:trHeight w:val="259"/>
          <w:jc w:val="center"/>
        </w:trPr>
        <w:tc>
          <w:tcPr>
            <w:tcW w:w="5395" w:type="dxa"/>
            <w:gridSpan w:val="2"/>
            <w:tcBorders>
              <w:bottom w:val="single" w:sz="4" w:space="0" w:color="808080" w:themeColor="background1" w:themeShade="80"/>
            </w:tcBorders>
            <w:shd w:val="clear" w:color="auto" w:fill="auto"/>
            <w:vAlign w:val="center"/>
          </w:tcPr>
          <w:p w14:paraId="5260DA80" w14:textId="1FDF1BE4" w:rsidR="00F64BE9" w:rsidRPr="00832A19" w:rsidRDefault="00F64BE9" w:rsidP="00326F1B">
            <w:pPr>
              <w:rPr>
                <w:sz w:val="20"/>
                <w:szCs w:val="20"/>
              </w:rPr>
            </w:pPr>
            <w:r w:rsidRPr="00832A19">
              <w:rPr>
                <w:sz w:val="20"/>
                <w:szCs w:val="20"/>
              </w:rPr>
              <w:t xml:space="preserve">Phone Number: </w:t>
            </w:r>
          </w:p>
          <w:p w14:paraId="2E8FCD4B" w14:textId="6A65BF9C" w:rsidR="00F64BE9" w:rsidRPr="00832A19" w:rsidRDefault="00F64BE9" w:rsidP="00CD463D">
            <w:pPr>
              <w:rPr>
                <w:sz w:val="20"/>
                <w:szCs w:val="20"/>
              </w:rPr>
            </w:pPr>
          </w:p>
        </w:tc>
        <w:tc>
          <w:tcPr>
            <w:tcW w:w="5683" w:type="dxa"/>
            <w:gridSpan w:val="4"/>
            <w:tcBorders>
              <w:bottom w:val="single" w:sz="4" w:space="0" w:color="808080" w:themeColor="background1" w:themeShade="80"/>
            </w:tcBorders>
            <w:shd w:val="clear" w:color="auto" w:fill="auto"/>
            <w:vAlign w:val="center"/>
          </w:tcPr>
          <w:p w14:paraId="77A000E6" w14:textId="5093CEC9" w:rsidR="00F64BE9" w:rsidRPr="00832A19" w:rsidRDefault="00F64BE9" w:rsidP="00685140">
            <w:pPr>
              <w:rPr>
                <w:sz w:val="20"/>
                <w:szCs w:val="20"/>
              </w:rPr>
            </w:pPr>
            <w:r w:rsidRPr="00832A19">
              <w:rPr>
                <w:sz w:val="20"/>
                <w:szCs w:val="20"/>
              </w:rPr>
              <w:t xml:space="preserve">Email: </w:t>
            </w:r>
          </w:p>
        </w:tc>
      </w:tr>
      <w:tr w:rsidR="00F64BE9" w:rsidRPr="00944BAD" w14:paraId="470BEA14" w14:textId="77777777" w:rsidTr="00F64BE9">
        <w:trPr>
          <w:cantSplit/>
          <w:trHeight w:val="288"/>
          <w:jc w:val="center"/>
        </w:trPr>
        <w:tc>
          <w:tcPr>
            <w:tcW w:w="5395" w:type="dxa"/>
            <w:gridSpan w:val="2"/>
            <w:tcBorders>
              <w:bottom w:val="double" w:sz="4" w:space="0" w:color="auto"/>
            </w:tcBorders>
            <w:shd w:val="clear" w:color="auto" w:fill="FFFFFF" w:themeFill="background1"/>
            <w:vAlign w:val="center"/>
          </w:tcPr>
          <w:p w14:paraId="38633A5A" w14:textId="27E82EC3" w:rsidR="00F64BE9" w:rsidRPr="00832A19" w:rsidRDefault="00F64BE9" w:rsidP="00F64BE9">
            <w:pPr>
              <w:rPr>
                <w:sz w:val="20"/>
                <w:szCs w:val="20"/>
              </w:rPr>
            </w:pPr>
            <w:r w:rsidRPr="00832A19">
              <w:rPr>
                <w:sz w:val="20"/>
                <w:szCs w:val="20"/>
              </w:rPr>
              <w:t>Career Tech Class Level:   1</w:t>
            </w:r>
            <w:r w:rsidRPr="00832A19">
              <w:rPr>
                <w:sz w:val="20"/>
                <w:szCs w:val="20"/>
                <w:vertAlign w:val="superscript"/>
              </w:rPr>
              <w:t>st</w:t>
            </w:r>
            <w:r w:rsidRPr="00832A19">
              <w:rPr>
                <w:sz w:val="20"/>
                <w:szCs w:val="20"/>
              </w:rPr>
              <w:t xml:space="preserve"> </w:t>
            </w:r>
            <w:proofErr w:type="spellStart"/>
            <w:r w:rsidRPr="00832A19">
              <w:rPr>
                <w:sz w:val="20"/>
                <w:szCs w:val="20"/>
              </w:rPr>
              <w:t>yr</w:t>
            </w:r>
            <w:proofErr w:type="spellEnd"/>
            <w:r w:rsidRPr="00832A19">
              <w:rPr>
                <w:sz w:val="20"/>
                <w:szCs w:val="20"/>
              </w:rPr>
              <w:t xml:space="preserve">     2</w:t>
            </w:r>
            <w:r w:rsidRPr="00832A19">
              <w:rPr>
                <w:sz w:val="20"/>
                <w:szCs w:val="20"/>
                <w:vertAlign w:val="superscript"/>
              </w:rPr>
              <w:t>nd</w:t>
            </w:r>
            <w:r w:rsidRPr="00832A19">
              <w:rPr>
                <w:sz w:val="20"/>
                <w:szCs w:val="20"/>
              </w:rPr>
              <w:t xml:space="preserve"> </w:t>
            </w:r>
            <w:proofErr w:type="spellStart"/>
            <w:r w:rsidRPr="00832A19">
              <w:rPr>
                <w:sz w:val="20"/>
                <w:szCs w:val="20"/>
              </w:rPr>
              <w:t>yr</w:t>
            </w:r>
            <w:proofErr w:type="spellEnd"/>
            <w:r w:rsidRPr="00832A19">
              <w:rPr>
                <w:sz w:val="20"/>
                <w:szCs w:val="20"/>
              </w:rPr>
              <w:t xml:space="preserve">      3</w:t>
            </w:r>
            <w:r w:rsidRPr="00832A19">
              <w:rPr>
                <w:sz w:val="20"/>
                <w:szCs w:val="20"/>
                <w:vertAlign w:val="superscript"/>
              </w:rPr>
              <w:t>rd</w:t>
            </w:r>
            <w:r w:rsidRPr="00832A19">
              <w:rPr>
                <w:sz w:val="20"/>
                <w:szCs w:val="20"/>
              </w:rPr>
              <w:t xml:space="preserve"> </w:t>
            </w:r>
            <w:proofErr w:type="spellStart"/>
            <w:r w:rsidRPr="00832A19">
              <w:rPr>
                <w:sz w:val="20"/>
                <w:szCs w:val="20"/>
              </w:rPr>
              <w:t>yr</w:t>
            </w:r>
            <w:proofErr w:type="spellEnd"/>
          </w:p>
        </w:tc>
        <w:tc>
          <w:tcPr>
            <w:tcW w:w="5683" w:type="dxa"/>
            <w:gridSpan w:val="4"/>
            <w:tcBorders>
              <w:bottom w:val="double" w:sz="4" w:space="0" w:color="auto"/>
            </w:tcBorders>
            <w:shd w:val="clear" w:color="auto" w:fill="FFFFFF" w:themeFill="background1"/>
            <w:vAlign w:val="center"/>
          </w:tcPr>
          <w:p w14:paraId="28D323AA" w14:textId="31397447" w:rsidR="00F64BE9" w:rsidRPr="00832A19" w:rsidRDefault="00F64BE9" w:rsidP="00F64BE9">
            <w:pPr>
              <w:rPr>
                <w:sz w:val="20"/>
                <w:szCs w:val="20"/>
              </w:rPr>
            </w:pPr>
            <w:r w:rsidRPr="00832A19">
              <w:rPr>
                <w:sz w:val="20"/>
                <w:szCs w:val="20"/>
              </w:rPr>
              <w:t>Circle Session:       AM         PM       Full Day</w:t>
            </w:r>
          </w:p>
        </w:tc>
      </w:tr>
      <w:tr w:rsidR="0074741E" w:rsidRPr="00944BAD" w14:paraId="0DCC6392" w14:textId="77777777" w:rsidTr="002B2464">
        <w:trPr>
          <w:cantSplit/>
          <w:trHeight w:val="288"/>
          <w:jc w:val="center"/>
        </w:trPr>
        <w:tc>
          <w:tcPr>
            <w:tcW w:w="11078" w:type="dxa"/>
            <w:gridSpan w:val="6"/>
            <w:tcBorders>
              <w:bottom w:val="double" w:sz="4" w:space="0" w:color="auto"/>
            </w:tcBorders>
            <w:shd w:val="clear" w:color="auto" w:fill="FFFFFF" w:themeFill="background1"/>
            <w:vAlign w:val="center"/>
          </w:tcPr>
          <w:p w14:paraId="14C612D0" w14:textId="2CAF7E58" w:rsidR="0074741E" w:rsidRPr="00944BAD" w:rsidRDefault="0074741E" w:rsidP="00015368">
            <w:pPr>
              <w:rPr>
                <w:sz w:val="20"/>
                <w:szCs w:val="20"/>
                <w:u w:val="single"/>
              </w:rPr>
            </w:pPr>
            <w:r w:rsidRPr="00944BAD">
              <w:rPr>
                <w:sz w:val="20"/>
                <w:szCs w:val="20"/>
              </w:rPr>
              <w:t>Name of previous post-secondary, area of study, and date(s) attended (includes CTTC):</w:t>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r w:rsidR="002B2464" w:rsidRPr="00944BAD">
              <w:rPr>
                <w:sz w:val="20"/>
                <w:szCs w:val="20"/>
                <w:u w:val="single"/>
              </w:rPr>
              <w:tab/>
            </w:r>
          </w:p>
        </w:tc>
      </w:tr>
      <w:tr w:rsidR="0074741E" w:rsidRPr="007324BD" w14:paraId="67B639FE" w14:textId="77777777" w:rsidTr="00944BAD">
        <w:trPr>
          <w:cantSplit/>
          <w:trHeight w:val="621"/>
          <w:jc w:val="center"/>
        </w:trPr>
        <w:tc>
          <w:tcPr>
            <w:tcW w:w="11078" w:type="dxa"/>
            <w:gridSpan w:val="6"/>
            <w:tcBorders>
              <w:top w:val="double" w:sz="4" w:space="0" w:color="auto"/>
            </w:tcBorders>
            <w:shd w:val="clear" w:color="auto" w:fill="FFFFFF" w:themeFill="background1"/>
            <w:vAlign w:val="center"/>
          </w:tcPr>
          <w:p w14:paraId="75149FBE" w14:textId="77777777" w:rsidR="0074741E" w:rsidRPr="00C94F2E" w:rsidRDefault="0074741E" w:rsidP="002B2464">
            <w:pPr>
              <w:rPr>
                <w:i/>
              </w:rPr>
            </w:pPr>
            <w:r w:rsidRPr="00C94F2E">
              <w:rPr>
                <w:i/>
              </w:rPr>
              <w:t xml:space="preserve">Please Note: Students not residing in and/or attending high school in the Chisholm Trail Technology Center School District </w:t>
            </w:r>
            <w:r w:rsidRPr="00C94F2E">
              <w:rPr>
                <w:i/>
                <w:u w:val="single"/>
              </w:rPr>
              <w:t>must</w:t>
            </w:r>
            <w:r w:rsidRPr="00C94F2E">
              <w:rPr>
                <w:i/>
              </w:rPr>
              <w:t xml:space="preserve"> pay out-of-district tuition.</w:t>
            </w:r>
          </w:p>
          <w:p w14:paraId="334135B5" w14:textId="77777777" w:rsidR="002B2464" w:rsidRPr="002B2464" w:rsidRDefault="0074741E" w:rsidP="002B2464">
            <w:pPr>
              <w:rPr>
                <w:i/>
              </w:rPr>
            </w:pPr>
            <w:r w:rsidRPr="00C94F2E">
              <w:rPr>
                <w:i/>
              </w:rPr>
              <w:t>Please Note: Chisholm T</w:t>
            </w:r>
            <w:r w:rsidR="001A254F" w:rsidRPr="00C94F2E">
              <w:rPr>
                <w:i/>
              </w:rPr>
              <w:t>r</w:t>
            </w:r>
            <w:r w:rsidRPr="00C94F2E">
              <w:rPr>
                <w:i/>
              </w:rPr>
              <w:t>ail Technology Center’s Daytime programs and activities are not available to a registered sex offender under Oklahoma’s Sex Offender’s Registration Act</w:t>
            </w:r>
            <w:r w:rsidR="00C94F2E" w:rsidRPr="00C94F2E">
              <w:rPr>
                <w:i/>
              </w:rPr>
              <w:t>.</w:t>
            </w:r>
          </w:p>
        </w:tc>
      </w:tr>
      <w:tr w:rsidR="0074741E" w:rsidRPr="007324BD" w14:paraId="0A5F7719" w14:textId="77777777" w:rsidTr="0074741E">
        <w:trPr>
          <w:cantSplit/>
          <w:trHeight w:val="288"/>
          <w:jc w:val="center"/>
        </w:trPr>
        <w:tc>
          <w:tcPr>
            <w:tcW w:w="11078" w:type="dxa"/>
            <w:gridSpan w:val="6"/>
            <w:shd w:val="clear" w:color="auto" w:fill="D9D9D9" w:themeFill="background1" w:themeFillShade="D9"/>
            <w:vAlign w:val="center"/>
          </w:tcPr>
          <w:p w14:paraId="54DBABED" w14:textId="77777777" w:rsidR="0074741E" w:rsidRPr="00944BAD" w:rsidRDefault="0074741E" w:rsidP="00574303">
            <w:pPr>
              <w:pStyle w:val="Heading2"/>
              <w:rPr>
                <w:sz w:val="20"/>
                <w:szCs w:val="20"/>
              </w:rPr>
            </w:pPr>
            <w:r w:rsidRPr="00944BAD">
              <w:rPr>
                <w:sz w:val="20"/>
                <w:szCs w:val="20"/>
              </w:rPr>
              <w:t>Emergency and Follow-up Contact Information</w:t>
            </w:r>
          </w:p>
        </w:tc>
      </w:tr>
      <w:tr w:rsidR="0074741E" w:rsidRPr="007324BD" w14:paraId="47A691D7" w14:textId="77777777" w:rsidTr="0074741E">
        <w:trPr>
          <w:cantSplit/>
          <w:trHeight w:val="259"/>
          <w:jc w:val="center"/>
        </w:trPr>
        <w:tc>
          <w:tcPr>
            <w:tcW w:w="11078" w:type="dxa"/>
            <w:gridSpan w:val="6"/>
            <w:shd w:val="clear" w:color="auto" w:fill="auto"/>
            <w:vAlign w:val="center"/>
          </w:tcPr>
          <w:p w14:paraId="776B3984" w14:textId="77777777" w:rsidR="0074741E" w:rsidRPr="00832A19" w:rsidRDefault="0074741E" w:rsidP="00115CCE">
            <w:pPr>
              <w:rPr>
                <w:sz w:val="20"/>
                <w:szCs w:val="20"/>
              </w:rPr>
            </w:pPr>
            <w:r w:rsidRPr="00832A19">
              <w:rPr>
                <w:sz w:val="20"/>
                <w:szCs w:val="20"/>
              </w:rPr>
              <w:t>Primary</w:t>
            </w:r>
            <w:r w:rsidR="00CB292B" w:rsidRPr="00832A19">
              <w:rPr>
                <w:sz w:val="20"/>
                <w:szCs w:val="20"/>
              </w:rPr>
              <w:t xml:space="preserve"> Emergency Contact </w:t>
            </w:r>
            <w:r w:rsidRPr="00832A19">
              <w:rPr>
                <w:sz w:val="20"/>
                <w:szCs w:val="20"/>
              </w:rPr>
              <w:t>Name:</w:t>
            </w:r>
          </w:p>
          <w:p w14:paraId="0B689EF3" w14:textId="638EC6BD" w:rsidR="00944BAD" w:rsidRPr="00832A19" w:rsidRDefault="00944BAD" w:rsidP="00115CCE">
            <w:pPr>
              <w:rPr>
                <w:szCs w:val="16"/>
              </w:rPr>
            </w:pPr>
          </w:p>
        </w:tc>
      </w:tr>
      <w:tr w:rsidR="0074741E" w:rsidRPr="007324BD" w14:paraId="637A7C7D" w14:textId="77777777" w:rsidTr="00307612">
        <w:trPr>
          <w:cantSplit/>
          <w:trHeight w:val="259"/>
          <w:jc w:val="center"/>
        </w:trPr>
        <w:tc>
          <w:tcPr>
            <w:tcW w:w="6745" w:type="dxa"/>
            <w:gridSpan w:val="3"/>
            <w:shd w:val="clear" w:color="auto" w:fill="auto"/>
            <w:vAlign w:val="center"/>
          </w:tcPr>
          <w:p w14:paraId="46DC1A1C" w14:textId="77777777" w:rsidR="0074741E" w:rsidRPr="00832A19" w:rsidRDefault="0074741E" w:rsidP="00326F1B">
            <w:pPr>
              <w:rPr>
                <w:sz w:val="20"/>
                <w:szCs w:val="20"/>
              </w:rPr>
            </w:pPr>
            <w:r w:rsidRPr="00832A19">
              <w:rPr>
                <w:sz w:val="20"/>
                <w:szCs w:val="20"/>
              </w:rPr>
              <w:t>Address:</w:t>
            </w:r>
          </w:p>
          <w:p w14:paraId="5C35BC78" w14:textId="678A7CA1" w:rsidR="00944BAD" w:rsidRPr="00832A19" w:rsidRDefault="00944BAD" w:rsidP="00326F1B">
            <w:pPr>
              <w:rPr>
                <w:szCs w:val="16"/>
              </w:rPr>
            </w:pPr>
          </w:p>
        </w:tc>
        <w:tc>
          <w:tcPr>
            <w:tcW w:w="4333" w:type="dxa"/>
            <w:gridSpan w:val="3"/>
            <w:shd w:val="clear" w:color="auto" w:fill="auto"/>
            <w:vAlign w:val="center"/>
          </w:tcPr>
          <w:p w14:paraId="148C3FDB" w14:textId="77777777" w:rsidR="0074741E" w:rsidRPr="00832A19" w:rsidRDefault="0074741E" w:rsidP="00326F1B">
            <w:pPr>
              <w:rPr>
                <w:sz w:val="20"/>
                <w:szCs w:val="20"/>
              </w:rPr>
            </w:pPr>
            <w:r w:rsidRPr="00832A19">
              <w:rPr>
                <w:sz w:val="20"/>
                <w:szCs w:val="20"/>
              </w:rPr>
              <w:t>Relationship</w:t>
            </w:r>
            <w:r w:rsidR="00307612" w:rsidRPr="00832A19">
              <w:rPr>
                <w:sz w:val="20"/>
                <w:szCs w:val="20"/>
              </w:rPr>
              <w:t xml:space="preserve"> to student</w:t>
            </w:r>
            <w:r w:rsidRPr="00832A19">
              <w:rPr>
                <w:sz w:val="20"/>
                <w:szCs w:val="20"/>
              </w:rPr>
              <w:t>:</w:t>
            </w:r>
          </w:p>
        </w:tc>
      </w:tr>
      <w:tr w:rsidR="0074741E" w:rsidRPr="007324BD" w14:paraId="064A4887" w14:textId="77777777" w:rsidTr="00307612">
        <w:trPr>
          <w:cantSplit/>
          <w:trHeight w:val="259"/>
          <w:jc w:val="center"/>
        </w:trPr>
        <w:tc>
          <w:tcPr>
            <w:tcW w:w="3876" w:type="dxa"/>
            <w:shd w:val="clear" w:color="auto" w:fill="auto"/>
            <w:vAlign w:val="center"/>
          </w:tcPr>
          <w:p w14:paraId="7E8ABBF5" w14:textId="77777777" w:rsidR="0074741E" w:rsidRPr="00832A19" w:rsidRDefault="0074741E" w:rsidP="00326F1B">
            <w:pPr>
              <w:rPr>
                <w:sz w:val="20"/>
                <w:szCs w:val="20"/>
              </w:rPr>
            </w:pPr>
            <w:r w:rsidRPr="00832A19">
              <w:rPr>
                <w:sz w:val="20"/>
                <w:szCs w:val="20"/>
              </w:rPr>
              <w:t>City:</w:t>
            </w:r>
          </w:p>
          <w:p w14:paraId="6D06AFA2" w14:textId="04E2740D" w:rsidR="00944BAD" w:rsidRPr="00832A19" w:rsidRDefault="00944BAD" w:rsidP="00326F1B">
            <w:pPr>
              <w:rPr>
                <w:szCs w:val="16"/>
              </w:rPr>
            </w:pPr>
          </w:p>
        </w:tc>
        <w:tc>
          <w:tcPr>
            <w:tcW w:w="3499" w:type="dxa"/>
            <w:gridSpan w:val="3"/>
            <w:shd w:val="clear" w:color="auto" w:fill="auto"/>
            <w:vAlign w:val="center"/>
          </w:tcPr>
          <w:p w14:paraId="348CCD18" w14:textId="77777777" w:rsidR="0074741E" w:rsidRPr="00832A19" w:rsidRDefault="0074741E" w:rsidP="00326F1B">
            <w:pPr>
              <w:rPr>
                <w:sz w:val="20"/>
                <w:szCs w:val="20"/>
              </w:rPr>
            </w:pPr>
            <w:r w:rsidRPr="00832A19">
              <w:rPr>
                <w:sz w:val="20"/>
                <w:szCs w:val="20"/>
              </w:rPr>
              <w:t>State:</w:t>
            </w:r>
          </w:p>
        </w:tc>
        <w:tc>
          <w:tcPr>
            <w:tcW w:w="3703" w:type="dxa"/>
            <w:gridSpan w:val="2"/>
            <w:shd w:val="clear" w:color="auto" w:fill="auto"/>
            <w:vAlign w:val="center"/>
          </w:tcPr>
          <w:p w14:paraId="18A4D349" w14:textId="77777777" w:rsidR="0074741E" w:rsidRPr="00832A19" w:rsidRDefault="0074741E" w:rsidP="00326F1B">
            <w:pPr>
              <w:rPr>
                <w:sz w:val="20"/>
                <w:szCs w:val="20"/>
              </w:rPr>
            </w:pPr>
            <w:r w:rsidRPr="00832A19">
              <w:rPr>
                <w:sz w:val="20"/>
                <w:szCs w:val="20"/>
              </w:rPr>
              <w:t>ZIP Code:</w:t>
            </w:r>
          </w:p>
        </w:tc>
      </w:tr>
      <w:tr w:rsidR="0074741E" w:rsidRPr="007324BD" w14:paraId="13CC5EB5" w14:textId="77777777" w:rsidTr="002B2464">
        <w:trPr>
          <w:cantSplit/>
          <w:trHeight w:val="259"/>
          <w:jc w:val="center"/>
        </w:trPr>
        <w:tc>
          <w:tcPr>
            <w:tcW w:w="3876" w:type="dxa"/>
            <w:tcBorders>
              <w:top w:val="single" w:sz="4" w:space="0" w:color="auto"/>
              <w:bottom w:val="single" w:sz="4" w:space="0" w:color="808080" w:themeColor="background1" w:themeShade="80"/>
            </w:tcBorders>
            <w:shd w:val="clear" w:color="auto" w:fill="auto"/>
            <w:vAlign w:val="center"/>
          </w:tcPr>
          <w:p w14:paraId="2ADF5EB1" w14:textId="77777777" w:rsidR="0074741E" w:rsidRPr="00832A19" w:rsidRDefault="0074741E" w:rsidP="00326F1B">
            <w:pPr>
              <w:rPr>
                <w:sz w:val="20"/>
                <w:szCs w:val="20"/>
              </w:rPr>
            </w:pPr>
            <w:r w:rsidRPr="00832A19">
              <w:rPr>
                <w:sz w:val="20"/>
                <w:szCs w:val="20"/>
              </w:rPr>
              <w:t>Cell #:</w:t>
            </w:r>
          </w:p>
          <w:p w14:paraId="6ACD0E93" w14:textId="2B59B0C6" w:rsidR="00944BAD" w:rsidRPr="00832A19" w:rsidRDefault="00944BAD" w:rsidP="00326F1B">
            <w:pPr>
              <w:rPr>
                <w:szCs w:val="16"/>
              </w:rPr>
            </w:pPr>
          </w:p>
        </w:tc>
        <w:tc>
          <w:tcPr>
            <w:tcW w:w="3499" w:type="dxa"/>
            <w:gridSpan w:val="3"/>
            <w:tcBorders>
              <w:top w:val="single" w:sz="4" w:space="0" w:color="auto"/>
              <w:bottom w:val="single" w:sz="4" w:space="0" w:color="808080" w:themeColor="background1" w:themeShade="80"/>
            </w:tcBorders>
            <w:shd w:val="clear" w:color="auto" w:fill="auto"/>
            <w:vAlign w:val="center"/>
          </w:tcPr>
          <w:p w14:paraId="57B50BB2" w14:textId="77777777" w:rsidR="0074741E" w:rsidRPr="00832A19" w:rsidRDefault="0074741E" w:rsidP="00326F1B">
            <w:pPr>
              <w:rPr>
                <w:sz w:val="20"/>
                <w:szCs w:val="20"/>
              </w:rPr>
            </w:pPr>
            <w:r w:rsidRPr="00832A19">
              <w:rPr>
                <w:sz w:val="20"/>
                <w:szCs w:val="20"/>
              </w:rPr>
              <w:t>Home #:</w:t>
            </w:r>
          </w:p>
        </w:tc>
        <w:tc>
          <w:tcPr>
            <w:tcW w:w="3703" w:type="dxa"/>
            <w:gridSpan w:val="2"/>
            <w:tcBorders>
              <w:top w:val="single" w:sz="4" w:space="0" w:color="auto"/>
              <w:bottom w:val="single" w:sz="4" w:space="0" w:color="808080" w:themeColor="background1" w:themeShade="80"/>
            </w:tcBorders>
            <w:shd w:val="clear" w:color="auto" w:fill="auto"/>
            <w:vAlign w:val="center"/>
          </w:tcPr>
          <w:p w14:paraId="578E93E3" w14:textId="48B367CF" w:rsidR="0074741E" w:rsidRPr="00832A19" w:rsidRDefault="0074741E" w:rsidP="00326F1B">
            <w:pPr>
              <w:rPr>
                <w:sz w:val="20"/>
                <w:szCs w:val="20"/>
              </w:rPr>
            </w:pPr>
            <w:r w:rsidRPr="00832A19">
              <w:rPr>
                <w:sz w:val="20"/>
                <w:szCs w:val="20"/>
              </w:rPr>
              <w:t>Work</w:t>
            </w:r>
            <w:r w:rsidR="00F64BE9" w:rsidRPr="00832A19">
              <w:rPr>
                <w:sz w:val="20"/>
                <w:szCs w:val="20"/>
              </w:rPr>
              <w:t xml:space="preserve"> </w:t>
            </w:r>
            <w:r w:rsidRPr="00832A19">
              <w:rPr>
                <w:sz w:val="20"/>
                <w:szCs w:val="20"/>
              </w:rPr>
              <w:t xml:space="preserve">#: </w:t>
            </w:r>
          </w:p>
        </w:tc>
      </w:tr>
      <w:tr w:rsidR="00F64BE9" w:rsidRPr="007324BD" w14:paraId="65CC0EC8" w14:textId="77777777" w:rsidTr="00485B57">
        <w:trPr>
          <w:cantSplit/>
          <w:trHeight w:val="259"/>
          <w:jc w:val="center"/>
        </w:trPr>
        <w:tc>
          <w:tcPr>
            <w:tcW w:w="11078" w:type="dxa"/>
            <w:gridSpan w:val="6"/>
            <w:tcBorders>
              <w:top w:val="single" w:sz="4" w:space="0" w:color="auto"/>
              <w:bottom w:val="single" w:sz="4" w:space="0" w:color="808080" w:themeColor="background1" w:themeShade="80"/>
            </w:tcBorders>
            <w:shd w:val="clear" w:color="auto" w:fill="auto"/>
            <w:vAlign w:val="center"/>
          </w:tcPr>
          <w:p w14:paraId="6E4B63CD" w14:textId="77777777" w:rsidR="00F64BE9" w:rsidRPr="00832A19" w:rsidRDefault="00F64BE9" w:rsidP="00326F1B">
            <w:pPr>
              <w:rPr>
                <w:sz w:val="20"/>
                <w:szCs w:val="20"/>
              </w:rPr>
            </w:pPr>
            <w:r w:rsidRPr="00832A19">
              <w:rPr>
                <w:sz w:val="20"/>
                <w:szCs w:val="20"/>
              </w:rPr>
              <w:t xml:space="preserve">Email: </w:t>
            </w:r>
          </w:p>
          <w:p w14:paraId="79D7C5CC" w14:textId="31F0647A" w:rsidR="00F64BE9" w:rsidRPr="00832A19" w:rsidRDefault="00F64BE9" w:rsidP="00326F1B">
            <w:pPr>
              <w:rPr>
                <w:szCs w:val="16"/>
              </w:rPr>
            </w:pPr>
          </w:p>
        </w:tc>
      </w:tr>
      <w:tr w:rsidR="00F64BE9" w:rsidRPr="007324BD" w14:paraId="2CA07FE6" w14:textId="77777777" w:rsidTr="00832A19">
        <w:trPr>
          <w:cantSplit/>
          <w:trHeight w:val="1179"/>
          <w:jc w:val="center"/>
        </w:trPr>
        <w:tc>
          <w:tcPr>
            <w:tcW w:w="11078" w:type="dxa"/>
            <w:gridSpan w:val="6"/>
            <w:tcBorders>
              <w:top w:val="double" w:sz="4" w:space="0" w:color="auto"/>
              <w:bottom w:val="single" w:sz="4" w:space="0" w:color="808080" w:themeColor="background1" w:themeShade="80"/>
            </w:tcBorders>
            <w:shd w:val="clear" w:color="auto" w:fill="auto"/>
            <w:vAlign w:val="center"/>
          </w:tcPr>
          <w:tbl>
            <w:tblPr>
              <w:tblStyle w:val="TableGrid"/>
              <w:tblpPr w:leftFromText="180" w:rightFromText="180" w:vertAnchor="text" w:horzAnchor="margin" w:tblpXSpec="right" w:tblpY="50"/>
              <w:tblOverlap w:val="never"/>
              <w:tblW w:w="0" w:type="auto"/>
              <w:tblLook w:val="04A0" w:firstRow="1" w:lastRow="0" w:firstColumn="1" w:lastColumn="0" w:noHBand="0" w:noVBand="1"/>
            </w:tblPr>
            <w:tblGrid>
              <w:gridCol w:w="1667"/>
              <w:gridCol w:w="1224"/>
              <w:gridCol w:w="1710"/>
            </w:tblGrid>
            <w:tr w:rsidR="00F64BE9" w:rsidRPr="00832A19" w14:paraId="23AE7631" w14:textId="77777777" w:rsidTr="00F64BE9">
              <w:tc>
                <w:tcPr>
                  <w:tcW w:w="1667" w:type="dxa"/>
                </w:tcPr>
                <w:p w14:paraId="7FC4C47F" w14:textId="77777777" w:rsidR="00F64BE9" w:rsidRPr="00832A19" w:rsidRDefault="00F64BE9" w:rsidP="00F64BE9">
                  <w:pPr>
                    <w:rPr>
                      <w:rFonts w:cstheme="minorHAnsi"/>
                      <w:sz w:val="19"/>
                      <w:szCs w:val="19"/>
                    </w:rPr>
                  </w:pPr>
                </w:p>
              </w:tc>
              <w:tc>
                <w:tcPr>
                  <w:tcW w:w="1224" w:type="dxa"/>
                </w:tcPr>
                <w:p w14:paraId="3AB32EA1" w14:textId="77777777" w:rsidR="00F64BE9" w:rsidRPr="00832A19" w:rsidRDefault="00F64BE9" w:rsidP="00F64BE9">
                  <w:pPr>
                    <w:rPr>
                      <w:rFonts w:cstheme="minorHAnsi"/>
                      <w:sz w:val="19"/>
                      <w:szCs w:val="19"/>
                    </w:rPr>
                  </w:pPr>
                  <w:r w:rsidRPr="00832A19">
                    <w:rPr>
                      <w:rFonts w:cstheme="minorHAnsi"/>
                      <w:sz w:val="19"/>
                      <w:szCs w:val="19"/>
                    </w:rPr>
                    <w:t>Student</w:t>
                  </w:r>
                </w:p>
              </w:tc>
              <w:tc>
                <w:tcPr>
                  <w:tcW w:w="1710" w:type="dxa"/>
                </w:tcPr>
                <w:p w14:paraId="07109EF3" w14:textId="77777777" w:rsidR="00F64BE9" w:rsidRPr="00832A19" w:rsidRDefault="00F64BE9" w:rsidP="00F64BE9">
                  <w:pPr>
                    <w:rPr>
                      <w:rFonts w:cstheme="minorHAnsi"/>
                      <w:sz w:val="19"/>
                      <w:szCs w:val="19"/>
                    </w:rPr>
                  </w:pPr>
                  <w:r w:rsidRPr="00832A19">
                    <w:rPr>
                      <w:rFonts w:cstheme="minorHAnsi"/>
                      <w:sz w:val="19"/>
                      <w:szCs w:val="19"/>
                    </w:rPr>
                    <w:t>Primary Contact</w:t>
                  </w:r>
                </w:p>
              </w:tc>
            </w:tr>
            <w:tr w:rsidR="00F64BE9" w:rsidRPr="00832A19" w14:paraId="39B8407A" w14:textId="77777777" w:rsidTr="00F64BE9">
              <w:tc>
                <w:tcPr>
                  <w:tcW w:w="1667" w:type="dxa"/>
                </w:tcPr>
                <w:p w14:paraId="76F90C31" w14:textId="77777777" w:rsidR="00F64BE9" w:rsidRPr="00832A19" w:rsidRDefault="00F64BE9" w:rsidP="00F64BE9">
                  <w:pPr>
                    <w:rPr>
                      <w:rFonts w:cstheme="minorHAnsi"/>
                      <w:sz w:val="19"/>
                      <w:szCs w:val="19"/>
                    </w:rPr>
                  </w:pPr>
                  <w:r w:rsidRPr="00832A19">
                    <w:rPr>
                      <w:rFonts w:cstheme="minorHAnsi"/>
                      <w:sz w:val="19"/>
                      <w:szCs w:val="19"/>
                    </w:rPr>
                    <w:t>Text</w:t>
                  </w:r>
                </w:p>
              </w:tc>
              <w:tc>
                <w:tcPr>
                  <w:tcW w:w="1224" w:type="dxa"/>
                </w:tcPr>
                <w:p w14:paraId="4B559E33" w14:textId="77777777" w:rsidR="00F64BE9" w:rsidRPr="00832A19" w:rsidRDefault="00F64BE9" w:rsidP="00F64BE9">
                  <w:pPr>
                    <w:rPr>
                      <w:rFonts w:cstheme="minorHAnsi"/>
                      <w:sz w:val="19"/>
                      <w:szCs w:val="19"/>
                    </w:rPr>
                  </w:pPr>
                </w:p>
              </w:tc>
              <w:tc>
                <w:tcPr>
                  <w:tcW w:w="1710" w:type="dxa"/>
                </w:tcPr>
                <w:p w14:paraId="2EA2E1AC" w14:textId="77777777" w:rsidR="00F64BE9" w:rsidRPr="00832A19" w:rsidRDefault="00F64BE9" w:rsidP="00F64BE9">
                  <w:pPr>
                    <w:rPr>
                      <w:rFonts w:cstheme="minorHAnsi"/>
                      <w:sz w:val="19"/>
                      <w:szCs w:val="19"/>
                    </w:rPr>
                  </w:pPr>
                </w:p>
              </w:tc>
            </w:tr>
            <w:tr w:rsidR="00F64BE9" w:rsidRPr="00832A19" w14:paraId="1160FF66" w14:textId="77777777" w:rsidTr="00F64BE9">
              <w:tc>
                <w:tcPr>
                  <w:tcW w:w="1667" w:type="dxa"/>
                </w:tcPr>
                <w:p w14:paraId="6C8E5C9D" w14:textId="77777777" w:rsidR="00F64BE9" w:rsidRPr="00832A19" w:rsidRDefault="00F64BE9" w:rsidP="00F64BE9">
                  <w:pPr>
                    <w:rPr>
                      <w:rFonts w:cstheme="minorHAnsi"/>
                      <w:sz w:val="19"/>
                      <w:szCs w:val="19"/>
                    </w:rPr>
                  </w:pPr>
                  <w:r w:rsidRPr="00832A19">
                    <w:rPr>
                      <w:rFonts w:cstheme="minorHAnsi"/>
                      <w:sz w:val="19"/>
                      <w:szCs w:val="19"/>
                    </w:rPr>
                    <w:t>Cell Phone</w:t>
                  </w:r>
                </w:p>
              </w:tc>
              <w:tc>
                <w:tcPr>
                  <w:tcW w:w="1224" w:type="dxa"/>
                </w:tcPr>
                <w:p w14:paraId="2C83DA23" w14:textId="77777777" w:rsidR="00F64BE9" w:rsidRPr="00832A19" w:rsidRDefault="00F64BE9" w:rsidP="00F64BE9">
                  <w:pPr>
                    <w:rPr>
                      <w:rFonts w:cstheme="minorHAnsi"/>
                      <w:sz w:val="19"/>
                      <w:szCs w:val="19"/>
                    </w:rPr>
                  </w:pPr>
                </w:p>
              </w:tc>
              <w:tc>
                <w:tcPr>
                  <w:tcW w:w="1710" w:type="dxa"/>
                </w:tcPr>
                <w:p w14:paraId="59544828" w14:textId="77777777" w:rsidR="00F64BE9" w:rsidRPr="00832A19" w:rsidRDefault="00F64BE9" w:rsidP="00F64BE9">
                  <w:pPr>
                    <w:rPr>
                      <w:rFonts w:cstheme="minorHAnsi"/>
                      <w:sz w:val="19"/>
                      <w:szCs w:val="19"/>
                    </w:rPr>
                  </w:pPr>
                </w:p>
              </w:tc>
            </w:tr>
            <w:tr w:rsidR="00F64BE9" w:rsidRPr="00832A19" w14:paraId="24E0E576" w14:textId="77777777" w:rsidTr="00F64BE9">
              <w:tc>
                <w:tcPr>
                  <w:tcW w:w="1667" w:type="dxa"/>
                </w:tcPr>
                <w:p w14:paraId="5132AFDD" w14:textId="77777777" w:rsidR="00F64BE9" w:rsidRPr="00832A19" w:rsidRDefault="00F64BE9" w:rsidP="00F64BE9">
                  <w:pPr>
                    <w:rPr>
                      <w:rFonts w:cstheme="minorHAnsi"/>
                      <w:sz w:val="19"/>
                      <w:szCs w:val="19"/>
                    </w:rPr>
                  </w:pPr>
                  <w:r w:rsidRPr="00832A19">
                    <w:rPr>
                      <w:rFonts w:cstheme="minorHAnsi"/>
                      <w:sz w:val="19"/>
                      <w:szCs w:val="19"/>
                    </w:rPr>
                    <w:t>Home Phone</w:t>
                  </w:r>
                </w:p>
              </w:tc>
              <w:tc>
                <w:tcPr>
                  <w:tcW w:w="1224" w:type="dxa"/>
                </w:tcPr>
                <w:p w14:paraId="209199E3" w14:textId="77777777" w:rsidR="00F64BE9" w:rsidRPr="00832A19" w:rsidRDefault="00F64BE9" w:rsidP="00F64BE9">
                  <w:pPr>
                    <w:rPr>
                      <w:rFonts w:cstheme="minorHAnsi"/>
                      <w:sz w:val="19"/>
                      <w:szCs w:val="19"/>
                    </w:rPr>
                  </w:pPr>
                </w:p>
              </w:tc>
              <w:tc>
                <w:tcPr>
                  <w:tcW w:w="1710" w:type="dxa"/>
                </w:tcPr>
                <w:p w14:paraId="0CC962D3" w14:textId="77777777" w:rsidR="00F64BE9" w:rsidRPr="00832A19" w:rsidRDefault="00F64BE9" w:rsidP="00F64BE9">
                  <w:pPr>
                    <w:rPr>
                      <w:rFonts w:cstheme="minorHAnsi"/>
                      <w:sz w:val="19"/>
                      <w:szCs w:val="19"/>
                    </w:rPr>
                  </w:pPr>
                </w:p>
              </w:tc>
            </w:tr>
            <w:tr w:rsidR="00F64BE9" w:rsidRPr="00832A19" w14:paraId="19AB7CCD" w14:textId="77777777" w:rsidTr="00F64BE9">
              <w:tc>
                <w:tcPr>
                  <w:tcW w:w="1667" w:type="dxa"/>
                </w:tcPr>
                <w:p w14:paraId="62CFAB2B" w14:textId="77777777" w:rsidR="00F64BE9" w:rsidRPr="00832A19" w:rsidRDefault="00F64BE9" w:rsidP="00F64BE9">
                  <w:pPr>
                    <w:rPr>
                      <w:rFonts w:cstheme="minorHAnsi"/>
                      <w:sz w:val="19"/>
                      <w:szCs w:val="19"/>
                    </w:rPr>
                  </w:pPr>
                  <w:r w:rsidRPr="00832A19">
                    <w:rPr>
                      <w:rFonts w:cstheme="minorHAnsi"/>
                      <w:sz w:val="19"/>
                      <w:szCs w:val="19"/>
                    </w:rPr>
                    <w:t>Email</w:t>
                  </w:r>
                </w:p>
              </w:tc>
              <w:tc>
                <w:tcPr>
                  <w:tcW w:w="1224" w:type="dxa"/>
                </w:tcPr>
                <w:p w14:paraId="53E67F84" w14:textId="77777777" w:rsidR="00F64BE9" w:rsidRPr="00832A19" w:rsidRDefault="00F64BE9" w:rsidP="00F64BE9">
                  <w:pPr>
                    <w:rPr>
                      <w:rFonts w:cstheme="minorHAnsi"/>
                      <w:sz w:val="19"/>
                      <w:szCs w:val="19"/>
                    </w:rPr>
                  </w:pPr>
                </w:p>
              </w:tc>
              <w:tc>
                <w:tcPr>
                  <w:tcW w:w="1710" w:type="dxa"/>
                </w:tcPr>
                <w:p w14:paraId="4CB6BE33" w14:textId="77777777" w:rsidR="00F64BE9" w:rsidRPr="00832A19" w:rsidRDefault="00F64BE9" w:rsidP="00F64BE9">
                  <w:pPr>
                    <w:rPr>
                      <w:rFonts w:cstheme="minorHAnsi"/>
                      <w:sz w:val="19"/>
                      <w:szCs w:val="19"/>
                    </w:rPr>
                  </w:pPr>
                </w:p>
              </w:tc>
            </w:tr>
          </w:tbl>
          <w:p w14:paraId="477D4A84" w14:textId="5B30489B" w:rsidR="00F64BE9" w:rsidRPr="00832A19" w:rsidRDefault="00F64BE9" w:rsidP="00832A19">
            <w:pPr>
              <w:spacing w:before="120"/>
              <w:jc w:val="center"/>
              <w:rPr>
                <w:rFonts w:cstheme="minorHAnsi"/>
                <w:sz w:val="19"/>
                <w:szCs w:val="19"/>
              </w:rPr>
            </w:pPr>
            <w:r w:rsidRPr="00832A19">
              <w:rPr>
                <w:rFonts w:cstheme="minorHAnsi"/>
                <w:sz w:val="19"/>
                <w:szCs w:val="19"/>
              </w:rPr>
              <w:t xml:space="preserve">We may use some, or all, of the following ways to contact you in an emergency and occasionally for events. Please mark the ways you would like to be contacted. Standard text message rates may apply based on your cell phone plan. </w:t>
            </w:r>
          </w:p>
        </w:tc>
      </w:tr>
      <w:tr w:rsidR="0074741E" w:rsidRPr="007324BD" w14:paraId="7AC54898" w14:textId="77777777" w:rsidTr="008C1BB4">
        <w:trPr>
          <w:cantSplit/>
          <w:trHeight w:val="1230"/>
          <w:jc w:val="center"/>
        </w:trPr>
        <w:tc>
          <w:tcPr>
            <w:tcW w:w="11078" w:type="dxa"/>
            <w:gridSpan w:val="6"/>
            <w:tcBorders>
              <w:top w:val="double" w:sz="4" w:space="0" w:color="auto"/>
              <w:bottom w:val="single" w:sz="4" w:space="0" w:color="808080" w:themeColor="background1" w:themeShade="80"/>
            </w:tcBorders>
            <w:shd w:val="clear" w:color="auto" w:fill="auto"/>
            <w:vAlign w:val="center"/>
          </w:tcPr>
          <w:p w14:paraId="1DBB62B5" w14:textId="77777777" w:rsidR="0074741E" w:rsidRPr="00E3107A" w:rsidRDefault="00E3107A" w:rsidP="00E17453">
            <w:pPr>
              <w:rPr>
                <w:i/>
                <w:sz w:val="18"/>
              </w:rPr>
            </w:pPr>
            <w:r w:rsidRPr="00E3107A">
              <w:rPr>
                <w:noProof/>
                <w:sz w:val="18"/>
              </w:rPr>
              <mc:AlternateContent>
                <mc:Choice Requires="wps">
                  <w:drawing>
                    <wp:anchor distT="0" distB="0" distL="114300" distR="114300" simplePos="0" relativeHeight="252461056" behindDoc="0" locked="0" layoutInCell="1" allowOverlap="1" wp14:anchorId="307B38CF" wp14:editId="023F2C41">
                      <wp:simplePos x="0" y="0"/>
                      <wp:positionH relativeFrom="column">
                        <wp:posOffset>2702560</wp:posOffset>
                      </wp:positionH>
                      <wp:positionV relativeFrom="paragraph">
                        <wp:posOffset>16510</wp:posOffset>
                      </wp:positionV>
                      <wp:extent cx="90805" cy="90805"/>
                      <wp:effectExtent l="0" t="0" r="23495" b="23495"/>
                      <wp:wrapNone/>
                      <wp:docPr id="6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5F03A" id="Rectangle 3" o:spid="_x0000_s1026" style="position:absolute;margin-left:212.8pt;margin-top:1.3pt;width:7.15pt;height:7.1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"/>
                  </w:pict>
                </mc:Fallback>
              </mc:AlternateContent>
            </w:r>
            <w:r w:rsidR="00307612" w:rsidRPr="00E3107A">
              <w:rPr>
                <w:noProof/>
                <w:sz w:val="18"/>
              </w:rPr>
              <mc:AlternateContent>
                <mc:Choice Requires="wps">
                  <w:drawing>
                    <wp:anchor distT="0" distB="0" distL="114300" distR="114300" simplePos="0" relativeHeight="252460032" behindDoc="0" locked="0" layoutInCell="1" allowOverlap="1" wp14:anchorId="4C915EED" wp14:editId="7FF39578">
                      <wp:simplePos x="0" y="0"/>
                      <wp:positionH relativeFrom="column">
                        <wp:posOffset>2274570</wp:posOffset>
                      </wp:positionH>
                      <wp:positionV relativeFrom="paragraph">
                        <wp:posOffset>19685</wp:posOffset>
                      </wp:positionV>
                      <wp:extent cx="90805" cy="90805"/>
                      <wp:effectExtent l="13335" t="5080" r="10160" b="8890"/>
                      <wp:wrapNone/>
                      <wp:docPr id="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B919" id="Rectangle 2" o:spid="_x0000_s1026" style="position:absolute;margin-left:179.1pt;margin-top:1.55pt;width:7.15pt;height:7.1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uj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"/>
                  </w:pict>
                </mc:Fallback>
              </mc:AlternateContent>
            </w:r>
            <w:r w:rsidR="0074741E" w:rsidRPr="00E3107A">
              <w:rPr>
                <w:sz w:val="18"/>
              </w:rPr>
              <w:t xml:space="preserve">Will you be requesting financial assistance?       Yes       No  </w:t>
            </w:r>
            <w:r w:rsidR="0074741E" w:rsidRPr="00E3107A">
              <w:rPr>
                <w:i/>
                <w:sz w:val="18"/>
              </w:rPr>
              <w:t>If yes, please check the assistance you will be requesting</w:t>
            </w:r>
            <w:r w:rsidR="002F53DC" w:rsidRPr="00E3107A">
              <w:rPr>
                <w:i/>
                <w:sz w:val="18"/>
              </w:rPr>
              <w:t>:</w:t>
            </w:r>
            <w:r w:rsidR="0074741E" w:rsidRPr="00E3107A">
              <w:rPr>
                <w:i/>
                <w:sz w:val="18"/>
              </w:rPr>
              <w:t xml:space="preserve"> </w:t>
            </w:r>
          </w:p>
          <w:p w14:paraId="38C66E0E" w14:textId="77777777" w:rsidR="007768F6" w:rsidRPr="00E3107A" w:rsidRDefault="008B2BC3" w:rsidP="00E17453">
            <w:pPr>
              <w:rPr>
                <w:sz w:val="18"/>
              </w:rPr>
            </w:pPr>
            <w:r w:rsidRPr="00E3107A">
              <w:rPr>
                <w:noProof/>
                <w:sz w:val="18"/>
              </w:rPr>
              <mc:AlternateContent>
                <mc:Choice Requires="wps">
                  <w:drawing>
                    <wp:anchor distT="0" distB="0" distL="114300" distR="114300" simplePos="0" relativeHeight="252462080" behindDoc="0" locked="0" layoutInCell="1" allowOverlap="1" wp14:anchorId="3EBA189A" wp14:editId="044E971A">
                      <wp:simplePos x="0" y="0"/>
                      <wp:positionH relativeFrom="column">
                        <wp:posOffset>332105</wp:posOffset>
                      </wp:positionH>
                      <wp:positionV relativeFrom="paragraph">
                        <wp:posOffset>-2540</wp:posOffset>
                      </wp:positionV>
                      <wp:extent cx="90805" cy="90805"/>
                      <wp:effectExtent l="13335" t="5080" r="10160" b="889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844B7" id="Rectangle 2" o:spid="_x0000_s1026" style="position:absolute;margin-left:26.15pt;margin-top:-.2pt;width:7.15pt;height:7.1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NsGwIAADo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"/>
                  </w:pict>
                </mc:Fallback>
              </mc:AlternateContent>
            </w:r>
            <w:r w:rsidR="00C94F2E" w:rsidRPr="00E3107A">
              <w:rPr>
                <w:noProof/>
                <w:sz w:val="18"/>
              </w:rPr>
              <mc:AlternateContent>
                <mc:Choice Requires="wps">
                  <w:drawing>
                    <wp:anchor distT="0" distB="0" distL="114300" distR="114300" simplePos="0" relativeHeight="252468224" behindDoc="0" locked="0" layoutInCell="1" allowOverlap="1" wp14:anchorId="56077B0A" wp14:editId="78080A1E">
                      <wp:simplePos x="0" y="0"/>
                      <wp:positionH relativeFrom="column">
                        <wp:posOffset>5798185</wp:posOffset>
                      </wp:positionH>
                      <wp:positionV relativeFrom="paragraph">
                        <wp:posOffset>21590</wp:posOffset>
                      </wp:positionV>
                      <wp:extent cx="90805" cy="90805"/>
                      <wp:effectExtent l="0" t="0" r="23495" b="23495"/>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22723" id="Rectangle 2" o:spid="_x0000_s1026" style="position:absolute;margin-left:456.55pt;margin-top:1.7pt;width:7.15pt;height:7.1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"/>
                  </w:pict>
                </mc:Fallback>
              </mc:AlternateContent>
            </w:r>
            <w:r w:rsidR="007768F6" w:rsidRPr="00E3107A">
              <w:rPr>
                <w:noProof/>
                <w:sz w:val="18"/>
              </w:rPr>
              <mc:AlternateContent>
                <mc:Choice Requires="wps">
                  <w:drawing>
                    <wp:anchor distT="0" distB="0" distL="114300" distR="114300" simplePos="0" relativeHeight="252466176" behindDoc="0" locked="0" layoutInCell="1" allowOverlap="1" wp14:anchorId="677918C8" wp14:editId="2BB8A279">
                      <wp:simplePos x="0" y="0"/>
                      <wp:positionH relativeFrom="column">
                        <wp:posOffset>4431030</wp:posOffset>
                      </wp:positionH>
                      <wp:positionV relativeFrom="paragraph">
                        <wp:posOffset>9525</wp:posOffset>
                      </wp:positionV>
                      <wp:extent cx="90805" cy="90805"/>
                      <wp:effectExtent l="13335" t="5080" r="10160" b="8890"/>
                      <wp:wrapNone/>
                      <wp:docPr id="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2D680" id="Rectangle 2" o:spid="_x0000_s1026" style="position:absolute;margin-left:348.9pt;margin-top:.75pt;width:7.15pt;height:7.1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TQHAIAADo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"/>
                  </w:pict>
                </mc:Fallback>
              </mc:AlternateContent>
            </w:r>
            <w:r w:rsidR="007768F6" w:rsidRPr="00E3107A">
              <w:rPr>
                <w:noProof/>
                <w:sz w:val="18"/>
              </w:rPr>
              <mc:AlternateContent>
                <mc:Choice Requires="wps">
                  <w:drawing>
                    <wp:anchor distT="0" distB="0" distL="114300" distR="114300" simplePos="0" relativeHeight="252465152" behindDoc="0" locked="0" layoutInCell="1" allowOverlap="1" wp14:anchorId="653DD26C" wp14:editId="0FBE6A9B">
                      <wp:simplePos x="0" y="0"/>
                      <wp:positionH relativeFrom="column">
                        <wp:posOffset>2607945</wp:posOffset>
                      </wp:positionH>
                      <wp:positionV relativeFrom="paragraph">
                        <wp:posOffset>24765</wp:posOffset>
                      </wp:positionV>
                      <wp:extent cx="90805" cy="90805"/>
                      <wp:effectExtent l="0" t="0" r="23495" b="23495"/>
                      <wp:wrapNone/>
                      <wp:docPr id="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48BF" id="Rectangle 2" o:spid="_x0000_s1026" style="position:absolute;margin-left:205.35pt;margin-top:1.95pt;width:7.15pt;height:7.1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auGwIAADo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"/>
                  </w:pict>
                </mc:Fallback>
              </mc:AlternateContent>
            </w:r>
            <w:r w:rsidR="007768F6" w:rsidRPr="00E3107A">
              <w:rPr>
                <w:noProof/>
                <w:sz w:val="18"/>
              </w:rPr>
              <mc:AlternateContent>
                <mc:Choice Requires="wps">
                  <w:drawing>
                    <wp:anchor distT="0" distB="0" distL="114300" distR="114300" simplePos="0" relativeHeight="252467200" behindDoc="0" locked="0" layoutInCell="1" allowOverlap="1" wp14:anchorId="170C68F8" wp14:editId="5223AF76">
                      <wp:simplePos x="0" y="0"/>
                      <wp:positionH relativeFrom="column">
                        <wp:posOffset>1233805</wp:posOffset>
                      </wp:positionH>
                      <wp:positionV relativeFrom="paragraph">
                        <wp:posOffset>12700</wp:posOffset>
                      </wp:positionV>
                      <wp:extent cx="90805" cy="90805"/>
                      <wp:effectExtent l="0" t="0" r="23495" b="23495"/>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E47C7" id="Rectangle 2" o:spid="_x0000_s1026" style="position:absolute;margin-left:97.15pt;margin-top:1pt;width:7.15pt;height:7.1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pNGwIAADo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"/>
                  </w:pict>
                </mc:Fallback>
              </mc:AlternateContent>
            </w:r>
            <w:r w:rsidR="0074741E" w:rsidRPr="00E3107A">
              <w:rPr>
                <w:sz w:val="18"/>
              </w:rPr>
              <w:t xml:space="preserve">    </w:t>
            </w:r>
            <w:r w:rsidR="007768F6" w:rsidRPr="00E3107A">
              <w:rPr>
                <w:sz w:val="18"/>
              </w:rPr>
              <w:tab/>
            </w:r>
            <w:r w:rsidR="0074741E" w:rsidRPr="00E3107A">
              <w:rPr>
                <w:sz w:val="18"/>
              </w:rPr>
              <w:t>Pell Grant</w:t>
            </w:r>
            <w:r w:rsidR="007768F6" w:rsidRPr="00E3107A">
              <w:rPr>
                <w:sz w:val="18"/>
              </w:rPr>
              <w:tab/>
              <w:t>V</w:t>
            </w:r>
            <w:r w:rsidR="0074741E" w:rsidRPr="00E3107A">
              <w:rPr>
                <w:sz w:val="18"/>
              </w:rPr>
              <w:t>eteran’s Benefits</w:t>
            </w:r>
            <w:r w:rsidR="00E3107A">
              <w:rPr>
                <w:sz w:val="18"/>
              </w:rPr>
              <w:tab/>
            </w:r>
            <w:r w:rsidR="007768F6" w:rsidRPr="00E3107A">
              <w:rPr>
                <w:sz w:val="18"/>
              </w:rPr>
              <w:tab/>
            </w:r>
            <w:r w:rsidR="0074741E" w:rsidRPr="00E3107A">
              <w:rPr>
                <w:sz w:val="18"/>
              </w:rPr>
              <w:t>Vocational Rehabilitation</w:t>
            </w:r>
            <w:r w:rsidR="007768F6" w:rsidRPr="00E3107A">
              <w:rPr>
                <w:sz w:val="18"/>
              </w:rPr>
              <w:tab/>
            </w:r>
            <w:r w:rsidR="00E3107A">
              <w:rPr>
                <w:sz w:val="18"/>
              </w:rPr>
              <w:tab/>
            </w:r>
            <w:r w:rsidR="0074741E" w:rsidRPr="00E3107A">
              <w:rPr>
                <w:sz w:val="18"/>
              </w:rPr>
              <w:t>BIA/Concho</w:t>
            </w:r>
            <w:r w:rsidR="007768F6" w:rsidRPr="00E3107A">
              <w:rPr>
                <w:sz w:val="18"/>
              </w:rPr>
              <w:tab/>
            </w:r>
            <w:r w:rsidR="007768F6" w:rsidRPr="00E3107A">
              <w:rPr>
                <w:sz w:val="18"/>
              </w:rPr>
              <w:tab/>
              <w:t>WIA</w:t>
            </w:r>
            <w:r w:rsidR="007768F6" w:rsidRPr="00E3107A">
              <w:rPr>
                <w:sz w:val="18"/>
              </w:rPr>
              <w:tab/>
            </w:r>
          </w:p>
          <w:p w14:paraId="2F78E0AF" w14:textId="77777777" w:rsidR="007768F6" w:rsidRPr="00E3107A" w:rsidRDefault="008B2BC3" w:rsidP="00E17453">
            <w:pPr>
              <w:rPr>
                <w:sz w:val="18"/>
              </w:rPr>
            </w:pPr>
            <w:r w:rsidRPr="00E3107A">
              <w:rPr>
                <w:noProof/>
                <w:sz w:val="18"/>
              </w:rPr>
              <mc:AlternateContent>
                <mc:Choice Requires="wps">
                  <w:drawing>
                    <wp:anchor distT="0" distB="0" distL="114300" distR="114300" simplePos="0" relativeHeight="252470272" behindDoc="0" locked="0" layoutInCell="1" allowOverlap="1" wp14:anchorId="3E0F12A4" wp14:editId="634AF013">
                      <wp:simplePos x="0" y="0"/>
                      <wp:positionH relativeFrom="column">
                        <wp:posOffset>318135</wp:posOffset>
                      </wp:positionH>
                      <wp:positionV relativeFrom="paragraph">
                        <wp:posOffset>130810</wp:posOffset>
                      </wp:positionV>
                      <wp:extent cx="90805" cy="90805"/>
                      <wp:effectExtent l="0" t="0" r="23495" b="23495"/>
                      <wp:wrapNone/>
                      <wp:docPr id="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CBB1" id="Rectangle 2" o:spid="_x0000_s1026" style="position:absolute;margin-left:25.05pt;margin-top:10.3pt;width:7.15pt;height:7.1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uoGg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"/>
                  </w:pict>
                </mc:Fallback>
              </mc:AlternateContent>
            </w:r>
            <w:r w:rsidRPr="00E3107A">
              <w:rPr>
                <w:noProof/>
                <w:sz w:val="18"/>
              </w:rPr>
              <mc:AlternateContent>
                <mc:Choice Requires="wps">
                  <w:drawing>
                    <wp:anchor distT="0" distB="0" distL="114300" distR="114300" simplePos="0" relativeHeight="252464128" behindDoc="0" locked="0" layoutInCell="1" allowOverlap="1" wp14:anchorId="4CE8E237" wp14:editId="1D3B459A">
                      <wp:simplePos x="0" y="0"/>
                      <wp:positionH relativeFrom="column">
                        <wp:posOffset>3987165</wp:posOffset>
                      </wp:positionH>
                      <wp:positionV relativeFrom="paragraph">
                        <wp:posOffset>11430</wp:posOffset>
                      </wp:positionV>
                      <wp:extent cx="90805" cy="90805"/>
                      <wp:effectExtent l="13335" t="5080" r="10160" b="8890"/>
                      <wp:wrapNone/>
                      <wp:docPr id="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F3C01" id="Rectangle 2" o:spid="_x0000_s1026" style="position:absolute;margin-left:313.95pt;margin-top:.9pt;width:7.15pt;height:7.1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eRHA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"/>
                  </w:pict>
                </mc:Fallback>
              </mc:AlternateContent>
            </w:r>
            <w:r w:rsidR="00C94F2E" w:rsidRPr="00E3107A">
              <w:rPr>
                <w:noProof/>
                <w:sz w:val="18"/>
              </w:rPr>
              <mc:AlternateContent>
                <mc:Choice Requires="wps">
                  <w:drawing>
                    <wp:anchor distT="0" distB="0" distL="114300" distR="114300" simplePos="0" relativeHeight="252469248" behindDoc="0" locked="0" layoutInCell="1" allowOverlap="1" wp14:anchorId="05E9F4D3" wp14:editId="7B61E7E3">
                      <wp:simplePos x="0" y="0"/>
                      <wp:positionH relativeFrom="column">
                        <wp:posOffset>324485</wp:posOffset>
                      </wp:positionH>
                      <wp:positionV relativeFrom="paragraph">
                        <wp:posOffset>4445</wp:posOffset>
                      </wp:positionV>
                      <wp:extent cx="90805" cy="90805"/>
                      <wp:effectExtent l="13335" t="5080" r="10160" b="889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F6713" id="Rectangle 2" o:spid="_x0000_s1026" style="position:absolute;margin-left:25.55pt;margin-top:.35pt;width:7.15pt;height:7.1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"/>
                  </w:pict>
                </mc:Fallback>
              </mc:AlternateContent>
            </w:r>
            <w:r w:rsidR="00E3107A" w:rsidRPr="00E3107A">
              <w:rPr>
                <w:noProof/>
                <w:sz w:val="18"/>
              </w:rPr>
              <mc:AlternateContent>
                <mc:Choice Requires="wps">
                  <w:drawing>
                    <wp:anchor distT="0" distB="0" distL="114300" distR="114300" simplePos="0" relativeHeight="252463104" behindDoc="0" locked="0" layoutInCell="1" allowOverlap="1" wp14:anchorId="7609FA3B" wp14:editId="77D1928E">
                      <wp:simplePos x="0" y="0"/>
                      <wp:positionH relativeFrom="column">
                        <wp:posOffset>2156460</wp:posOffset>
                      </wp:positionH>
                      <wp:positionV relativeFrom="paragraph">
                        <wp:posOffset>15875</wp:posOffset>
                      </wp:positionV>
                      <wp:extent cx="90805" cy="90805"/>
                      <wp:effectExtent l="0" t="0" r="23495" b="23495"/>
                      <wp:wrapNone/>
                      <wp:docPr id="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F1EBB" id="Rectangle 2" o:spid="_x0000_s1026" style="position:absolute;margin-left:169.8pt;margin-top:1.25pt;width:7.15pt;height:7.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AtHAIAADo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"/>
                  </w:pict>
                </mc:Fallback>
              </mc:AlternateContent>
            </w:r>
            <w:r w:rsidR="007768F6" w:rsidRPr="00E3107A">
              <w:rPr>
                <w:sz w:val="18"/>
              </w:rPr>
              <w:tab/>
              <w:t>W</w:t>
            </w:r>
            <w:r w:rsidR="0074741E" w:rsidRPr="00E3107A">
              <w:rPr>
                <w:sz w:val="18"/>
              </w:rPr>
              <w:t>orkman’s Compensation</w:t>
            </w:r>
            <w:r w:rsidR="007768F6" w:rsidRPr="00E3107A">
              <w:rPr>
                <w:sz w:val="18"/>
              </w:rPr>
              <w:tab/>
            </w:r>
            <w:r w:rsidR="007768F6" w:rsidRPr="00E3107A">
              <w:rPr>
                <w:sz w:val="18"/>
              </w:rPr>
              <w:tab/>
            </w:r>
            <w:r w:rsidR="0074741E" w:rsidRPr="00E3107A">
              <w:rPr>
                <w:sz w:val="18"/>
              </w:rPr>
              <w:t>Oklahoma’s Promise</w:t>
            </w:r>
            <w:r w:rsidR="007768F6" w:rsidRPr="00E3107A">
              <w:rPr>
                <w:sz w:val="18"/>
              </w:rPr>
              <w:tab/>
            </w:r>
            <w:r w:rsidR="007768F6" w:rsidRPr="00E3107A">
              <w:rPr>
                <w:sz w:val="18"/>
              </w:rPr>
              <w:tab/>
            </w:r>
            <w:r w:rsidR="0074741E" w:rsidRPr="00E3107A">
              <w:rPr>
                <w:sz w:val="18"/>
              </w:rPr>
              <w:t xml:space="preserve">Senior Tuition Waiver      </w:t>
            </w:r>
          </w:p>
          <w:p w14:paraId="4B506BFF" w14:textId="77777777" w:rsidR="0074741E" w:rsidRPr="00E3107A" w:rsidRDefault="007768F6" w:rsidP="00E17453">
            <w:pPr>
              <w:rPr>
                <w:sz w:val="18"/>
                <w:u w:val="single"/>
              </w:rPr>
            </w:pPr>
            <w:r w:rsidRPr="00E3107A">
              <w:rPr>
                <w:sz w:val="18"/>
              </w:rPr>
              <w:tab/>
            </w:r>
            <w:r w:rsidR="0074741E" w:rsidRPr="00E3107A">
              <w:rPr>
                <w:sz w:val="18"/>
              </w:rPr>
              <w:t xml:space="preserve">Other: </w:t>
            </w:r>
            <w:r w:rsidR="003C2277" w:rsidRPr="00E3107A">
              <w:rPr>
                <w:sz w:val="18"/>
                <w:u w:val="single"/>
              </w:rPr>
              <w:tab/>
            </w:r>
            <w:r w:rsidR="003C2277" w:rsidRPr="00E3107A">
              <w:rPr>
                <w:sz w:val="18"/>
                <w:u w:val="single"/>
              </w:rPr>
              <w:tab/>
            </w:r>
            <w:r w:rsidR="003C2277" w:rsidRPr="00E3107A">
              <w:rPr>
                <w:sz w:val="18"/>
                <w:u w:val="single"/>
              </w:rPr>
              <w:tab/>
            </w:r>
            <w:r w:rsidR="003C2277" w:rsidRPr="00E3107A">
              <w:rPr>
                <w:sz w:val="18"/>
                <w:u w:val="single"/>
              </w:rPr>
              <w:tab/>
            </w:r>
            <w:r w:rsidR="003C2277" w:rsidRPr="00E3107A">
              <w:rPr>
                <w:sz w:val="18"/>
                <w:u w:val="single"/>
              </w:rPr>
              <w:tab/>
            </w:r>
            <w:r w:rsidR="003C2277" w:rsidRPr="00E3107A">
              <w:rPr>
                <w:sz w:val="18"/>
                <w:u w:val="single"/>
              </w:rPr>
              <w:tab/>
            </w:r>
            <w:r w:rsidR="003C2277" w:rsidRPr="00E3107A">
              <w:rPr>
                <w:sz w:val="18"/>
                <w:u w:val="single"/>
              </w:rPr>
              <w:tab/>
            </w:r>
            <w:r w:rsidR="003C2277" w:rsidRPr="00E3107A">
              <w:rPr>
                <w:sz w:val="18"/>
                <w:u w:val="single"/>
              </w:rPr>
              <w:tab/>
            </w:r>
            <w:r w:rsidR="003C2277" w:rsidRPr="00E3107A">
              <w:rPr>
                <w:sz w:val="18"/>
                <w:u w:val="single"/>
              </w:rPr>
              <w:tab/>
            </w:r>
            <w:r w:rsidR="003C2277" w:rsidRPr="00E3107A">
              <w:rPr>
                <w:sz w:val="18"/>
                <w:u w:val="single"/>
              </w:rPr>
              <w:tab/>
            </w:r>
            <w:r w:rsidR="003C2277" w:rsidRPr="00E3107A">
              <w:rPr>
                <w:sz w:val="18"/>
                <w:u w:val="single"/>
              </w:rPr>
              <w:tab/>
            </w:r>
          </w:p>
          <w:p w14:paraId="674BE7FB" w14:textId="77777777" w:rsidR="0074741E" w:rsidRPr="00E3107A" w:rsidRDefault="0074741E" w:rsidP="00E17453">
            <w:pPr>
              <w:rPr>
                <w:sz w:val="18"/>
              </w:rPr>
            </w:pPr>
            <w:r w:rsidRPr="00E3107A">
              <w:rPr>
                <w:sz w:val="18"/>
              </w:rPr>
              <w:t xml:space="preserve">Sponsoring Industry: </w:t>
            </w:r>
            <w:r w:rsidRPr="00E3107A">
              <w:rPr>
                <w:i/>
                <w:sz w:val="18"/>
              </w:rPr>
              <w:t>If employer is paying for, reimbursing or allowing time off to attend work-related instruction.</w:t>
            </w:r>
          </w:p>
          <w:p w14:paraId="660F79EC" w14:textId="77777777" w:rsidR="0074741E" w:rsidRPr="00E3107A" w:rsidRDefault="0074741E" w:rsidP="00E17453">
            <w:pPr>
              <w:rPr>
                <w:sz w:val="18"/>
                <w:u w:val="single"/>
              </w:rPr>
            </w:pPr>
            <w:r w:rsidRPr="00E3107A">
              <w:rPr>
                <w:sz w:val="18"/>
              </w:rPr>
              <w:t>Name and address of employer:</w:t>
            </w:r>
            <w:r w:rsidR="00307612" w:rsidRPr="00E3107A">
              <w:rPr>
                <w:sz w:val="18"/>
                <w:u w:val="single"/>
              </w:rPr>
              <w:tab/>
            </w:r>
            <w:r w:rsidR="00307612" w:rsidRPr="00E3107A">
              <w:rPr>
                <w:sz w:val="18"/>
                <w:u w:val="single"/>
              </w:rPr>
              <w:tab/>
            </w:r>
            <w:r w:rsidR="00307612" w:rsidRPr="00E3107A">
              <w:rPr>
                <w:sz w:val="18"/>
                <w:u w:val="single"/>
              </w:rPr>
              <w:tab/>
            </w:r>
            <w:r w:rsidR="00307612" w:rsidRPr="00E3107A">
              <w:rPr>
                <w:sz w:val="18"/>
                <w:u w:val="single"/>
              </w:rPr>
              <w:tab/>
            </w:r>
            <w:r w:rsidR="00307612" w:rsidRPr="00E3107A">
              <w:rPr>
                <w:sz w:val="18"/>
                <w:u w:val="single"/>
              </w:rPr>
              <w:tab/>
            </w:r>
            <w:r w:rsidR="00307612" w:rsidRPr="00E3107A">
              <w:rPr>
                <w:sz w:val="18"/>
                <w:u w:val="single"/>
              </w:rPr>
              <w:tab/>
            </w:r>
            <w:r w:rsidR="00307612" w:rsidRPr="00E3107A">
              <w:rPr>
                <w:sz w:val="18"/>
                <w:u w:val="single"/>
              </w:rPr>
              <w:tab/>
            </w:r>
            <w:r w:rsidR="00307612" w:rsidRPr="00E3107A">
              <w:rPr>
                <w:sz w:val="18"/>
                <w:u w:val="single"/>
              </w:rPr>
              <w:tab/>
            </w:r>
            <w:r w:rsidR="00307612" w:rsidRPr="00E3107A">
              <w:rPr>
                <w:sz w:val="18"/>
                <w:u w:val="single"/>
              </w:rPr>
              <w:tab/>
            </w:r>
            <w:r w:rsidR="00307612" w:rsidRPr="00E3107A">
              <w:rPr>
                <w:sz w:val="18"/>
                <w:u w:val="single"/>
              </w:rPr>
              <w:tab/>
            </w:r>
            <w:r w:rsidR="00307612"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7768F6" w:rsidRPr="00E3107A">
              <w:rPr>
                <w:sz w:val="18"/>
                <w:u w:val="single"/>
              </w:rPr>
              <w:tab/>
            </w:r>
            <w:r w:rsidR="00C94F2E">
              <w:rPr>
                <w:sz w:val="18"/>
                <w:u w:val="single"/>
              </w:rPr>
              <w:tab/>
            </w:r>
          </w:p>
        </w:tc>
      </w:tr>
      <w:tr w:rsidR="00E3107A" w:rsidRPr="007324BD" w14:paraId="0818C667" w14:textId="77777777" w:rsidTr="008C1BB4">
        <w:trPr>
          <w:cantSplit/>
          <w:trHeight w:val="191"/>
          <w:jc w:val="center"/>
        </w:trPr>
        <w:tc>
          <w:tcPr>
            <w:tcW w:w="11078" w:type="dxa"/>
            <w:gridSpan w:val="6"/>
            <w:tcBorders>
              <w:bottom w:val="single" w:sz="4" w:space="0" w:color="808080" w:themeColor="background1" w:themeShade="80"/>
            </w:tcBorders>
            <w:shd w:val="clear" w:color="auto" w:fill="D9D9D9" w:themeFill="background1" w:themeFillShade="D9"/>
            <w:vAlign w:val="center"/>
          </w:tcPr>
          <w:p w14:paraId="7D7EE4B4" w14:textId="77777777" w:rsidR="00E3107A" w:rsidRPr="00944BAD" w:rsidRDefault="00E3107A" w:rsidP="00E3107A">
            <w:pPr>
              <w:pStyle w:val="Heading2"/>
              <w:rPr>
                <w:sz w:val="20"/>
                <w:szCs w:val="20"/>
              </w:rPr>
            </w:pPr>
            <w:r w:rsidRPr="00944BAD">
              <w:rPr>
                <w:sz w:val="20"/>
                <w:szCs w:val="20"/>
              </w:rPr>
              <w:t>Additional Information</w:t>
            </w:r>
          </w:p>
        </w:tc>
      </w:tr>
      <w:tr w:rsidR="00E3107A" w:rsidRPr="007324BD" w14:paraId="3153489E" w14:textId="77777777" w:rsidTr="00944BAD">
        <w:trPr>
          <w:cantSplit/>
          <w:trHeight w:val="1478"/>
          <w:jc w:val="center"/>
        </w:trPr>
        <w:tc>
          <w:tcPr>
            <w:tcW w:w="11078" w:type="dxa"/>
            <w:gridSpan w:val="6"/>
            <w:tcBorders>
              <w:bottom w:val="single" w:sz="4" w:space="0" w:color="808080" w:themeColor="background1" w:themeShade="80"/>
            </w:tcBorders>
            <w:shd w:val="clear" w:color="auto" w:fill="auto"/>
            <w:vAlign w:val="center"/>
          </w:tcPr>
          <w:p w14:paraId="39801E62" w14:textId="77777777" w:rsidR="00E3107A" w:rsidRPr="008D2E75" w:rsidRDefault="00E3107A" w:rsidP="00E3107A">
            <w:pPr>
              <w:rPr>
                <w:sz w:val="17"/>
                <w:szCs w:val="17"/>
              </w:rPr>
            </w:pPr>
            <w:r w:rsidRPr="008D2E75">
              <w:rPr>
                <w:sz w:val="17"/>
                <w:szCs w:val="17"/>
              </w:rPr>
              <w:t>Please check indicating that permission is granted to Chisholm Trail Technology Center:</w:t>
            </w:r>
          </w:p>
          <w:p w14:paraId="031A5B97" w14:textId="77777777" w:rsidR="00E3107A" w:rsidRPr="008D2E75" w:rsidRDefault="00E3107A" w:rsidP="00E3107A">
            <w:pPr>
              <w:rPr>
                <w:sz w:val="17"/>
                <w:szCs w:val="17"/>
              </w:rPr>
            </w:pPr>
            <w:r w:rsidRPr="008D2E75">
              <w:rPr>
                <w:noProof/>
                <w:sz w:val="17"/>
                <w:szCs w:val="17"/>
              </w:rPr>
              <mc:AlternateContent>
                <mc:Choice Requires="wps">
                  <w:drawing>
                    <wp:anchor distT="0" distB="0" distL="114300" distR="114300" simplePos="0" relativeHeight="253391872" behindDoc="0" locked="0" layoutInCell="1" allowOverlap="1" wp14:anchorId="3DF04BCB" wp14:editId="6098B555">
                      <wp:simplePos x="0" y="0"/>
                      <wp:positionH relativeFrom="column">
                        <wp:posOffset>363855</wp:posOffset>
                      </wp:positionH>
                      <wp:positionV relativeFrom="paragraph">
                        <wp:posOffset>8890</wp:posOffset>
                      </wp:positionV>
                      <wp:extent cx="90805" cy="90805"/>
                      <wp:effectExtent l="0" t="0" r="23495" b="234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DC555" id="Rectangle 3" o:spid="_x0000_s1026" style="position:absolute;margin-left:28.65pt;margin-top:.7pt;width:7.15pt;height:7.15pt;z-index:2533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IGGwIAADk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"/>
                  </w:pict>
                </mc:Fallback>
              </mc:AlternateContent>
            </w:r>
            <w:r w:rsidRPr="008D2E75">
              <w:rPr>
                <w:sz w:val="17"/>
                <w:szCs w:val="17"/>
              </w:rPr>
              <w:t xml:space="preserve">    </w:t>
            </w:r>
            <w:r w:rsidRPr="008D2E75">
              <w:rPr>
                <w:noProof/>
                <w:sz w:val="17"/>
                <w:szCs w:val="17"/>
              </w:rPr>
              <mc:AlternateContent>
                <mc:Choice Requires="wps">
                  <w:drawing>
                    <wp:anchor distT="0" distB="0" distL="114300" distR="114300" simplePos="0" relativeHeight="253390848" behindDoc="0" locked="0" layoutInCell="1" allowOverlap="1" wp14:anchorId="659EAF17" wp14:editId="13AFFE38">
                      <wp:simplePos x="0" y="0"/>
                      <wp:positionH relativeFrom="column">
                        <wp:posOffset>-1905</wp:posOffset>
                      </wp:positionH>
                      <wp:positionV relativeFrom="paragraph">
                        <wp:posOffset>12700</wp:posOffset>
                      </wp:positionV>
                      <wp:extent cx="90805" cy="90805"/>
                      <wp:effectExtent l="13335" t="5080" r="10160" b="88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70362" id="Rectangle 2" o:spid="_x0000_s1026" style="position:absolute;margin-left:-.15pt;margin-top:1pt;width:7.15pt;height:7.15pt;z-index:2533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TL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JM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"/>
                  </w:pict>
                </mc:Fallback>
              </mc:AlternateContent>
            </w:r>
            <w:r w:rsidRPr="008D2E75">
              <w:rPr>
                <w:sz w:val="17"/>
                <w:szCs w:val="17"/>
              </w:rPr>
              <w:t xml:space="preserve">Yes       No     To transfer and/or release student’s confidential information contained in any/all portions of the student’s records to educational institutions, present or prospective employers, social service agencies, mental health professionals, or sponsoring agencies deemed appropriate. I understand this authorization will continue until revoked in writing and delivered to the CTTC Counselor. </w:t>
            </w:r>
          </w:p>
          <w:p w14:paraId="253855FF" w14:textId="77777777" w:rsidR="00E3107A" w:rsidRPr="008D2E75" w:rsidRDefault="00E3107A" w:rsidP="00E3107A">
            <w:pPr>
              <w:rPr>
                <w:sz w:val="17"/>
                <w:szCs w:val="17"/>
              </w:rPr>
            </w:pPr>
          </w:p>
          <w:p w14:paraId="48E5C214" w14:textId="34429133" w:rsidR="00E3107A" w:rsidRPr="00944BAD" w:rsidRDefault="00E3107A" w:rsidP="00E3107A">
            <w:pPr>
              <w:rPr>
                <w:sz w:val="17"/>
                <w:szCs w:val="17"/>
              </w:rPr>
            </w:pPr>
            <w:r w:rsidRPr="008D2E75">
              <w:rPr>
                <w:sz w:val="17"/>
                <w:szCs w:val="17"/>
              </w:rPr>
              <w:t xml:space="preserve">    Yes</w:t>
            </w:r>
            <w:r w:rsidRPr="008D2E75">
              <w:rPr>
                <w:noProof/>
                <w:sz w:val="17"/>
                <w:szCs w:val="17"/>
              </w:rPr>
              <mc:AlternateContent>
                <mc:Choice Requires="wps">
                  <w:drawing>
                    <wp:anchor distT="0" distB="0" distL="114300" distR="114300" simplePos="0" relativeHeight="253392896" behindDoc="0" locked="0" layoutInCell="1" allowOverlap="1" wp14:anchorId="61B85D4B" wp14:editId="78DFF3DD">
                      <wp:simplePos x="0" y="0"/>
                      <wp:positionH relativeFrom="column">
                        <wp:posOffset>-1905</wp:posOffset>
                      </wp:positionH>
                      <wp:positionV relativeFrom="paragraph">
                        <wp:posOffset>12700</wp:posOffset>
                      </wp:positionV>
                      <wp:extent cx="90805" cy="90805"/>
                      <wp:effectExtent l="13335" t="5080" r="10160" b="889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BC7AC" id="Rectangle 2" o:spid="_x0000_s1026" style="position:absolute;margin-left:-.15pt;margin-top:1pt;width:7.15pt;height:7.15pt;z-index:2533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da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"/>
                  </w:pict>
                </mc:Fallback>
              </mc:AlternateContent>
            </w:r>
            <w:r w:rsidRPr="008D2E75">
              <w:rPr>
                <w:noProof/>
                <w:sz w:val="17"/>
                <w:szCs w:val="17"/>
              </w:rPr>
              <mc:AlternateContent>
                <mc:Choice Requires="wps">
                  <w:drawing>
                    <wp:anchor distT="0" distB="0" distL="114300" distR="114300" simplePos="0" relativeHeight="253393920" behindDoc="0" locked="0" layoutInCell="1" allowOverlap="1" wp14:anchorId="429B5B86" wp14:editId="5D12EF6E">
                      <wp:simplePos x="0" y="0"/>
                      <wp:positionH relativeFrom="column">
                        <wp:posOffset>409575</wp:posOffset>
                      </wp:positionH>
                      <wp:positionV relativeFrom="paragraph">
                        <wp:posOffset>15875</wp:posOffset>
                      </wp:positionV>
                      <wp:extent cx="90805" cy="90805"/>
                      <wp:effectExtent l="5715" t="11430" r="8255" b="1206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62FEC" id="Rectangle 3" o:spid="_x0000_s1026" style="position:absolute;margin-left:32.25pt;margin-top:1.25pt;width:7.15pt;height:7.15pt;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10GwIAADo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"/>
                  </w:pict>
                </mc:Fallback>
              </mc:AlternateContent>
            </w:r>
            <w:r w:rsidRPr="008D2E75">
              <w:rPr>
                <w:sz w:val="17"/>
                <w:szCs w:val="17"/>
              </w:rPr>
              <w:t xml:space="preserve">        No     To use this student’s name, photograph, voice or video image on promotional/instructional/educational materials and websites, school presentations, interactive television, and publication of honors and awards. All claims for compensation for such use are waived.</w:t>
            </w:r>
          </w:p>
        </w:tc>
      </w:tr>
      <w:tr w:rsidR="00E3107A" w:rsidRPr="007324BD" w14:paraId="4E3ED361" w14:textId="77777777" w:rsidTr="00944BAD">
        <w:trPr>
          <w:cantSplit/>
          <w:trHeight w:val="209"/>
          <w:jc w:val="center"/>
        </w:trPr>
        <w:tc>
          <w:tcPr>
            <w:tcW w:w="11078" w:type="dxa"/>
            <w:gridSpan w:val="6"/>
            <w:shd w:val="clear" w:color="auto" w:fill="FFFF00"/>
            <w:vAlign w:val="center"/>
          </w:tcPr>
          <w:p w14:paraId="63159696" w14:textId="77777777" w:rsidR="00E3107A" w:rsidRPr="00832A19" w:rsidRDefault="00E3107A" w:rsidP="002B2464">
            <w:pPr>
              <w:jc w:val="center"/>
              <w:rPr>
                <w:b/>
                <w:color w:val="FF0000"/>
                <w:sz w:val="22"/>
                <w:szCs w:val="22"/>
              </w:rPr>
            </w:pPr>
            <w:r w:rsidRPr="00832A19">
              <w:rPr>
                <w:b/>
                <w:color w:val="FF0000"/>
                <w:sz w:val="22"/>
                <w:szCs w:val="22"/>
              </w:rPr>
              <w:t>AN ENROLLMENT FEE OF $20 IS DUE UPON SUBMISSION OF THIS APPLICATION.</w:t>
            </w:r>
          </w:p>
        </w:tc>
      </w:tr>
      <w:tr w:rsidR="00E3107A" w:rsidRPr="007324BD" w14:paraId="09AFC031" w14:textId="77777777" w:rsidTr="00832A19">
        <w:trPr>
          <w:cantSplit/>
          <w:trHeight w:val="803"/>
          <w:jc w:val="center"/>
        </w:trPr>
        <w:tc>
          <w:tcPr>
            <w:tcW w:w="8033" w:type="dxa"/>
            <w:gridSpan w:val="5"/>
            <w:shd w:val="clear" w:color="auto" w:fill="auto"/>
          </w:tcPr>
          <w:p w14:paraId="5B4016BD" w14:textId="77777777" w:rsidR="00E3107A" w:rsidRPr="007768F6" w:rsidRDefault="00E3107A" w:rsidP="00E3107A">
            <w:pPr>
              <w:rPr>
                <w:i/>
              </w:rPr>
            </w:pPr>
            <w:r w:rsidRPr="007768F6">
              <w:rPr>
                <w:i/>
              </w:rPr>
              <w:t>Student: I have read and understand this enrollment packet and will comply with all CTTC rules and policies</w:t>
            </w:r>
            <w:r w:rsidR="002A731D">
              <w:rPr>
                <w:i/>
              </w:rPr>
              <w:t>.</w:t>
            </w:r>
          </w:p>
          <w:p w14:paraId="7058C275" w14:textId="25B6C20C" w:rsidR="00E3107A" w:rsidRDefault="00E3107A" w:rsidP="00E3107A"/>
          <w:p w14:paraId="44244A16" w14:textId="77777777" w:rsidR="00832A19" w:rsidRDefault="00832A19" w:rsidP="00E3107A">
            <w:pPr>
              <w:rPr>
                <w:highlight w:val="yellow"/>
              </w:rPr>
            </w:pPr>
          </w:p>
          <w:p w14:paraId="18290495" w14:textId="5E8C36EF" w:rsidR="00E3107A" w:rsidRPr="007324BD" w:rsidRDefault="00E3107A" w:rsidP="00E3107A">
            <w:r w:rsidRPr="007E29C1">
              <w:rPr>
                <w:highlight w:val="yellow"/>
              </w:rPr>
              <w:t>Signature of Student/Applicant:</w:t>
            </w:r>
          </w:p>
        </w:tc>
        <w:tc>
          <w:tcPr>
            <w:tcW w:w="3045" w:type="dxa"/>
            <w:shd w:val="clear" w:color="auto" w:fill="auto"/>
            <w:vAlign w:val="center"/>
          </w:tcPr>
          <w:p w14:paraId="78A18831" w14:textId="77777777" w:rsidR="00E3107A" w:rsidRDefault="00E3107A" w:rsidP="00E3107A"/>
          <w:p w14:paraId="5806F846" w14:textId="77777777" w:rsidR="00832A19" w:rsidRDefault="00832A19" w:rsidP="00E3107A"/>
          <w:p w14:paraId="33600380" w14:textId="77777777" w:rsidR="00832A19" w:rsidRDefault="00832A19" w:rsidP="00E3107A"/>
          <w:p w14:paraId="13DFBF04" w14:textId="1E6F6AC6" w:rsidR="00E3107A" w:rsidRPr="007324BD" w:rsidRDefault="00E3107A" w:rsidP="00E3107A">
            <w:r w:rsidRPr="007324BD">
              <w:t>Date</w:t>
            </w:r>
            <w:r>
              <w:t>:</w:t>
            </w:r>
          </w:p>
        </w:tc>
      </w:tr>
    </w:tbl>
    <w:p w14:paraId="366CD312" w14:textId="77777777" w:rsidR="00AB4EE2" w:rsidRDefault="00AB4EE2">
      <w:r>
        <w:rPr>
          <w:b/>
          <w:caps/>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356"/>
        <w:gridCol w:w="1520"/>
        <w:gridCol w:w="1016"/>
        <w:gridCol w:w="2663"/>
        <w:gridCol w:w="3523"/>
      </w:tblGrid>
      <w:tr w:rsidR="0074741E" w:rsidRPr="007324BD" w14:paraId="3CE79740" w14:textId="77777777" w:rsidTr="007B2B68">
        <w:trPr>
          <w:cantSplit/>
          <w:trHeight w:val="213"/>
          <w:jc w:val="center"/>
        </w:trPr>
        <w:tc>
          <w:tcPr>
            <w:tcW w:w="110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14:paraId="07EA2705" w14:textId="77777777" w:rsidR="0074741E" w:rsidRPr="00944BAD" w:rsidRDefault="0074741E" w:rsidP="005B0D5C">
            <w:pPr>
              <w:pStyle w:val="Heading2"/>
              <w:rPr>
                <w:sz w:val="20"/>
                <w:szCs w:val="20"/>
              </w:rPr>
            </w:pPr>
            <w:r w:rsidRPr="00944BAD">
              <w:rPr>
                <w:sz w:val="20"/>
                <w:szCs w:val="20"/>
              </w:rPr>
              <w:lastRenderedPageBreak/>
              <w:t>Career Majors</w:t>
            </w:r>
          </w:p>
        </w:tc>
      </w:tr>
      <w:tr w:rsidR="0074741E" w:rsidRPr="007324BD" w14:paraId="11EDA23F" w14:textId="77777777" w:rsidTr="00035D68">
        <w:trPr>
          <w:cantSplit/>
          <w:trHeight w:val="398"/>
          <w:jc w:val="center"/>
        </w:trPr>
        <w:tc>
          <w:tcPr>
            <w:tcW w:w="3876" w:type="dxa"/>
            <w:gridSpan w:val="2"/>
            <w:shd w:val="clear" w:color="auto" w:fill="auto"/>
            <w:vAlign w:val="center"/>
          </w:tcPr>
          <w:p w14:paraId="1BA24114" w14:textId="77777777" w:rsidR="0074741E" w:rsidRPr="008C1BB4" w:rsidRDefault="0074741E" w:rsidP="003014A8">
            <w:pPr>
              <w:pStyle w:val="Heading2"/>
              <w:rPr>
                <w:sz w:val="18"/>
              </w:rPr>
            </w:pPr>
            <w:r w:rsidRPr="008C1BB4">
              <w:rPr>
                <w:sz w:val="18"/>
              </w:rPr>
              <w:t>Automotive services Technology</w:t>
            </w:r>
          </w:p>
        </w:tc>
        <w:tc>
          <w:tcPr>
            <w:tcW w:w="3679" w:type="dxa"/>
            <w:gridSpan w:val="2"/>
            <w:shd w:val="clear" w:color="auto" w:fill="auto"/>
            <w:vAlign w:val="center"/>
          </w:tcPr>
          <w:p w14:paraId="3AA7530A" w14:textId="77777777" w:rsidR="0074741E" w:rsidRPr="008C1BB4" w:rsidRDefault="0074741E" w:rsidP="003014A8">
            <w:pPr>
              <w:pStyle w:val="Heading2"/>
              <w:rPr>
                <w:sz w:val="18"/>
              </w:rPr>
            </w:pPr>
            <w:r w:rsidRPr="008C1BB4">
              <w:rPr>
                <w:sz w:val="18"/>
              </w:rPr>
              <w:t>Digital Technologies, Inc.</w:t>
            </w:r>
          </w:p>
        </w:tc>
        <w:tc>
          <w:tcPr>
            <w:tcW w:w="3523" w:type="dxa"/>
            <w:shd w:val="clear" w:color="auto" w:fill="auto"/>
            <w:vAlign w:val="center"/>
          </w:tcPr>
          <w:p w14:paraId="40297801" w14:textId="77777777" w:rsidR="0074741E" w:rsidRPr="008C1BB4" w:rsidRDefault="0074741E" w:rsidP="003014A8">
            <w:pPr>
              <w:pStyle w:val="Heading2"/>
              <w:rPr>
                <w:sz w:val="18"/>
              </w:rPr>
            </w:pPr>
            <w:r w:rsidRPr="008C1BB4">
              <w:rPr>
                <w:sz w:val="18"/>
              </w:rPr>
              <w:t>Health Careers Certification</w:t>
            </w:r>
          </w:p>
        </w:tc>
      </w:tr>
      <w:tr w:rsidR="00630964" w:rsidRPr="007324BD" w14:paraId="4AE0A342" w14:textId="77777777" w:rsidTr="00035D68">
        <w:trPr>
          <w:cantSplit/>
          <w:trHeight w:val="375"/>
          <w:jc w:val="center"/>
        </w:trPr>
        <w:tc>
          <w:tcPr>
            <w:tcW w:w="3876" w:type="dxa"/>
            <w:gridSpan w:val="2"/>
            <w:shd w:val="clear" w:color="auto" w:fill="auto"/>
            <w:vAlign w:val="center"/>
          </w:tcPr>
          <w:p w14:paraId="6476033B" w14:textId="77777777" w:rsidR="008C1BB4" w:rsidRDefault="00630964" w:rsidP="00630964">
            <w:pPr>
              <w:rPr>
                <w:sz w:val="18"/>
              </w:rPr>
            </w:pPr>
            <w:r w:rsidRPr="008C1BB4">
              <w:rPr>
                <w:noProof/>
                <w:sz w:val="18"/>
              </w:rPr>
              <mc:AlternateContent>
                <mc:Choice Requires="wps">
                  <w:drawing>
                    <wp:anchor distT="0" distB="0" distL="114300" distR="114300" simplePos="0" relativeHeight="253251584" behindDoc="0" locked="0" layoutInCell="1" allowOverlap="1" wp14:anchorId="3A78414D" wp14:editId="326E07DB">
                      <wp:simplePos x="0" y="0"/>
                      <wp:positionH relativeFrom="column">
                        <wp:posOffset>30480</wp:posOffset>
                      </wp:positionH>
                      <wp:positionV relativeFrom="paragraph">
                        <wp:posOffset>11430</wp:posOffset>
                      </wp:positionV>
                      <wp:extent cx="90805" cy="90805"/>
                      <wp:effectExtent l="0" t="0" r="23495" b="2349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F1A10" id="Rectangle 7" o:spid="_x0000_s1026" style="position:absolute;margin-left:2.4pt;margin-top:.9pt;width:7.15pt;height:7.15pt;z-index:2532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0FHAIAADo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"/>
                  </w:pict>
                </mc:Fallback>
              </mc:AlternateContent>
            </w:r>
            <w:r w:rsidRPr="008C1BB4">
              <w:rPr>
                <w:sz w:val="18"/>
              </w:rPr>
              <w:t xml:space="preserve">      Aut</w:t>
            </w:r>
            <w:r w:rsidR="008C1BB4">
              <w:rPr>
                <w:sz w:val="18"/>
              </w:rPr>
              <w:t>omotive Services Technician</w:t>
            </w:r>
          </w:p>
          <w:p w14:paraId="1E66DF0E" w14:textId="77777777" w:rsidR="00630964" w:rsidRPr="008C1BB4" w:rsidRDefault="00630964" w:rsidP="008C1BB4">
            <w:pPr>
              <w:jc w:val="center"/>
              <w:rPr>
                <w:sz w:val="18"/>
              </w:rPr>
            </w:pPr>
            <w:r w:rsidRPr="008C1BB4">
              <w:rPr>
                <w:sz w:val="18"/>
              </w:rPr>
              <w:t>995 hours</w:t>
            </w:r>
          </w:p>
        </w:tc>
        <w:tc>
          <w:tcPr>
            <w:tcW w:w="3679" w:type="dxa"/>
            <w:gridSpan w:val="2"/>
            <w:shd w:val="clear" w:color="auto" w:fill="auto"/>
            <w:vAlign w:val="center"/>
          </w:tcPr>
          <w:p w14:paraId="6B87CFC9" w14:textId="77777777" w:rsidR="008C1BB4" w:rsidRDefault="00630964" w:rsidP="008C1BB4">
            <w:pPr>
              <w:rPr>
                <w:sz w:val="18"/>
              </w:rPr>
            </w:pPr>
            <w:r w:rsidRPr="008C1BB4">
              <w:rPr>
                <w:noProof/>
                <w:sz w:val="18"/>
              </w:rPr>
              <mc:AlternateContent>
                <mc:Choice Requires="wps">
                  <w:drawing>
                    <wp:anchor distT="0" distB="0" distL="114300" distR="114300" simplePos="0" relativeHeight="253252608" behindDoc="0" locked="0" layoutInCell="1" allowOverlap="1" wp14:anchorId="42303114" wp14:editId="4DD7A1E8">
                      <wp:simplePos x="0" y="0"/>
                      <wp:positionH relativeFrom="column">
                        <wp:posOffset>24765</wp:posOffset>
                      </wp:positionH>
                      <wp:positionV relativeFrom="paragraph">
                        <wp:posOffset>-3810</wp:posOffset>
                      </wp:positionV>
                      <wp:extent cx="90805" cy="90805"/>
                      <wp:effectExtent l="0" t="0" r="23495" b="2349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FE25E" id="Rectangle 8" o:spid="_x0000_s1026" style="position:absolute;margin-left:1.95pt;margin-top:-.3pt;width:7.15pt;height:7.15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"/>
                  </w:pict>
                </mc:Fallback>
              </mc:AlternateContent>
            </w:r>
            <w:r w:rsidRPr="008C1BB4">
              <w:rPr>
                <w:sz w:val="18"/>
              </w:rPr>
              <w:t xml:space="preserve">     Full-Charge Bookkeeper</w:t>
            </w:r>
          </w:p>
          <w:p w14:paraId="543B3898" w14:textId="77777777" w:rsidR="00630964" w:rsidRPr="008C1BB4" w:rsidRDefault="00630964" w:rsidP="008C1BB4">
            <w:pPr>
              <w:jc w:val="center"/>
              <w:rPr>
                <w:sz w:val="18"/>
              </w:rPr>
            </w:pPr>
            <w:r w:rsidRPr="008C1BB4">
              <w:rPr>
                <w:sz w:val="18"/>
              </w:rPr>
              <w:t>960 hours</w:t>
            </w:r>
          </w:p>
        </w:tc>
        <w:tc>
          <w:tcPr>
            <w:tcW w:w="3523" w:type="dxa"/>
            <w:shd w:val="clear" w:color="auto" w:fill="auto"/>
            <w:vAlign w:val="center"/>
          </w:tcPr>
          <w:p w14:paraId="7EF712AE" w14:textId="77777777" w:rsidR="008C1BB4" w:rsidRDefault="00630964" w:rsidP="00630964">
            <w:pPr>
              <w:rPr>
                <w:sz w:val="18"/>
              </w:rPr>
            </w:pPr>
            <w:r w:rsidRPr="008C1BB4">
              <w:rPr>
                <w:noProof/>
                <w:sz w:val="18"/>
              </w:rPr>
              <mc:AlternateContent>
                <mc:Choice Requires="wps">
                  <w:drawing>
                    <wp:anchor distT="0" distB="0" distL="114300" distR="114300" simplePos="0" relativeHeight="253256704" behindDoc="0" locked="0" layoutInCell="1" allowOverlap="1" wp14:anchorId="646B32B9" wp14:editId="7F85BD31">
                      <wp:simplePos x="0" y="0"/>
                      <wp:positionH relativeFrom="column">
                        <wp:posOffset>5715</wp:posOffset>
                      </wp:positionH>
                      <wp:positionV relativeFrom="paragraph">
                        <wp:posOffset>15240</wp:posOffset>
                      </wp:positionV>
                      <wp:extent cx="90805" cy="90805"/>
                      <wp:effectExtent l="12700" t="13970" r="1079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581BC" id="Rectangle 9" o:spid="_x0000_s1026" style="position:absolute;margin-left:.45pt;margin-top:1.2pt;width:7.15pt;height:7.15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Hw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"/>
                  </w:pict>
                </mc:Fallback>
              </mc:AlternateContent>
            </w:r>
            <w:r w:rsidRPr="008C1BB4">
              <w:rPr>
                <w:sz w:val="18"/>
              </w:rPr>
              <w:t xml:space="preserve">     </w:t>
            </w:r>
            <w:r w:rsidR="008C1BB4">
              <w:rPr>
                <w:sz w:val="18"/>
              </w:rPr>
              <w:t>Basic Medical Assistant (Back O</w:t>
            </w:r>
            <w:r w:rsidR="008C1BB4" w:rsidRPr="008C1BB4">
              <w:rPr>
                <w:sz w:val="18"/>
              </w:rPr>
              <w:t>ffice)</w:t>
            </w:r>
          </w:p>
          <w:p w14:paraId="679499E4" w14:textId="3C078E54" w:rsidR="00630964" w:rsidRPr="008C1BB4" w:rsidRDefault="00630964" w:rsidP="00825F33">
            <w:pPr>
              <w:jc w:val="center"/>
              <w:rPr>
                <w:sz w:val="18"/>
              </w:rPr>
            </w:pPr>
            <w:r w:rsidRPr="008C1BB4">
              <w:rPr>
                <w:sz w:val="18"/>
              </w:rPr>
              <w:t>7</w:t>
            </w:r>
            <w:r w:rsidR="00035D68">
              <w:rPr>
                <w:sz w:val="18"/>
              </w:rPr>
              <w:t>9</w:t>
            </w:r>
            <w:r w:rsidRPr="008C1BB4">
              <w:rPr>
                <w:sz w:val="18"/>
              </w:rPr>
              <w:t>5 hours</w:t>
            </w:r>
          </w:p>
        </w:tc>
      </w:tr>
      <w:tr w:rsidR="00035D68" w:rsidRPr="007324BD" w14:paraId="1CD40DB8" w14:textId="77777777" w:rsidTr="00035D68">
        <w:trPr>
          <w:cantSplit/>
          <w:trHeight w:val="330"/>
          <w:jc w:val="center"/>
        </w:trPr>
        <w:tc>
          <w:tcPr>
            <w:tcW w:w="3876" w:type="dxa"/>
            <w:gridSpan w:val="2"/>
            <w:shd w:val="clear" w:color="auto" w:fill="auto"/>
            <w:vAlign w:val="center"/>
          </w:tcPr>
          <w:p w14:paraId="26E3F63E" w14:textId="0F35C24E" w:rsidR="00035D68" w:rsidRPr="008C1BB4" w:rsidRDefault="00035D68" w:rsidP="00035D68">
            <w:pPr>
              <w:pStyle w:val="Heading2"/>
              <w:rPr>
                <w:b w:val="0"/>
                <w:noProof/>
                <w:sz w:val="18"/>
              </w:rPr>
            </w:pPr>
          </w:p>
        </w:tc>
        <w:tc>
          <w:tcPr>
            <w:tcW w:w="3679" w:type="dxa"/>
            <w:gridSpan w:val="2"/>
            <w:shd w:val="clear" w:color="auto" w:fill="auto"/>
            <w:vAlign w:val="center"/>
          </w:tcPr>
          <w:p w14:paraId="126A6525" w14:textId="77777777" w:rsidR="00035D68" w:rsidRDefault="00035D68" w:rsidP="00035D68">
            <w:pPr>
              <w:rPr>
                <w:sz w:val="18"/>
              </w:rPr>
            </w:pPr>
            <w:r w:rsidRPr="008C1BB4">
              <w:rPr>
                <w:noProof/>
                <w:sz w:val="18"/>
              </w:rPr>
              <mc:AlternateContent>
                <mc:Choice Requires="wps">
                  <w:drawing>
                    <wp:anchor distT="0" distB="0" distL="114300" distR="114300" simplePos="0" relativeHeight="253761536" behindDoc="0" locked="0" layoutInCell="1" allowOverlap="1" wp14:anchorId="48B806C6" wp14:editId="56E8AB13">
                      <wp:simplePos x="0" y="0"/>
                      <wp:positionH relativeFrom="column">
                        <wp:posOffset>26035</wp:posOffset>
                      </wp:positionH>
                      <wp:positionV relativeFrom="paragraph">
                        <wp:posOffset>24130</wp:posOffset>
                      </wp:positionV>
                      <wp:extent cx="90805" cy="90805"/>
                      <wp:effectExtent l="13970" t="7620" r="9525" b="635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4537B" id="Rectangle 31" o:spid="_x0000_s1026" style="position:absolute;margin-left:2.05pt;margin-top:1.9pt;width:7.15pt;height:7.15pt;z-index:2537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"/>
                  </w:pict>
                </mc:Fallback>
              </mc:AlternateContent>
            </w:r>
            <w:r w:rsidRPr="008C1BB4">
              <w:rPr>
                <w:sz w:val="18"/>
              </w:rPr>
              <w:t xml:space="preserve">      Administrative Assistant</w:t>
            </w:r>
          </w:p>
          <w:p w14:paraId="16B6EDE6" w14:textId="77777777" w:rsidR="00035D68" w:rsidRPr="008C1BB4" w:rsidRDefault="00035D68" w:rsidP="00035D68">
            <w:pPr>
              <w:jc w:val="center"/>
              <w:rPr>
                <w:sz w:val="18"/>
              </w:rPr>
            </w:pPr>
            <w:r w:rsidRPr="008C1BB4">
              <w:rPr>
                <w:sz w:val="18"/>
              </w:rPr>
              <w:t>600 hours</w:t>
            </w:r>
          </w:p>
        </w:tc>
        <w:tc>
          <w:tcPr>
            <w:tcW w:w="3523" w:type="dxa"/>
            <w:shd w:val="clear" w:color="auto" w:fill="auto"/>
            <w:vAlign w:val="center"/>
          </w:tcPr>
          <w:p w14:paraId="1125C1A8" w14:textId="77777777" w:rsidR="00035D68" w:rsidRDefault="00035D68" w:rsidP="00035D68">
            <w:pPr>
              <w:ind w:left="273"/>
              <w:rPr>
                <w:noProof/>
                <w:sz w:val="18"/>
              </w:rPr>
            </w:pPr>
            <w:r w:rsidRPr="008C1BB4">
              <w:rPr>
                <w:noProof/>
                <w:sz w:val="18"/>
              </w:rPr>
              <mc:AlternateContent>
                <mc:Choice Requires="wps">
                  <w:drawing>
                    <wp:anchor distT="0" distB="0" distL="114300" distR="114300" simplePos="0" relativeHeight="253838336" behindDoc="0" locked="0" layoutInCell="1" allowOverlap="1" wp14:anchorId="6E8BBBA5" wp14:editId="01AA89D4">
                      <wp:simplePos x="0" y="0"/>
                      <wp:positionH relativeFrom="column">
                        <wp:posOffset>0</wp:posOffset>
                      </wp:positionH>
                      <wp:positionV relativeFrom="paragraph">
                        <wp:posOffset>12065</wp:posOffset>
                      </wp:positionV>
                      <wp:extent cx="90805" cy="90805"/>
                      <wp:effectExtent l="10160" t="12700" r="13335" b="10795"/>
                      <wp:wrapNone/>
                      <wp:docPr id="1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56509" id="Rectangle 49" o:spid="_x0000_s1026" style="position:absolute;margin-left:0;margin-top:.95pt;width:7.15pt;height:7.15pt;z-index:2538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"/>
                  </w:pict>
                </mc:Fallback>
              </mc:AlternateContent>
            </w:r>
            <w:r>
              <w:rPr>
                <w:noProof/>
                <w:sz w:val="18"/>
              </w:rPr>
              <w:t>Nursing Assistant</w:t>
            </w:r>
          </w:p>
          <w:p w14:paraId="307F4057" w14:textId="5C15E875" w:rsidR="00035D68" w:rsidRPr="00035D68" w:rsidRDefault="00035D68" w:rsidP="00035D68">
            <w:pPr>
              <w:jc w:val="center"/>
              <w:rPr>
                <w:noProof/>
                <w:sz w:val="18"/>
                <w:szCs w:val="18"/>
              </w:rPr>
            </w:pPr>
            <w:r>
              <w:rPr>
                <w:noProof/>
                <w:sz w:val="18"/>
                <w:szCs w:val="18"/>
              </w:rPr>
              <w:t>542</w:t>
            </w:r>
            <w:r w:rsidRPr="00035D68">
              <w:rPr>
                <w:noProof/>
                <w:sz w:val="18"/>
                <w:szCs w:val="18"/>
              </w:rPr>
              <w:t xml:space="preserve"> h</w:t>
            </w:r>
            <w:r w:rsidRPr="00035D68">
              <w:rPr>
                <w:sz w:val="18"/>
                <w:szCs w:val="18"/>
              </w:rPr>
              <w:t>our</w:t>
            </w:r>
            <w:r w:rsidRPr="00035D68">
              <w:rPr>
                <w:noProof/>
                <w:sz w:val="18"/>
                <w:szCs w:val="18"/>
              </w:rPr>
              <w:t>s</w:t>
            </w:r>
          </w:p>
        </w:tc>
      </w:tr>
      <w:tr w:rsidR="00035D68" w:rsidRPr="007324BD" w14:paraId="3B67CF7A" w14:textId="77777777" w:rsidTr="00035D68">
        <w:trPr>
          <w:cantSplit/>
          <w:trHeight w:val="375"/>
          <w:jc w:val="center"/>
        </w:trPr>
        <w:tc>
          <w:tcPr>
            <w:tcW w:w="3876" w:type="dxa"/>
            <w:gridSpan w:val="2"/>
            <w:shd w:val="clear" w:color="auto" w:fill="auto"/>
            <w:vAlign w:val="center"/>
          </w:tcPr>
          <w:p w14:paraId="5A4C0F63" w14:textId="28863F38" w:rsidR="00035D68" w:rsidRPr="008C1BB4" w:rsidRDefault="00035D68" w:rsidP="00035D68">
            <w:pPr>
              <w:pStyle w:val="Heading2"/>
              <w:rPr>
                <w:b w:val="0"/>
                <w:noProof/>
                <w:sz w:val="18"/>
              </w:rPr>
            </w:pPr>
            <w:r w:rsidRPr="008C1BB4">
              <w:rPr>
                <w:sz w:val="18"/>
              </w:rPr>
              <w:t>CABINETMAKER</w:t>
            </w:r>
          </w:p>
        </w:tc>
        <w:tc>
          <w:tcPr>
            <w:tcW w:w="3679" w:type="dxa"/>
            <w:gridSpan w:val="2"/>
            <w:shd w:val="clear" w:color="auto" w:fill="auto"/>
            <w:vAlign w:val="center"/>
          </w:tcPr>
          <w:p w14:paraId="32F71E76" w14:textId="77777777" w:rsidR="00035D68" w:rsidRDefault="00035D68" w:rsidP="00035D68">
            <w:pPr>
              <w:rPr>
                <w:sz w:val="18"/>
              </w:rPr>
            </w:pPr>
            <w:r w:rsidRPr="008C1BB4">
              <w:rPr>
                <w:noProof/>
                <w:sz w:val="18"/>
              </w:rPr>
              <mc:AlternateContent>
                <mc:Choice Requires="wps">
                  <w:drawing>
                    <wp:anchor distT="0" distB="0" distL="114300" distR="114300" simplePos="0" relativeHeight="254129152" behindDoc="0" locked="0" layoutInCell="1" allowOverlap="1" wp14:anchorId="1D5EBD3D" wp14:editId="568E9491">
                      <wp:simplePos x="0" y="0"/>
                      <wp:positionH relativeFrom="column">
                        <wp:posOffset>29845</wp:posOffset>
                      </wp:positionH>
                      <wp:positionV relativeFrom="paragraph">
                        <wp:posOffset>10160</wp:posOffset>
                      </wp:positionV>
                      <wp:extent cx="90805" cy="90805"/>
                      <wp:effectExtent l="8255" t="13970" r="5715" b="952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AD7F5" id="Rectangle 34" o:spid="_x0000_s1026" style="position:absolute;margin-left:2.35pt;margin-top:.8pt;width:7.15pt;height:7.15pt;z-index:2541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R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"/>
                  </w:pict>
                </mc:Fallback>
              </mc:AlternateContent>
            </w:r>
            <w:r>
              <w:rPr>
                <w:sz w:val="18"/>
              </w:rPr>
              <w:t xml:space="preserve">      Medical Office </w:t>
            </w:r>
            <w:proofErr w:type="gramStart"/>
            <w:r>
              <w:rPr>
                <w:sz w:val="18"/>
              </w:rPr>
              <w:t>Assistant  (</w:t>
            </w:r>
            <w:proofErr w:type="gramEnd"/>
            <w:r>
              <w:rPr>
                <w:sz w:val="18"/>
              </w:rPr>
              <w:t>Front O</w:t>
            </w:r>
            <w:r w:rsidRPr="008C1BB4">
              <w:rPr>
                <w:sz w:val="18"/>
              </w:rPr>
              <w:t>ffice)</w:t>
            </w:r>
          </w:p>
          <w:p w14:paraId="4D585202" w14:textId="77777777" w:rsidR="00035D68" w:rsidRPr="008C1BB4" w:rsidRDefault="00035D68" w:rsidP="00035D68">
            <w:pPr>
              <w:jc w:val="center"/>
              <w:rPr>
                <w:sz w:val="18"/>
              </w:rPr>
            </w:pPr>
            <w:r w:rsidRPr="008C1BB4">
              <w:rPr>
                <w:sz w:val="18"/>
              </w:rPr>
              <w:t>900 hours</w:t>
            </w:r>
          </w:p>
        </w:tc>
        <w:tc>
          <w:tcPr>
            <w:tcW w:w="3523" w:type="dxa"/>
            <w:shd w:val="clear" w:color="auto" w:fill="auto"/>
            <w:vAlign w:val="center"/>
          </w:tcPr>
          <w:p w14:paraId="338ED799" w14:textId="216101A1" w:rsidR="00035D68" w:rsidRPr="008C1BB4" w:rsidRDefault="00035D68" w:rsidP="00035D68">
            <w:pPr>
              <w:rPr>
                <w:rFonts w:cstheme="minorHAnsi"/>
                <w:noProof/>
                <w:sz w:val="18"/>
                <w:szCs w:val="16"/>
              </w:rPr>
            </w:pPr>
            <w:r w:rsidRPr="008C1BB4">
              <w:rPr>
                <w:noProof/>
                <w:sz w:val="18"/>
              </w:rPr>
              <mc:AlternateContent>
                <mc:Choice Requires="wps">
                  <w:drawing>
                    <wp:anchor distT="0" distB="0" distL="114300" distR="114300" simplePos="0" relativeHeight="254131200" behindDoc="0" locked="0" layoutInCell="1" allowOverlap="1" wp14:anchorId="1C913D0D" wp14:editId="0ADFDC8A">
                      <wp:simplePos x="0" y="0"/>
                      <wp:positionH relativeFrom="column">
                        <wp:posOffset>0</wp:posOffset>
                      </wp:positionH>
                      <wp:positionV relativeFrom="paragraph">
                        <wp:posOffset>36195</wp:posOffset>
                      </wp:positionV>
                      <wp:extent cx="90805" cy="90805"/>
                      <wp:effectExtent l="0" t="0" r="23495" b="23495"/>
                      <wp:wrapNone/>
                      <wp:docPr id="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3FD1" id="Rectangle 47" o:spid="_x0000_s1026" style="position:absolute;margin-left:0;margin-top:2.85pt;width:7.15pt;height:7.15pt;z-index:2541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"/>
                  </w:pict>
                </mc:Fallback>
              </mc:AlternateContent>
            </w:r>
            <w:r>
              <w:rPr>
                <w:rFonts w:cstheme="minorHAnsi"/>
                <w:noProof/>
                <w:sz w:val="18"/>
                <w:szCs w:val="16"/>
              </w:rPr>
              <w:t xml:space="preserve">      Multi-Skilled </w:t>
            </w:r>
            <w:r w:rsidR="00473D36">
              <w:rPr>
                <w:rFonts w:cstheme="minorHAnsi"/>
                <w:noProof/>
                <w:sz w:val="18"/>
                <w:szCs w:val="16"/>
              </w:rPr>
              <w:t>Aide</w:t>
            </w:r>
          </w:p>
          <w:p w14:paraId="00B1ADDE" w14:textId="09F1CEA5" w:rsidR="00035D68" w:rsidRPr="008C1BB4" w:rsidRDefault="00035D68" w:rsidP="00035D68">
            <w:pPr>
              <w:jc w:val="center"/>
              <w:rPr>
                <w:noProof/>
                <w:sz w:val="18"/>
              </w:rPr>
            </w:pPr>
            <w:r>
              <w:rPr>
                <w:rFonts w:cstheme="minorHAnsi"/>
                <w:noProof/>
                <w:sz w:val="18"/>
                <w:szCs w:val="16"/>
              </w:rPr>
              <w:t>651 hours</w:t>
            </w:r>
          </w:p>
        </w:tc>
      </w:tr>
      <w:tr w:rsidR="00035D68" w:rsidRPr="007324BD" w14:paraId="5AD8A881" w14:textId="77777777" w:rsidTr="00035D68">
        <w:trPr>
          <w:cantSplit/>
          <w:trHeight w:val="312"/>
          <w:jc w:val="center"/>
        </w:trPr>
        <w:tc>
          <w:tcPr>
            <w:tcW w:w="3876" w:type="dxa"/>
            <w:gridSpan w:val="2"/>
            <w:tcBorders>
              <w:bottom w:val="single" w:sz="4" w:space="0" w:color="808080" w:themeColor="background1" w:themeShade="80"/>
            </w:tcBorders>
            <w:shd w:val="clear" w:color="auto" w:fill="auto"/>
            <w:vAlign w:val="center"/>
          </w:tcPr>
          <w:p w14:paraId="4134205C" w14:textId="546DD35B" w:rsidR="00035D68" w:rsidRDefault="00035D68" w:rsidP="00035D68">
            <w:pPr>
              <w:pStyle w:val="Heading2"/>
              <w:jc w:val="left"/>
              <w:rPr>
                <w:b w:val="0"/>
                <w:caps w:val="0"/>
                <w:noProof/>
                <w:sz w:val="18"/>
              </w:rPr>
            </w:pPr>
            <w:r w:rsidRPr="008C1BB4">
              <w:rPr>
                <w:noProof/>
                <w:sz w:val="18"/>
              </w:rPr>
              <mc:AlternateContent>
                <mc:Choice Requires="wps">
                  <w:drawing>
                    <wp:anchor distT="0" distB="0" distL="114300" distR="114300" simplePos="0" relativeHeight="254203904" behindDoc="0" locked="0" layoutInCell="1" allowOverlap="1" wp14:anchorId="744CC0FA" wp14:editId="3F94274A">
                      <wp:simplePos x="0" y="0"/>
                      <wp:positionH relativeFrom="column">
                        <wp:posOffset>19050</wp:posOffset>
                      </wp:positionH>
                      <wp:positionV relativeFrom="paragraph">
                        <wp:posOffset>3810</wp:posOffset>
                      </wp:positionV>
                      <wp:extent cx="90805" cy="90805"/>
                      <wp:effectExtent l="10160" t="8890" r="13335" b="5080"/>
                      <wp:wrapNone/>
                      <wp:docPr id="1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9759F" id="Rectangle 43" o:spid="_x0000_s1026" style="position:absolute;margin-left:1.5pt;margin-top:.3pt;width:7.15pt;height:7.15pt;z-index:2542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"/>
                  </w:pict>
                </mc:Fallback>
              </mc:AlternateContent>
            </w:r>
            <w:r w:rsidRPr="008C1BB4">
              <w:rPr>
                <w:b w:val="0"/>
                <w:noProof/>
                <w:sz w:val="18"/>
              </w:rPr>
              <w:t xml:space="preserve">     C</w:t>
            </w:r>
            <w:proofErr w:type="spellStart"/>
            <w:r>
              <w:rPr>
                <w:rFonts w:asciiTheme="minorHAnsi" w:hAnsiTheme="minorHAnsi"/>
                <w:b w:val="0"/>
                <w:caps w:val="0"/>
                <w:sz w:val="18"/>
                <w:szCs w:val="24"/>
              </w:rPr>
              <w:t>abinetmaker</w:t>
            </w:r>
            <w:proofErr w:type="spellEnd"/>
            <w:r>
              <w:rPr>
                <w:rFonts w:asciiTheme="minorHAnsi" w:hAnsiTheme="minorHAnsi"/>
                <w:b w:val="0"/>
                <w:caps w:val="0"/>
                <w:sz w:val="18"/>
                <w:szCs w:val="24"/>
              </w:rPr>
              <w:t xml:space="preserve"> (AM only)</w:t>
            </w:r>
          </w:p>
          <w:p w14:paraId="188F4D25" w14:textId="07CA3B2C" w:rsidR="00035D68" w:rsidRPr="008C1BB4" w:rsidRDefault="00035D68" w:rsidP="00035D68">
            <w:pPr>
              <w:pStyle w:val="Heading2"/>
              <w:rPr>
                <w:sz w:val="18"/>
              </w:rPr>
            </w:pPr>
            <w:r w:rsidRPr="008C1BB4">
              <w:rPr>
                <w:b w:val="0"/>
                <w:caps w:val="0"/>
                <w:noProof/>
                <w:sz w:val="18"/>
              </w:rPr>
              <w:t>780 hours</w:t>
            </w:r>
          </w:p>
        </w:tc>
        <w:tc>
          <w:tcPr>
            <w:tcW w:w="3679" w:type="dxa"/>
            <w:gridSpan w:val="2"/>
            <w:tcBorders>
              <w:bottom w:val="single" w:sz="4" w:space="0" w:color="808080" w:themeColor="background1" w:themeShade="80"/>
            </w:tcBorders>
            <w:shd w:val="clear" w:color="auto" w:fill="auto"/>
            <w:vAlign w:val="center"/>
          </w:tcPr>
          <w:p w14:paraId="1BBB7F39" w14:textId="1FFE2DFC" w:rsidR="00035D68" w:rsidRDefault="00035D68" w:rsidP="00035D68">
            <w:pPr>
              <w:rPr>
                <w:sz w:val="18"/>
              </w:rPr>
            </w:pPr>
            <w:r w:rsidRPr="008C1BB4">
              <w:rPr>
                <w:noProof/>
                <w:sz w:val="18"/>
              </w:rPr>
              <mc:AlternateContent>
                <mc:Choice Requires="wps">
                  <w:drawing>
                    <wp:anchor distT="0" distB="0" distL="114300" distR="114300" simplePos="0" relativeHeight="254130176" behindDoc="0" locked="0" layoutInCell="1" allowOverlap="1" wp14:anchorId="1106CB10" wp14:editId="4CA8E04F">
                      <wp:simplePos x="0" y="0"/>
                      <wp:positionH relativeFrom="column">
                        <wp:posOffset>39370</wp:posOffset>
                      </wp:positionH>
                      <wp:positionV relativeFrom="paragraph">
                        <wp:posOffset>20320</wp:posOffset>
                      </wp:positionV>
                      <wp:extent cx="90805" cy="90805"/>
                      <wp:effectExtent l="8255" t="9525" r="5715" b="1397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76E71" id="Rectangle 36" o:spid="_x0000_s1026" style="position:absolute;margin-left:3.1pt;margin-top:1.6pt;width:7.15pt;height:7.15pt;z-index:2541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7Q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"/>
                  </w:pict>
                </mc:Fallback>
              </mc:AlternateContent>
            </w:r>
            <w:r w:rsidRPr="008C1BB4">
              <w:rPr>
                <w:sz w:val="18"/>
              </w:rPr>
              <w:t xml:space="preserve">      </w:t>
            </w:r>
            <w:r>
              <w:rPr>
                <w:sz w:val="18"/>
              </w:rPr>
              <w:t>Digital</w:t>
            </w:r>
            <w:r w:rsidRPr="008C1BB4">
              <w:rPr>
                <w:sz w:val="18"/>
              </w:rPr>
              <w:t xml:space="preserve"> Information Specialist</w:t>
            </w:r>
          </w:p>
          <w:p w14:paraId="311E38FB" w14:textId="030C7C3C" w:rsidR="00035D68" w:rsidRPr="008C1BB4" w:rsidRDefault="00035D68" w:rsidP="00035D68">
            <w:pPr>
              <w:jc w:val="center"/>
              <w:rPr>
                <w:sz w:val="18"/>
              </w:rPr>
            </w:pPr>
            <w:r w:rsidRPr="008C1BB4">
              <w:rPr>
                <w:sz w:val="18"/>
              </w:rPr>
              <w:t>960 hours</w:t>
            </w:r>
          </w:p>
        </w:tc>
        <w:tc>
          <w:tcPr>
            <w:tcW w:w="3523" w:type="dxa"/>
            <w:tcBorders>
              <w:bottom w:val="single" w:sz="4" w:space="0" w:color="808080" w:themeColor="background1" w:themeShade="80"/>
            </w:tcBorders>
            <w:shd w:val="clear" w:color="auto" w:fill="auto"/>
            <w:vAlign w:val="center"/>
          </w:tcPr>
          <w:p w14:paraId="35A318C8" w14:textId="77777777" w:rsidR="00035D68" w:rsidRDefault="00035D68" w:rsidP="00035D68">
            <w:pPr>
              <w:ind w:firstLine="263"/>
              <w:rPr>
                <w:sz w:val="18"/>
              </w:rPr>
            </w:pPr>
            <w:r w:rsidRPr="008C1BB4">
              <w:rPr>
                <w:noProof/>
                <w:sz w:val="18"/>
              </w:rPr>
              <mc:AlternateContent>
                <mc:Choice Requires="wps">
                  <w:drawing>
                    <wp:anchor distT="0" distB="0" distL="114300" distR="114300" simplePos="0" relativeHeight="254415872" behindDoc="0" locked="0" layoutInCell="1" allowOverlap="1" wp14:anchorId="432435DC" wp14:editId="5F33148F">
                      <wp:simplePos x="0" y="0"/>
                      <wp:positionH relativeFrom="column">
                        <wp:posOffset>29210</wp:posOffset>
                      </wp:positionH>
                      <wp:positionV relativeFrom="paragraph">
                        <wp:posOffset>19685</wp:posOffset>
                      </wp:positionV>
                      <wp:extent cx="90805" cy="90805"/>
                      <wp:effectExtent l="12065" t="9525" r="11430" b="13970"/>
                      <wp:wrapNone/>
                      <wp:docPr id="1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07807" id="Rectangle 40" o:spid="_x0000_s1026" style="position:absolute;margin-left:2.3pt;margin-top:1.55pt;width:7.15pt;height:7.15pt;z-index:2544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"/>
                  </w:pict>
                </mc:Fallback>
              </mc:AlternateContent>
            </w:r>
            <w:r>
              <w:rPr>
                <w:sz w:val="18"/>
              </w:rPr>
              <w:t xml:space="preserve"> Registered </w:t>
            </w:r>
            <w:r w:rsidRPr="008C1BB4">
              <w:rPr>
                <w:sz w:val="18"/>
              </w:rPr>
              <w:t>Medical Assistant</w:t>
            </w:r>
          </w:p>
          <w:p w14:paraId="1D9E3EB7" w14:textId="45A89168" w:rsidR="00035D68" w:rsidRPr="008C1BB4" w:rsidRDefault="00035D68" w:rsidP="00035D68">
            <w:pPr>
              <w:jc w:val="center"/>
              <w:rPr>
                <w:sz w:val="18"/>
              </w:rPr>
            </w:pPr>
            <w:r>
              <w:rPr>
                <w:sz w:val="18"/>
              </w:rPr>
              <w:tab/>
            </w:r>
            <w:r w:rsidRPr="008C1BB4">
              <w:rPr>
                <w:sz w:val="18"/>
              </w:rPr>
              <w:t xml:space="preserve">1050 Hours    </w:t>
            </w:r>
            <w:r w:rsidRPr="008C1BB4">
              <w:rPr>
                <w:sz w:val="18"/>
              </w:rPr>
              <w:tab/>
            </w:r>
            <w:r>
              <w:rPr>
                <w:sz w:val="18"/>
              </w:rPr>
              <w:br/>
            </w:r>
            <w:r w:rsidRPr="00035D68">
              <w:rPr>
                <w:i/>
                <w:szCs w:val="16"/>
              </w:rPr>
              <w:t>Adults Only-Full Day Enrollment recommended</w:t>
            </w:r>
            <w:r>
              <w:rPr>
                <w:i/>
                <w:szCs w:val="16"/>
              </w:rPr>
              <w:t>.</w:t>
            </w:r>
          </w:p>
        </w:tc>
      </w:tr>
      <w:tr w:rsidR="00035D68" w:rsidRPr="007324BD" w14:paraId="75D560A1" w14:textId="77777777" w:rsidTr="00035D68">
        <w:trPr>
          <w:cantSplit/>
          <w:trHeight w:val="312"/>
          <w:jc w:val="center"/>
        </w:trPr>
        <w:tc>
          <w:tcPr>
            <w:tcW w:w="3876" w:type="dxa"/>
            <w:gridSpan w:val="2"/>
            <w:tcBorders>
              <w:bottom w:val="single" w:sz="4" w:space="0" w:color="808080" w:themeColor="background1" w:themeShade="80"/>
            </w:tcBorders>
            <w:shd w:val="clear" w:color="auto" w:fill="auto"/>
            <w:vAlign w:val="center"/>
          </w:tcPr>
          <w:p w14:paraId="5C99CB85" w14:textId="148B1A56" w:rsidR="00035D68" w:rsidRPr="008C1BB4" w:rsidRDefault="00035D68" w:rsidP="00035D68">
            <w:pPr>
              <w:jc w:val="center"/>
              <w:rPr>
                <w:sz w:val="18"/>
              </w:rPr>
            </w:pPr>
          </w:p>
        </w:tc>
        <w:tc>
          <w:tcPr>
            <w:tcW w:w="3679" w:type="dxa"/>
            <w:gridSpan w:val="2"/>
            <w:tcBorders>
              <w:bottom w:val="single" w:sz="4" w:space="0" w:color="808080" w:themeColor="background1" w:themeShade="80"/>
            </w:tcBorders>
            <w:shd w:val="clear" w:color="auto" w:fill="auto"/>
            <w:vAlign w:val="center"/>
          </w:tcPr>
          <w:p w14:paraId="05B209B9" w14:textId="77777777" w:rsidR="00035D68" w:rsidRDefault="00035D68" w:rsidP="00035D68">
            <w:pPr>
              <w:rPr>
                <w:sz w:val="18"/>
              </w:rPr>
            </w:pPr>
            <w:r w:rsidRPr="008C1BB4">
              <w:rPr>
                <w:noProof/>
                <w:sz w:val="18"/>
              </w:rPr>
              <mc:AlternateContent>
                <mc:Choice Requires="wps">
                  <w:drawing>
                    <wp:anchor distT="0" distB="0" distL="114300" distR="114300" simplePos="0" relativeHeight="254132224" behindDoc="0" locked="0" layoutInCell="1" allowOverlap="1" wp14:anchorId="1AC7C72D" wp14:editId="7D30DBD7">
                      <wp:simplePos x="0" y="0"/>
                      <wp:positionH relativeFrom="column">
                        <wp:posOffset>38735</wp:posOffset>
                      </wp:positionH>
                      <wp:positionV relativeFrom="paragraph">
                        <wp:posOffset>8890</wp:posOffset>
                      </wp:positionV>
                      <wp:extent cx="90805" cy="90805"/>
                      <wp:effectExtent l="7620" t="13970" r="6350" b="952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9527" id="Rectangle 39" o:spid="_x0000_s1026" style="position:absolute;margin-left:3.05pt;margin-top:.7pt;width:7.15pt;height:7.15pt;z-index:2541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"/>
                  </w:pict>
                </mc:Fallback>
              </mc:AlternateContent>
            </w:r>
            <w:r w:rsidRPr="008C1BB4">
              <w:rPr>
                <w:sz w:val="18"/>
              </w:rPr>
              <w:t xml:space="preserve">      Graphic Design Specialist</w:t>
            </w:r>
          </w:p>
          <w:p w14:paraId="0875F944" w14:textId="1A2BBB93" w:rsidR="00035D68" w:rsidRPr="008C1BB4" w:rsidRDefault="00035D68" w:rsidP="00035D68">
            <w:pPr>
              <w:jc w:val="center"/>
              <w:rPr>
                <w:sz w:val="18"/>
              </w:rPr>
            </w:pPr>
            <w:r w:rsidRPr="008C1BB4">
              <w:rPr>
                <w:sz w:val="18"/>
              </w:rPr>
              <w:t>840 hours</w:t>
            </w:r>
          </w:p>
        </w:tc>
        <w:tc>
          <w:tcPr>
            <w:tcW w:w="3523" w:type="dxa"/>
            <w:tcBorders>
              <w:bottom w:val="single" w:sz="4" w:space="0" w:color="808080" w:themeColor="background1" w:themeShade="80"/>
            </w:tcBorders>
            <w:shd w:val="clear" w:color="auto" w:fill="auto"/>
            <w:vAlign w:val="center"/>
          </w:tcPr>
          <w:p w14:paraId="58815CE3" w14:textId="01272F65" w:rsidR="00035D68" w:rsidRPr="008C1BB4" w:rsidRDefault="00035D68" w:rsidP="00035D68">
            <w:pPr>
              <w:ind w:firstLine="273"/>
              <w:jc w:val="center"/>
              <w:rPr>
                <w:noProof/>
                <w:sz w:val="18"/>
              </w:rPr>
            </w:pPr>
          </w:p>
        </w:tc>
      </w:tr>
      <w:tr w:rsidR="00035D68" w:rsidRPr="007324BD" w14:paraId="5F0F1B2F" w14:textId="77777777" w:rsidTr="00035D68">
        <w:trPr>
          <w:cantSplit/>
          <w:trHeight w:val="285"/>
          <w:jc w:val="center"/>
        </w:trPr>
        <w:tc>
          <w:tcPr>
            <w:tcW w:w="3876" w:type="dxa"/>
            <w:gridSpan w:val="2"/>
            <w:tcBorders>
              <w:bottom w:val="single" w:sz="4" w:space="0" w:color="808080" w:themeColor="background1" w:themeShade="80"/>
            </w:tcBorders>
            <w:shd w:val="clear" w:color="auto" w:fill="auto"/>
            <w:vAlign w:val="center"/>
          </w:tcPr>
          <w:p w14:paraId="2650BD89" w14:textId="3DE0AA13" w:rsidR="00035D68" w:rsidRPr="00035D68" w:rsidRDefault="00035D68" w:rsidP="00035D68">
            <w:pPr>
              <w:pStyle w:val="Heading2"/>
              <w:rPr>
                <w:sz w:val="18"/>
                <w:szCs w:val="18"/>
              </w:rPr>
            </w:pPr>
            <w:r w:rsidRPr="00035D68">
              <w:rPr>
                <w:sz w:val="18"/>
                <w:szCs w:val="18"/>
              </w:rPr>
              <w:t xml:space="preserve">   Cosmetology</w:t>
            </w:r>
          </w:p>
        </w:tc>
        <w:tc>
          <w:tcPr>
            <w:tcW w:w="3679" w:type="dxa"/>
            <w:gridSpan w:val="2"/>
            <w:tcBorders>
              <w:bottom w:val="single" w:sz="4" w:space="0" w:color="808080" w:themeColor="background1" w:themeShade="80"/>
            </w:tcBorders>
            <w:shd w:val="clear" w:color="auto" w:fill="auto"/>
            <w:vAlign w:val="center"/>
          </w:tcPr>
          <w:p w14:paraId="085D7014" w14:textId="115F6886" w:rsidR="00035D68" w:rsidRDefault="00035D68" w:rsidP="00035D68">
            <w:pPr>
              <w:rPr>
                <w:sz w:val="18"/>
              </w:rPr>
            </w:pPr>
            <w:r w:rsidRPr="008C1BB4">
              <w:rPr>
                <w:noProof/>
                <w:sz w:val="18"/>
              </w:rPr>
              <mc:AlternateContent>
                <mc:Choice Requires="wps">
                  <w:drawing>
                    <wp:anchor distT="0" distB="0" distL="114300" distR="114300" simplePos="0" relativeHeight="254205952" behindDoc="0" locked="0" layoutInCell="1" allowOverlap="1" wp14:anchorId="5FA6B818" wp14:editId="19F14E75">
                      <wp:simplePos x="0" y="0"/>
                      <wp:positionH relativeFrom="column">
                        <wp:posOffset>26035</wp:posOffset>
                      </wp:positionH>
                      <wp:positionV relativeFrom="paragraph">
                        <wp:posOffset>24130</wp:posOffset>
                      </wp:positionV>
                      <wp:extent cx="90805" cy="90805"/>
                      <wp:effectExtent l="13970" t="7620" r="9525" b="635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0EEF" id="Rectangle 31" o:spid="_x0000_s1026" style="position:absolute;margin-left:2.05pt;margin-top:1.9pt;width:7.15pt;height:7.15pt;z-index:2542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"/>
                  </w:pict>
                </mc:Fallback>
              </mc:AlternateContent>
            </w:r>
            <w:r w:rsidRPr="008C1BB4">
              <w:rPr>
                <w:sz w:val="18"/>
              </w:rPr>
              <w:t xml:space="preserve">      </w:t>
            </w:r>
            <w:r>
              <w:rPr>
                <w:sz w:val="18"/>
              </w:rPr>
              <w:t>Desktop Publishing/Graphic Designer</w:t>
            </w:r>
          </w:p>
          <w:p w14:paraId="1C560E57" w14:textId="03A15782" w:rsidR="00035D68" w:rsidRPr="008C1BB4" w:rsidRDefault="00035D68" w:rsidP="00035D68">
            <w:pPr>
              <w:jc w:val="center"/>
              <w:rPr>
                <w:sz w:val="18"/>
              </w:rPr>
            </w:pPr>
            <w:r w:rsidRPr="008C1BB4">
              <w:rPr>
                <w:sz w:val="18"/>
              </w:rPr>
              <w:t>600 hours</w:t>
            </w:r>
          </w:p>
        </w:tc>
        <w:tc>
          <w:tcPr>
            <w:tcW w:w="3523" w:type="dxa"/>
            <w:tcBorders>
              <w:bottom w:val="single" w:sz="4" w:space="0" w:color="808080" w:themeColor="background1" w:themeShade="80"/>
            </w:tcBorders>
            <w:shd w:val="clear" w:color="auto" w:fill="auto"/>
            <w:vAlign w:val="center"/>
          </w:tcPr>
          <w:p w14:paraId="5751E2C2" w14:textId="77777777" w:rsidR="00035D68" w:rsidRDefault="00035D68" w:rsidP="00035D68">
            <w:pPr>
              <w:rPr>
                <w:noProof/>
                <w:sz w:val="18"/>
              </w:rPr>
            </w:pPr>
            <w:r w:rsidRPr="008C1BB4">
              <w:rPr>
                <w:noProof/>
                <w:sz w:val="18"/>
              </w:rPr>
              <mc:AlternateContent>
                <mc:Choice Requires="wps">
                  <w:drawing>
                    <wp:anchor distT="0" distB="0" distL="114300" distR="114300" simplePos="0" relativeHeight="254417920" behindDoc="0" locked="0" layoutInCell="1" allowOverlap="1" wp14:anchorId="57DA0C7C" wp14:editId="631DD453">
                      <wp:simplePos x="0" y="0"/>
                      <wp:positionH relativeFrom="column">
                        <wp:posOffset>19050</wp:posOffset>
                      </wp:positionH>
                      <wp:positionV relativeFrom="paragraph">
                        <wp:posOffset>24765</wp:posOffset>
                      </wp:positionV>
                      <wp:extent cx="90805" cy="90805"/>
                      <wp:effectExtent l="12700" t="10160" r="10795" b="13335"/>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AF9C5" id="Rectangle 47" o:spid="_x0000_s1026" style="position:absolute;margin-left:1.5pt;margin-top:1.95pt;width:7.15pt;height:7.15pt;z-index:2544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Z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"/>
                  </w:pict>
                </mc:Fallback>
              </mc:AlternateContent>
            </w:r>
            <w:r w:rsidRPr="008C1BB4">
              <w:rPr>
                <w:noProof/>
                <w:sz w:val="18"/>
              </w:rPr>
              <w:t xml:space="preserve">     Practical Nurse (PN)</w:t>
            </w:r>
          </w:p>
          <w:p w14:paraId="02B46EE6" w14:textId="7B752359" w:rsidR="00035D68" w:rsidRPr="008C1BB4" w:rsidRDefault="00035D68" w:rsidP="00035D68">
            <w:pPr>
              <w:jc w:val="center"/>
              <w:rPr>
                <w:noProof/>
                <w:sz w:val="18"/>
              </w:rPr>
            </w:pPr>
            <w:r w:rsidRPr="008C1BB4">
              <w:rPr>
                <w:noProof/>
                <w:sz w:val="18"/>
              </w:rPr>
              <w:t>1463 hours</w:t>
            </w:r>
          </w:p>
        </w:tc>
      </w:tr>
      <w:tr w:rsidR="00035D68" w:rsidRPr="007324BD" w14:paraId="5B6B34F5" w14:textId="77777777" w:rsidTr="00035D68">
        <w:trPr>
          <w:cantSplit/>
          <w:trHeight w:val="303"/>
          <w:jc w:val="center"/>
        </w:trPr>
        <w:tc>
          <w:tcPr>
            <w:tcW w:w="3876" w:type="dxa"/>
            <w:gridSpan w:val="2"/>
            <w:tcBorders>
              <w:bottom w:val="single" w:sz="4" w:space="0" w:color="808080" w:themeColor="background1" w:themeShade="80"/>
            </w:tcBorders>
            <w:shd w:val="clear" w:color="auto" w:fill="auto"/>
            <w:vAlign w:val="center"/>
          </w:tcPr>
          <w:p w14:paraId="6EE977BC" w14:textId="77777777" w:rsidR="00035D68" w:rsidRDefault="00035D68" w:rsidP="00035D68">
            <w:pPr>
              <w:rPr>
                <w:sz w:val="18"/>
              </w:rPr>
            </w:pPr>
            <w:r w:rsidRPr="008C1BB4">
              <w:rPr>
                <w:noProof/>
                <w:sz w:val="18"/>
              </w:rPr>
              <mc:AlternateContent>
                <mc:Choice Requires="wps">
                  <w:drawing>
                    <wp:anchor distT="0" distB="0" distL="114300" distR="114300" simplePos="0" relativeHeight="254278656" behindDoc="0" locked="0" layoutInCell="1" allowOverlap="1" wp14:anchorId="511407D4" wp14:editId="087D3B2B">
                      <wp:simplePos x="0" y="0"/>
                      <wp:positionH relativeFrom="column">
                        <wp:posOffset>15875</wp:posOffset>
                      </wp:positionH>
                      <wp:positionV relativeFrom="paragraph">
                        <wp:posOffset>5715</wp:posOffset>
                      </wp:positionV>
                      <wp:extent cx="90805" cy="90805"/>
                      <wp:effectExtent l="9525" t="6350" r="13970" b="762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F337B" id="Rectangle 41" o:spid="_x0000_s1026" style="position:absolute;margin-left:1.25pt;margin-top:.45pt;width:7.15pt;height:7.15pt;z-index:2542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znGwIAADs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"/>
                  </w:pict>
                </mc:Fallback>
              </mc:AlternateContent>
            </w:r>
            <w:r w:rsidRPr="008C1BB4">
              <w:rPr>
                <w:sz w:val="18"/>
              </w:rPr>
              <w:t xml:space="preserve">     Cosmetologist</w:t>
            </w:r>
          </w:p>
          <w:p w14:paraId="6192CBAB" w14:textId="0DA36987" w:rsidR="00035D68" w:rsidRPr="00035D68" w:rsidRDefault="00035D68" w:rsidP="00035D68">
            <w:pPr>
              <w:jc w:val="center"/>
              <w:rPr>
                <w:sz w:val="18"/>
                <w:szCs w:val="18"/>
              </w:rPr>
            </w:pPr>
            <w:r w:rsidRPr="00035D68">
              <w:rPr>
                <w:sz w:val="18"/>
                <w:szCs w:val="18"/>
              </w:rPr>
              <w:t>1500 hours</w:t>
            </w:r>
          </w:p>
        </w:tc>
        <w:tc>
          <w:tcPr>
            <w:tcW w:w="3679" w:type="dxa"/>
            <w:gridSpan w:val="2"/>
            <w:tcBorders>
              <w:bottom w:val="single" w:sz="4" w:space="0" w:color="808080" w:themeColor="background1" w:themeShade="80"/>
            </w:tcBorders>
            <w:shd w:val="clear" w:color="auto" w:fill="auto"/>
            <w:vAlign w:val="center"/>
          </w:tcPr>
          <w:p w14:paraId="5543C97B" w14:textId="77777777" w:rsidR="00035D68" w:rsidRPr="008C1BB4" w:rsidRDefault="00035D68" w:rsidP="00035D68">
            <w:pPr>
              <w:jc w:val="center"/>
              <w:rPr>
                <w:sz w:val="18"/>
              </w:rPr>
            </w:pPr>
          </w:p>
        </w:tc>
        <w:tc>
          <w:tcPr>
            <w:tcW w:w="3523" w:type="dxa"/>
            <w:tcBorders>
              <w:bottom w:val="single" w:sz="4" w:space="0" w:color="808080" w:themeColor="background1" w:themeShade="80"/>
            </w:tcBorders>
            <w:shd w:val="clear" w:color="auto" w:fill="auto"/>
            <w:vAlign w:val="center"/>
          </w:tcPr>
          <w:p w14:paraId="7067DBE1" w14:textId="2987AEA5" w:rsidR="00035D68" w:rsidRPr="008C1BB4" w:rsidRDefault="00035D68" w:rsidP="00035D68">
            <w:pPr>
              <w:jc w:val="center"/>
              <w:rPr>
                <w:sz w:val="18"/>
              </w:rPr>
            </w:pPr>
          </w:p>
        </w:tc>
      </w:tr>
      <w:tr w:rsidR="00035D68" w:rsidRPr="007324BD" w14:paraId="5755BBF1" w14:textId="77777777" w:rsidTr="00035D68">
        <w:trPr>
          <w:cantSplit/>
          <w:trHeight w:val="384"/>
          <w:jc w:val="center"/>
        </w:trPr>
        <w:tc>
          <w:tcPr>
            <w:tcW w:w="3876" w:type="dxa"/>
            <w:gridSpan w:val="2"/>
            <w:tcBorders>
              <w:bottom w:val="single" w:sz="4" w:space="0" w:color="808080" w:themeColor="background1" w:themeShade="80"/>
            </w:tcBorders>
            <w:shd w:val="clear" w:color="auto" w:fill="auto"/>
            <w:vAlign w:val="center"/>
          </w:tcPr>
          <w:p w14:paraId="47538A5B" w14:textId="77777777" w:rsidR="00035D68" w:rsidRDefault="00035D68" w:rsidP="00035D68">
            <w:pPr>
              <w:rPr>
                <w:sz w:val="18"/>
              </w:rPr>
            </w:pPr>
            <w:r w:rsidRPr="008C1BB4">
              <w:rPr>
                <w:noProof/>
                <w:sz w:val="18"/>
              </w:rPr>
              <mc:AlternateContent>
                <mc:Choice Requires="wps">
                  <w:drawing>
                    <wp:anchor distT="0" distB="0" distL="114300" distR="114300" simplePos="0" relativeHeight="254408704" behindDoc="0" locked="0" layoutInCell="1" allowOverlap="1" wp14:anchorId="06AF83B8" wp14:editId="165CEDCE">
                      <wp:simplePos x="0" y="0"/>
                      <wp:positionH relativeFrom="column">
                        <wp:posOffset>9525</wp:posOffset>
                      </wp:positionH>
                      <wp:positionV relativeFrom="paragraph">
                        <wp:posOffset>18415</wp:posOffset>
                      </wp:positionV>
                      <wp:extent cx="90805" cy="90805"/>
                      <wp:effectExtent l="9525" t="9525" r="13970" b="1397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A082" id="Rectangle 42" o:spid="_x0000_s1026" style="position:absolute;margin-left:.75pt;margin-top:1.45pt;width:7.15pt;height:7.15pt;z-index:2544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ZWHA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"/>
                  </w:pict>
                </mc:Fallback>
              </mc:AlternateContent>
            </w:r>
            <w:r w:rsidRPr="008C1BB4">
              <w:rPr>
                <w:sz w:val="18"/>
              </w:rPr>
              <w:t xml:space="preserve">     Esthetician (if space is available)</w:t>
            </w:r>
          </w:p>
          <w:p w14:paraId="113DC736" w14:textId="6AEFA590" w:rsidR="00035D68" w:rsidRPr="008C1BB4" w:rsidRDefault="00035D68" w:rsidP="00035D68">
            <w:pPr>
              <w:jc w:val="center"/>
              <w:rPr>
                <w:sz w:val="18"/>
              </w:rPr>
            </w:pPr>
            <w:r w:rsidRPr="008C1BB4">
              <w:rPr>
                <w:sz w:val="18"/>
              </w:rPr>
              <w:t>600 hours</w:t>
            </w:r>
          </w:p>
        </w:tc>
        <w:tc>
          <w:tcPr>
            <w:tcW w:w="3679" w:type="dxa"/>
            <w:gridSpan w:val="2"/>
            <w:tcBorders>
              <w:bottom w:val="single" w:sz="4" w:space="0" w:color="808080" w:themeColor="background1" w:themeShade="80"/>
            </w:tcBorders>
            <w:shd w:val="clear" w:color="auto" w:fill="auto"/>
            <w:vAlign w:val="center"/>
          </w:tcPr>
          <w:p w14:paraId="78315C70" w14:textId="05AA78AC" w:rsidR="00035D68" w:rsidRPr="00035D68" w:rsidRDefault="00035D68" w:rsidP="00035D68">
            <w:pPr>
              <w:pStyle w:val="Heading2"/>
              <w:rPr>
                <w:sz w:val="18"/>
                <w:szCs w:val="18"/>
              </w:rPr>
            </w:pPr>
            <w:r>
              <w:rPr>
                <w:sz w:val="18"/>
                <w:szCs w:val="18"/>
              </w:rPr>
              <w:t>We</w:t>
            </w:r>
            <w:bookmarkStart w:id="0" w:name="_GoBack"/>
            <w:bookmarkEnd w:id="0"/>
            <w:r>
              <w:rPr>
                <w:sz w:val="18"/>
                <w:szCs w:val="18"/>
              </w:rPr>
              <w:t>lding</w:t>
            </w:r>
          </w:p>
        </w:tc>
        <w:tc>
          <w:tcPr>
            <w:tcW w:w="3523" w:type="dxa"/>
            <w:tcBorders>
              <w:bottom w:val="single" w:sz="4" w:space="0" w:color="808080" w:themeColor="background1" w:themeShade="80"/>
            </w:tcBorders>
            <w:shd w:val="clear" w:color="auto" w:fill="auto"/>
            <w:vAlign w:val="center"/>
          </w:tcPr>
          <w:p w14:paraId="27969819" w14:textId="568ED707" w:rsidR="00035D68" w:rsidRPr="00035D68" w:rsidRDefault="00035D68" w:rsidP="00035D68">
            <w:pPr>
              <w:pStyle w:val="Heading2"/>
              <w:rPr>
                <w:sz w:val="18"/>
                <w:szCs w:val="18"/>
              </w:rPr>
            </w:pPr>
            <w:r w:rsidRPr="00035D68">
              <w:rPr>
                <w:sz w:val="18"/>
                <w:szCs w:val="18"/>
              </w:rPr>
              <w:t>Computer Repair &amp; Networking</w:t>
            </w:r>
          </w:p>
        </w:tc>
      </w:tr>
      <w:tr w:rsidR="00035D68" w:rsidRPr="007324BD" w14:paraId="79CA81AF" w14:textId="77777777" w:rsidTr="00035D68">
        <w:trPr>
          <w:cantSplit/>
          <w:trHeight w:val="474"/>
          <w:jc w:val="center"/>
        </w:trPr>
        <w:tc>
          <w:tcPr>
            <w:tcW w:w="3876" w:type="dxa"/>
            <w:gridSpan w:val="2"/>
            <w:tcBorders>
              <w:bottom w:val="single" w:sz="4" w:space="0" w:color="808080" w:themeColor="background1" w:themeShade="80"/>
            </w:tcBorders>
            <w:shd w:val="clear" w:color="auto" w:fill="auto"/>
            <w:vAlign w:val="center"/>
          </w:tcPr>
          <w:p w14:paraId="061BC803" w14:textId="77777777" w:rsidR="00035D68" w:rsidRDefault="00035D68" w:rsidP="00035D68">
            <w:pPr>
              <w:rPr>
                <w:sz w:val="18"/>
              </w:rPr>
            </w:pPr>
            <w:r w:rsidRPr="008C1BB4">
              <w:rPr>
                <w:noProof/>
                <w:sz w:val="18"/>
              </w:rPr>
              <mc:AlternateContent>
                <mc:Choice Requires="wps">
                  <w:drawing>
                    <wp:anchor distT="0" distB="0" distL="114300" distR="114300" simplePos="0" relativeHeight="254409728" behindDoc="0" locked="0" layoutInCell="1" allowOverlap="1" wp14:anchorId="6B108ACF" wp14:editId="74AA11D2">
                      <wp:simplePos x="0" y="0"/>
                      <wp:positionH relativeFrom="column">
                        <wp:posOffset>10160</wp:posOffset>
                      </wp:positionH>
                      <wp:positionV relativeFrom="paragraph">
                        <wp:posOffset>13335</wp:posOffset>
                      </wp:positionV>
                      <wp:extent cx="90805" cy="90805"/>
                      <wp:effectExtent l="10160" t="8890" r="13335" b="508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B3A7D" id="Rectangle 43" o:spid="_x0000_s1026" style="position:absolute;margin-left:.8pt;margin-top:1.05pt;width:7.15pt;height:7.15pt;z-index:2544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zv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"/>
                  </w:pict>
                </mc:Fallback>
              </mc:AlternateContent>
            </w:r>
            <w:r w:rsidRPr="008C1BB4">
              <w:rPr>
                <w:sz w:val="18"/>
              </w:rPr>
              <w:t xml:space="preserve">     Master Instructor</w:t>
            </w:r>
          </w:p>
          <w:p w14:paraId="228400CA" w14:textId="72D4DC33" w:rsidR="00035D68" w:rsidRPr="008C1BB4" w:rsidRDefault="00035D68" w:rsidP="00035D68">
            <w:pPr>
              <w:jc w:val="center"/>
              <w:rPr>
                <w:sz w:val="18"/>
              </w:rPr>
            </w:pPr>
            <w:r w:rsidRPr="008C1BB4">
              <w:rPr>
                <w:sz w:val="18"/>
              </w:rPr>
              <w:t>1000 hours</w:t>
            </w:r>
          </w:p>
        </w:tc>
        <w:tc>
          <w:tcPr>
            <w:tcW w:w="3679" w:type="dxa"/>
            <w:gridSpan w:val="2"/>
            <w:tcBorders>
              <w:bottom w:val="single" w:sz="4" w:space="0" w:color="808080" w:themeColor="background1" w:themeShade="80"/>
            </w:tcBorders>
            <w:shd w:val="clear" w:color="auto" w:fill="auto"/>
            <w:vAlign w:val="center"/>
          </w:tcPr>
          <w:p w14:paraId="45E40FC1" w14:textId="77777777" w:rsidR="00035D68" w:rsidRDefault="00035D68" w:rsidP="00035D68">
            <w:pPr>
              <w:rPr>
                <w:noProof/>
                <w:sz w:val="18"/>
              </w:rPr>
            </w:pPr>
            <w:r w:rsidRPr="008C1BB4">
              <w:rPr>
                <w:noProof/>
                <w:sz w:val="18"/>
              </w:rPr>
              <mc:AlternateContent>
                <mc:Choice Requires="wps">
                  <w:drawing>
                    <wp:anchor distT="0" distB="0" distL="114300" distR="114300" simplePos="0" relativeHeight="254419968" behindDoc="0" locked="0" layoutInCell="1" allowOverlap="1" wp14:anchorId="1BEFC3A0" wp14:editId="5830A053">
                      <wp:simplePos x="0" y="0"/>
                      <wp:positionH relativeFrom="column">
                        <wp:posOffset>19050</wp:posOffset>
                      </wp:positionH>
                      <wp:positionV relativeFrom="paragraph">
                        <wp:posOffset>24765</wp:posOffset>
                      </wp:positionV>
                      <wp:extent cx="90805" cy="90805"/>
                      <wp:effectExtent l="12700" t="10160" r="10795" b="13335"/>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FAB62" id="Rectangle 47" o:spid="_x0000_s1026" style="position:absolute;margin-left:1.5pt;margin-top:1.95pt;width:7.15pt;height:7.15pt;z-index:2544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"/>
                  </w:pict>
                </mc:Fallback>
              </mc:AlternateContent>
            </w:r>
            <w:r w:rsidRPr="008C1BB4">
              <w:rPr>
                <w:noProof/>
                <w:sz w:val="18"/>
              </w:rPr>
              <w:t xml:space="preserve">     </w:t>
            </w:r>
            <w:r>
              <w:rPr>
                <w:noProof/>
                <w:sz w:val="18"/>
              </w:rPr>
              <w:t>Combination Welder</w:t>
            </w:r>
          </w:p>
          <w:p w14:paraId="3D1EF76F" w14:textId="593D338E" w:rsidR="00035D68" w:rsidRPr="008C1BB4" w:rsidRDefault="00035D68" w:rsidP="00035D68">
            <w:pPr>
              <w:jc w:val="center"/>
              <w:rPr>
                <w:noProof/>
                <w:sz w:val="18"/>
              </w:rPr>
            </w:pPr>
            <w:r>
              <w:rPr>
                <w:noProof/>
                <w:sz w:val="18"/>
              </w:rPr>
              <w:t>900</w:t>
            </w:r>
            <w:r w:rsidRPr="008C1BB4">
              <w:rPr>
                <w:noProof/>
                <w:sz w:val="18"/>
              </w:rPr>
              <w:t xml:space="preserve"> hours</w:t>
            </w:r>
          </w:p>
        </w:tc>
        <w:tc>
          <w:tcPr>
            <w:tcW w:w="3523" w:type="dxa"/>
            <w:tcBorders>
              <w:bottom w:val="single" w:sz="4" w:space="0" w:color="808080" w:themeColor="background1" w:themeShade="80"/>
            </w:tcBorders>
            <w:shd w:val="clear" w:color="auto" w:fill="auto"/>
            <w:vAlign w:val="center"/>
          </w:tcPr>
          <w:p w14:paraId="40DBFC96" w14:textId="77777777" w:rsidR="00035D68" w:rsidRDefault="00035D68" w:rsidP="00035D68">
            <w:pPr>
              <w:rPr>
                <w:sz w:val="18"/>
              </w:rPr>
            </w:pPr>
            <w:r w:rsidRPr="008C1BB4">
              <w:rPr>
                <w:noProof/>
                <w:sz w:val="18"/>
              </w:rPr>
              <mc:AlternateContent>
                <mc:Choice Requires="wps">
                  <w:drawing>
                    <wp:anchor distT="0" distB="0" distL="114300" distR="114300" simplePos="0" relativeHeight="254412800" behindDoc="0" locked="0" layoutInCell="1" allowOverlap="1" wp14:anchorId="101A83D2" wp14:editId="643FC589">
                      <wp:simplePos x="0" y="0"/>
                      <wp:positionH relativeFrom="column">
                        <wp:posOffset>13335</wp:posOffset>
                      </wp:positionH>
                      <wp:positionV relativeFrom="paragraph">
                        <wp:posOffset>22225</wp:posOffset>
                      </wp:positionV>
                      <wp:extent cx="90805" cy="90805"/>
                      <wp:effectExtent l="13335" t="9525" r="10160" b="13970"/>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71E61" id="Rectangle 44" o:spid="_x0000_s1026" style="position:absolute;margin-left:1.05pt;margin-top:1.75pt;width:7.15pt;height:7.15pt;z-index:2544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zGwIAADs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"/>
                  </w:pict>
                </mc:Fallback>
              </mc:AlternateContent>
            </w:r>
            <w:r w:rsidRPr="008C1BB4">
              <w:rPr>
                <w:sz w:val="18"/>
              </w:rPr>
              <w:t xml:space="preserve">  </w:t>
            </w:r>
            <w:r>
              <w:rPr>
                <w:sz w:val="18"/>
              </w:rPr>
              <w:t xml:space="preserve">   Computer Network Technician</w:t>
            </w:r>
          </w:p>
          <w:p w14:paraId="6807440C" w14:textId="0D7A91FC" w:rsidR="00035D68" w:rsidRPr="00035D68" w:rsidRDefault="00035D68" w:rsidP="00035D68">
            <w:pPr>
              <w:jc w:val="center"/>
              <w:rPr>
                <w:noProof/>
                <w:szCs w:val="18"/>
              </w:rPr>
            </w:pPr>
            <w:r w:rsidRPr="008C1BB4">
              <w:rPr>
                <w:sz w:val="18"/>
              </w:rPr>
              <w:t>1</w:t>
            </w:r>
            <w:r>
              <w:rPr>
                <w:sz w:val="18"/>
              </w:rPr>
              <w:t>02</w:t>
            </w:r>
            <w:r w:rsidRPr="008C1BB4">
              <w:rPr>
                <w:sz w:val="18"/>
              </w:rPr>
              <w:t>0 hours</w:t>
            </w:r>
          </w:p>
        </w:tc>
      </w:tr>
      <w:tr w:rsidR="00035D68" w:rsidRPr="007324BD" w14:paraId="0768F61F" w14:textId="77777777" w:rsidTr="00035D68">
        <w:trPr>
          <w:cantSplit/>
          <w:trHeight w:val="474"/>
          <w:jc w:val="center"/>
        </w:trPr>
        <w:tc>
          <w:tcPr>
            <w:tcW w:w="3876" w:type="dxa"/>
            <w:gridSpan w:val="2"/>
            <w:tcBorders>
              <w:bottom w:val="single" w:sz="4" w:space="0" w:color="808080" w:themeColor="background1" w:themeShade="80"/>
            </w:tcBorders>
            <w:shd w:val="clear" w:color="auto" w:fill="auto"/>
            <w:vAlign w:val="center"/>
          </w:tcPr>
          <w:p w14:paraId="3B7A9169" w14:textId="77777777" w:rsidR="00035D68" w:rsidRDefault="00035D68" w:rsidP="00035D68">
            <w:pPr>
              <w:ind w:firstLine="269"/>
              <w:rPr>
                <w:sz w:val="18"/>
              </w:rPr>
            </w:pPr>
            <w:r w:rsidRPr="008C1BB4">
              <w:rPr>
                <w:noProof/>
                <w:sz w:val="18"/>
              </w:rPr>
              <mc:AlternateContent>
                <mc:Choice Requires="wps">
                  <w:drawing>
                    <wp:anchor distT="0" distB="0" distL="114300" distR="114300" simplePos="0" relativeHeight="254410752" behindDoc="0" locked="0" layoutInCell="1" allowOverlap="1" wp14:anchorId="129C87FB" wp14:editId="782538E0">
                      <wp:simplePos x="0" y="0"/>
                      <wp:positionH relativeFrom="column">
                        <wp:posOffset>15875</wp:posOffset>
                      </wp:positionH>
                      <wp:positionV relativeFrom="paragraph">
                        <wp:posOffset>17780</wp:posOffset>
                      </wp:positionV>
                      <wp:extent cx="90805" cy="90805"/>
                      <wp:effectExtent l="0" t="0" r="23495" b="23495"/>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5EE8" id="Rectangle 32" o:spid="_x0000_s1026" style="position:absolute;margin-left:1.25pt;margin-top:1.4pt;width:7.15pt;height:7.15pt;z-index:2544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TL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"/>
                  </w:pict>
                </mc:Fallback>
              </mc:AlternateContent>
            </w:r>
            <w:r w:rsidRPr="008C1BB4">
              <w:rPr>
                <w:sz w:val="18"/>
              </w:rPr>
              <w:t>Nail Technician (if space is available)</w:t>
            </w:r>
          </w:p>
          <w:p w14:paraId="284E025F" w14:textId="6829472D" w:rsidR="00035D68" w:rsidRPr="008C1BB4" w:rsidRDefault="00035D68" w:rsidP="00035D68">
            <w:pPr>
              <w:jc w:val="center"/>
              <w:rPr>
                <w:sz w:val="18"/>
              </w:rPr>
            </w:pPr>
            <w:r w:rsidRPr="008C1BB4">
              <w:rPr>
                <w:sz w:val="18"/>
              </w:rPr>
              <w:t>600 hours</w:t>
            </w:r>
          </w:p>
        </w:tc>
        <w:tc>
          <w:tcPr>
            <w:tcW w:w="3679" w:type="dxa"/>
            <w:gridSpan w:val="2"/>
            <w:tcBorders>
              <w:bottom w:val="single" w:sz="4" w:space="0" w:color="808080" w:themeColor="background1" w:themeShade="80"/>
            </w:tcBorders>
            <w:shd w:val="clear" w:color="auto" w:fill="auto"/>
            <w:vAlign w:val="center"/>
          </w:tcPr>
          <w:p w14:paraId="53BDD153" w14:textId="77777777" w:rsidR="00035D68" w:rsidRPr="008C1BB4" w:rsidRDefault="00035D68" w:rsidP="00035D68">
            <w:pPr>
              <w:pStyle w:val="Heading2"/>
              <w:rPr>
                <w:b w:val="0"/>
                <w:noProof/>
                <w:sz w:val="18"/>
              </w:rPr>
            </w:pPr>
          </w:p>
        </w:tc>
        <w:tc>
          <w:tcPr>
            <w:tcW w:w="3523" w:type="dxa"/>
            <w:tcBorders>
              <w:bottom w:val="single" w:sz="4" w:space="0" w:color="808080" w:themeColor="background1" w:themeShade="80"/>
            </w:tcBorders>
            <w:shd w:val="clear" w:color="auto" w:fill="auto"/>
            <w:vAlign w:val="center"/>
          </w:tcPr>
          <w:p w14:paraId="7D8A0616" w14:textId="77777777" w:rsidR="00035D68" w:rsidRDefault="00035D68" w:rsidP="00035D68">
            <w:pPr>
              <w:rPr>
                <w:sz w:val="18"/>
              </w:rPr>
            </w:pPr>
            <w:r w:rsidRPr="008C1BB4">
              <w:rPr>
                <w:noProof/>
                <w:sz w:val="18"/>
              </w:rPr>
              <mc:AlternateContent>
                <mc:Choice Requires="wps">
                  <w:drawing>
                    <wp:anchor distT="0" distB="0" distL="114300" distR="114300" simplePos="0" relativeHeight="254413824" behindDoc="0" locked="0" layoutInCell="1" allowOverlap="1" wp14:anchorId="4D28C114" wp14:editId="2F840D1C">
                      <wp:simplePos x="0" y="0"/>
                      <wp:positionH relativeFrom="column">
                        <wp:posOffset>9525</wp:posOffset>
                      </wp:positionH>
                      <wp:positionV relativeFrom="paragraph">
                        <wp:posOffset>15875</wp:posOffset>
                      </wp:positionV>
                      <wp:extent cx="90805" cy="90805"/>
                      <wp:effectExtent l="9525" t="12700" r="13970" b="1079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DDD59" id="Rectangle 45" o:spid="_x0000_s1026" style="position:absolute;margin-left:.75pt;margin-top:1.25pt;width:7.15pt;height:7.15pt;z-index:2544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mfGwIAADs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"/>
                  </w:pict>
                </mc:Fallback>
              </mc:AlternateContent>
            </w:r>
            <w:r w:rsidRPr="008C1BB4">
              <w:rPr>
                <w:sz w:val="18"/>
              </w:rPr>
              <w:t xml:space="preserve">     Network Security Professional</w:t>
            </w:r>
          </w:p>
          <w:p w14:paraId="34143CB0" w14:textId="33187AB8" w:rsidR="00035D68" w:rsidRPr="008C1BB4" w:rsidRDefault="00035D68" w:rsidP="00035D68">
            <w:pPr>
              <w:jc w:val="center"/>
              <w:rPr>
                <w:noProof/>
                <w:sz w:val="18"/>
              </w:rPr>
            </w:pPr>
            <w:r w:rsidRPr="008C1BB4">
              <w:rPr>
                <w:sz w:val="18"/>
              </w:rPr>
              <w:t>1260 hours</w:t>
            </w:r>
          </w:p>
        </w:tc>
      </w:tr>
      <w:tr w:rsidR="00035D68" w:rsidRPr="007324BD" w14:paraId="71E7533C" w14:textId="77777777" w:rsidTr="0074741E">
        <w:trPr>
          <w:cantSplit/>
          <w:trHeight w:val="288"/>
          <w:jc w:val="center"/>
        </w:trPr>
        <w:tc>
          <w:tcPr>
            <w:tcW w:w="11078" w:type="dxa"/>
            <w:gridSpan w:val="5"/>
            <w:shd w:val="clear" w:color="auto" w:fill="D9D9D9" w:themeFill="background1" w:themeFillShade="D9"/>
            <w:vAlign w:val="center"/>
          </w:tcPr>
          <w:p w14:paraId="3596B695" w14:textId="77777777" w:rsidR="00035D68" w:rsidRPr="00944BAD" w:rsidRDefault="00035D68" w:rsidP="00035D68">
            <w:pPr>
              <w:pStyle w:val="Heading2"/>
              <w:rPr>
                <w:sz w:val="18"/>
                <w:szCs w:val="18"/>
              </w:rPr>
            </w:pPr>
            <w:r w:rsidRPr="00944BAD">
              <w:rPr>
                <w:sz w:val="18"/>
                <w:szCs w:val="18"/>
              </w:rPr>
              <w:t>Please check the following information to be utilized for Student Accounting purposes:</w:t>
            </w:r>
          </w:p>
        </w:tc>
      </w:tr>
      <w:tr w:rsidR="00035D68" w:rsidRPr="007324BD" w14:paraId="45C13589" w14:textId="77777777" w:rsidTr="00035D68">
        <w:trPr>
          <w:cantSplit/>
          <w:trHeight w:val="2558"/>
          <w:jc w:val="center"/>
        </w:trPr>
        <w:tc>
          <w:tcPr>
            <w:tcW w:w="2356" w:type="dxa"/>
            <w:shd w:val="clear" w:color="auto" w:fill="auto"/>
            <w:vAlign w:val="center"/>
          </w:tcPr>
          <w:p w14:paraId="52710E38" w14:textId="77777777" w:rsidR="00035D68" w:rsidRPr="00501BE9" w:rsidRDefault="00035D68" w:rsidP="00035D68">
            <w:pPr>
              <w:pStyle w:val="ListParagraph"/>
              <w:numPr>
                <w:ilvl w:val="0"/>
                <w:numId w:val="3"/>
              </w:numPr>
              <w:ind w:left="720"/>
              <w:rPr>
                <w:b/>
              </w:rPr>
            </w:pPr>
            <w:r w:rsidRPr="00501BE9">
              <w:rPr>
                <w:b/>
              </w:rPr>
              <w:t>Gender</w:t>
            </w:r>
          </w:p>
          <w:p w14:paraId="563B6A10" w14:textId="77777777" w:rsidR="00035D68" w:rsidRDefault="00035D68" w:rsidP="00035D68">
            <w:pPr>
              <w:pStyle w:val="ListParagraph"/>
            </w:pPr>
            <w:r>
              <w:rPr>
                <w:noProof/>
              </w:rPr>
              <mc:AlternateContent>
                <mc:Choice Requires="wps">
                  <w:drawing>
                    <wp:anchor distT="0" distB="0" distL="114300" distR="114300" simplePos="0" relativeHeight="254348288" behindDoc="0" locked="0" layoutInCell="1" allowOverlap="1" wp14:anchorId="64898B71" wp14:editId="0BB767F6">
                      <wp:simplePos x="0" y="0"/>
                      <wp:positionH relativeFrom="column">
                        <wp:posOffset>92075</wp:posOffset>
                      </wp:positionH>
                      <wp:positionV relativeFrom="paragraph">
                        <wp:posOffset>86995</wp:posOffset>
                      </wp:positionV>
                      <wp:extent cx="332105" cy="0"/>
                      <wp:effectExtent l="0" t="0" r="29845" b="19050"/>
                      <wp:wrapNone/>
                      <wp:docPr id="41" name="Straight Connector 41"/>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D71B8" id="Straight Connector 41" o:spid="_x0000_s1026" style="position:absolute;z-index:2543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6.85pt" to="33.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" strokecolor="black [3213]"/>
                  </w:pict>
                </mc:Fallback>
              </mc:AlternateContent>
            </w:r>
            <w:r>
              <w:t>Male</w:t>
            </w:r>
          </w:p>
          <w:p w14:paraId="4060BAFC" w14:textId="77777777" w:rsidR="00035D68" w:rsidRDefault="00035D68" w:rsidP="00035D68">
            <w:pPr>
              <w:pStyle w:val="ListParagraph"/>
            </w:pPr>
            <w:r>
              <w:rPr>
                <w:noProof/>
              </w:rPr>
              <mc:AlternateContent>
                <mc:Choice Requires="wps">
                  <w:drawing>
                    <wp:anchor distT="0" distB="0" distL="114300" distR="114300" simplePos="0" relativeHeight="254349312" behindDoc="0" locked="0" layoutInCell="1" allowOverlap="1" wp14:anchorId="161C1027" wp14:editId="4DA45C18">
                      <wp:simplePos x="0" y="0"/>
                      <wp:positionH relativeFrom="column">
                        <wp:posOffset>92075</wp:posOffset>
                      </wp:positionH>
                      <wp:positionV relativeFrom="paragraph">
                        <wp:posOffset>86360</wp:posOffset>
                      </wp:positionV>
                      <wp:extent cx="332105" cy="0"/>
                      <wp:effectExtent l="0" t="0" r="29845" b="19050"/>
                      <wp:wrapNone/>
                      <wp:docPr id="42" name="Straight Connector 42"/>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AC795" id="Straight Connector 42" o:spid="_x0000_s1026" style="position:absolute;z-index:2543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6.8pt" to="33.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" strokecolor="black [3213]"/>
                  </w:pict>
                </mc:Fallback>
              </mc:AlternateContent>
            </w:r>
            <w:r>
              <w:t>Female</w:t>
            </w:r>
          </w:p>
          <w:p w14:paraId="59F220D9" w14:textId="77777777" w:rsidR="00035D68" w:rsidRDefault="00035D68" w:rsidP="00035D68">
            <w:pPr>
              <w:pStyle w:val="ListParagraph"/>
            </w:pPr>
          </w:p>
          <w:p w14:paraId="38E313BA" w14:textId="77777777" w:rsidR="00035D68" w:rsidRPr="00501BE9" w:rsidRDefault="00035D68" w:rsidP="00035D68">
            <w:pPr>
              <w:pStyle w:val="ListParagraph"/>
              <w:numPr>
                <w:ilvl w:val="0"/>
                <w:numId w:val="3"/>
              </w:numPr>
              <w:ind w:left="720"/>
              <w:rPr>
                <w:b/>
              </w:rPr>
            </w:pPr>
            <w:r w:rsidRPr="00501BE9">
              <w:rPr>
                <w:b/>
              </w:rPr>
              <w:t>Spanish Descent</w:t>
            </w:r>
          </w:p>
          <w:p w14:paraId="7A7899D0" w14:textId="77777777" w:rsidR="00035D68" w:rsidRDefault="00035D68" w:rsidP="00035D68">
            <w:pPr>
              <w:pStyle w:val="ListParagraph"/>
            </w:pPr>
            <w:r>
              <w:rPr>
                <w:noProof/>
              </w:rPr>
              <mc:AlternateContent>
                <mc:Choice Requires="wps">
                  <w:drawing>
                    <wp:anchor distT="0" distB="0" distL="114300" distR="114300" simplePos="0" relativeHeight="254350336" behindDoc="0" locked="0" layoutInCell="1" allowOverlap="1" wp14:anchorId="356DD9D7" wp14:editId="524ACDC5">
                      <wp:simplePos x="0" y="0"/>
                      <wp:positionH relativeFrom="column">
                        <wp:posOffset>76200</wp:posOffset>
                      </wp:positionH>
                      <wp:positionV relativeFrom="paragraph">
                        <wp:posOffset>94615</wp:posOffset>
                      </wp:positionV>
                      <wp:extent cx="332105" cy="0"/>
                      <wp:effectExtent l="0" t="0" r="29845" b="19050"/>
                      <wp:wrapNone/>
                      <wp:docPr id="43" name="Straight Connector 43"/>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B23CF" id="Straight Connector 43" o:spid="_x0000_s1026" style="position:absolute;z-index:2543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45pt" to="32.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" strokecolor="black [3213]"/>
                  </w:pict>
                </mc:Fallback>
              </mc:AlternateContent>
            </w:r>
            <w:r>
              <w:t>Yes</w:t>
            </w:r>
          </w:p>
          <w:p w14:paraId="7FB1B932" w14:textId="77777777" w:rsidR="00035D68" w:rsidRDefault="00035D68" w:rsidP="00035D68">
            <w:pPr>
              <w:pStyle w:val="ListParagraph"/>
            </w:pPr>
            <w:r>
              <w:rPr>
                <w:noProof/>
              </w:rPr>
              <mc:AlternateContent>
                <mc:Choice Requires="wps">
                  <w:drawing>
                    <wp:anchor distT="0" distB="0" distL="114300" distR="114300" simplePos="0" relativeHeight="254351360" behindDoc="0" locked="0" layoutInCell="1" allowOverlap="1" wp14:anchorId="1AC4CF0B" wp14:editId="0B478F9F">
                      <wp:simplePos x="0" y="0"/>
                      <wp:positionH relativeFrom="column">
                        <wp:posOffset>83185</wp:posOffset>
                      </wp:positionH>
                      <wp:positionV relativeFrom="paragraph">
                        <wp:posOffset>78105</wp:posOffset>
                      </wp:positionV>
                      <wp:extent cx="332105" cy="0"/>
                      <wp:effectExtent l="0" t="0" r="29845" b="19050"/>
                      <wp:wrapNone/>
                      <wp:docPr id="44" name="Straight Connector 44"/>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6D1C4" id="Straight Connector 44" o:spid="_x0000_s1026" style="position:absolute;z-index:2543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6.15pt" to="32.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" strokecolor="black [3213]"/>
                  </w:pict>
                </mc:Fallback>
              </mc:AlternateContent>
            </w:r>
            <w:r>
              <w:t>No</w:t>
            </w:r>
          </w:p>
          <w:p w14:paraId="601A9E16" w14:textId="77777777" w:rsidR="00035D68" w:rsidRDefault="00035D68" w:rsidP="00035D68">
            <w:pPr>
              <w:pStyle w:val="ListParagraph"/>
            </w:pPr>
          </w:p>
          <w:p w14:paraId="782F939F" w14:textId="77777777" w:rsidR="00035D68" w:rsidRPr="00501BE9" w:rsidRDefault="00035D68" w:rsidP="00035D68">
            <w:pPr>
              <w:pStyle w:val="ListParagraph"/>
              <w:numPr>
                <w:ilvl w:val="0"/>
                <w:numId w:val="3"/>
              </w:numPr>
              <w:ind w:left="720"/>
              <w:rPr>
                <w:b/>
              </w:rPr>
            </w:pPr>
            <w:r>
              <w:rPr>
                <w:b/>
              </w:rPr>
              <w:t>Citizenship</w:t>
            </w:r>
          </w:p>
          <w:p w14:paraId="543F2E9A" w14:textId="77777777" w:rsidR="00035D68" w:rsidRDefault="00035D68" w:rsidP="00035D68">
            <w:pPr>
              <w:pStyle w:val="ListParagraph"/>
            </w:pPr>
            <w:r>
              <w:rPr>
                <w:noProof/>
              </w:rPr>
              <mc:AlternateContent>
                <mc:Choice Requires="wps">
                  <w:drawing>
                    <wp:anchor distT="0" distB="0" distL="114300" distR="114300" simplePos="0" relativeHeight="254405632" behindDoc="0" locked="0" layoutInCell="1" allowOverlap="1" wp14:anchorId="535D8A32" wp14:editId="468B8C49">
                      <wp:simplePos x="0" y="0"/>
                      <wp:positionH relativeFrom="column">
                        <wp:posOffset>76200</wp:posOffset>
                      </wp:positionH>
                      <wp:positionV relativeFrom="paragraph">
                        <wp:posOffset>94615</wp:posOffset>
                      </wp:positionV>
                      <wp:extent cx="332105" cy="0"/>
                      <wp:effectExtent l="0" t="0" r="29845" b="19050"/>
                      <wp:wrapNone/>
                      <wp:docPr id="65" name="Straight Connector 65"/>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F9B5A" id="Straight Connector 65" o:spid="_x0000_s1026" style="position:absolute;z-index:2544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45pt" to="32.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q/zwEAAAQEAAAOAAAAZHJzL2Uyb0RvYy54bWysU8tu2zAQvBfoPxC815IcNCg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" strokecolor="black [3213]"/>
                  </w:pict>
                </mc:Fallback>
              </mc:AlternateContent>
            </w:r>
            <w:r>
              <w:t>Yes, U.S. citizen</w:t>
            </w:r>
          </w:p>
          <w:p w14:paraId="16EB9CE5" w14:textId="77777777" w:rsidR="00035D68" w:rsidRDefault="00035D68" w:rsidP="00035D68">
            <w:pPr>
              <w:pStyle w:val="ListParagraph"/>
            </w:pPr>
            <w:r>
              <w:rPr>
                <w:noProof/>
              </w:rPr>
              <mc:AlternateContent>
                <mc:Choice Requires="wps">
                  <w:drawing>
                    <wp:anchor distT="0" distB="0" distL="114300" distR="114300" simplePos="0" relativeHeight="254406656" behindDoc="0" locked="0" layoutInCell="1" allowOverlap="1" wp14:anchorId="7291AA7A" wp14:editId="594601FB">
                      <wp:simplePos x="0" y="0"/>
                      <wp:positionH relativeFrom="column">
                        <wp:posOffset>83185</wp:posOffset>
                      </wp:positionH>
                      <wp:positionV relativeFrom="paragraph">
                        <wp:posOffset>78105</wp:posOffset>
                      </wp:positionV>
                      <wp:extent cx="332105" cy="0"/>
                      <wp:effectExtent l="0" t="0" r="29845" b="19050"/>
                      <wp:wrapNone/>
                      <wp:docPr id="131" name="Straight Connector 131"/>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1CFFC" id="Straight Connector 131" o:spid="_x0000_s1026" style="position:absolute;z-index:2544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6.15pt" to="32.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" strokecolor="black [3213]"/>
                  </w:pict>
                </mc:Fallback>
              </mc:AlternateContent>
            </w:r>
            <w:r>
              <w:t>No, Citizen Status</w:t>
            </w:r>
          </w:p>
          <w:p w14:paraId="67EEB396" w14:textId="77777777" w:rsidR="00035D68" w:rsidRPr="007324BD" w:rsidRDefault="00035D68" w:rsidP="00035D68">
            <w:pPr>
              <w:pStyle w:val="ListParagraph"/>
            </w:pPr>
            <w:r>
              <w:rPr>
                <w:noProof/>
              </w:rPr>
              <mc:AlternateContent>
                <mc:Choice Requires="wps">
                  <w:drawing>
                    <wp:anchor distT="0" distB="0" distL="114300" distR="114300" simplePos="0" relativeHeight="254407680" behindDoc="0" locked="0" layoutInCell="1" allowOverlap="1" wp14:anchorId="6DC6D72B" wp14:editId="0039766D">
                      <wp:simplePos x="0" y="0"/>
                      <wp:positionH relativeFrom="column">
                        <wp:posOffset>71755</wp:posOffset>
                      </wp:positionH>
                      <wp:positionV relativeFrom="paragraph">
                        <wp:posOffset>110490</wp:posOffset>
                      </wp:positionV>
                      <wp:extent cx="1181100" cy="0"/>
                      <wp:effectExtent l="0" t="0" r="19050" b="19050"/>
                      <wp:wrapNone/>
                      <wp:docPr id="132" name="Straight Connector 132"/>
                      <wp:cNvGraphicFramePr/>
                      <a:graphic xmlns:a="http://schemas.openxmlformats.org/drawingml/2006/main">
                        <a:graphicData uri="http://schemas.microsoft.com/office/word/2010/wordprocessingShape">
                          <wps:wsp>
                            <wps:cNvCnPr/>
                            <wps:spPr>
                              <a:xfrm>
                                <a:off x="0" y="0"/>
                                <a:ext cx="118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EB3DC" id="Straight Connector 132" o:spid="_x0000_s1026" style="position:absolute;z-index:2544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8.7pt" to="98.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" strokecolor="black [3213]"/>
                  </w:pict>
                </mc:Fallback>
              </mc:AlternateContent>
            </w:r>
          </w:p>
        </w:tc>
        <w:tc>
          <w:tcPr>
            <w:tcW w:w="2536" w:type="dxa"/>
            <w:gridSpan w:val="2"/>
            <w:shd w:val="clear" w:color="auto" w:fill="auto"/>
            <w:vAlign w:val="center"/>
          </w:tcPr>
          <w:p w14:paraId="4B6C7CC0" w14:textId="77777777" w:rsidR="00035D68" w:rsidRPr="006739F0" w:rsidRDefault="00035D68" w:rsidP="00035D68">
            <w:pPr>
              <w:pStyle w:val="ListParagraph"/>
              <w:numPr>
                <w:ilvl w:val="0"/>
                <w:numId w:val="3"/>
              </w:numPr>
              <w:ind w:left="720"/>
              <w:rPr>
                <w:i/>
              </w:rPr>
            </w:pPr>
            <w:r w:rsidRPr="00501BE9">
              <w:rPr>
                <w:b/>
              </w:rPr>
              <w:t>Race Codes</w:t>
            </w:r>
            <w:r>
              <w:rPr>
                <w:b/>
              </w:rPr>
              <w:t xml:space="preserve"> </w:t>
            </w:r>
          </w:p>
          <w:p w14:paraId="1BFAA3E0" w14:textId="77777777" w:rsidR="00035D68" w:rsidRPr="006739F0" w:rsidRDefault="00035D68" w:rsidP="00035D68">
            <w:pPr>
              <w:pStyle w:val="ListParagraph"/>
              <w:rPr>
                <w:i/>
              </w:rPr>
            </w:pPr>
            <w:r w:rsidRPr="006739F0">
              <w:rPr>
                <w:i/>
              </w:rPr>
              <w:t>(Check all that apply.)</w:t>
            </w:r>
          </w:p>
          <w:p w14:paraId="796D7ED8" w14:textId="77777777" w:rsidR="00035D68" w:rsidRDefault="00035D68" w:rsidP="00035D68">
            <w:pPr>
              <w:pStyle w:val="ListParagraph"/>
            </w:pPr>
            <w:r>
              <w:rPr>
                <w:noProof/>
              </w:rPr>
              <mc:AlternateContent>
                <mc:Choice Requires="wps">
                  <w:drawing>
                    <wp:anchor distT="0" distB="0" distL="114300" distR="114300" simplePos="0" relativeHeight="254354432" behindDoc="0" locked="0" layoutInCell="1" allowOverlap="1" wp14:anchorId="3780D2FE" wp14:editId="642B383C">
                      <wp:simplePos x="0" y="0"/>
                      <wp:positionH relativeFrom="column">
                        <wp:posOffset>74295</wp:posOffset>
                      </wp:positionH>
                      <wp:positionV relativeFrom="paragraph">
                        <wp:posOffset>90805</wp:posOffset>
                      </wp:positionV>
                      <wp:extent cx="332105" cy="0"/>
                      <wp:effectExtent l="0" t="0" r="29845" b="19050"/>
                      <wp:wrapNone/>
                      <wp:docPr id="47" name="Straight Connector 47"/>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D217E" id="Straight Connector 47" o:spid="_x0000_s1026" style="position:absolute;z-index:2543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7.15pt" to="3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" strokecolor="black [3213]"/>
                  </w:pict>
                </mc:Fallback>
              </mc:AlternateContent>
            </w:r>
            <w:r>
              <w:t xml:space="preserve">American Indian or  </w:t>
            </w:r>
          </w:p>
          <w:p w14:paraId="78A826B1" w14:textId="77777777" w:rsidR="00035D68" w:rsidRDefault="00035D68" w:rsidP="00035D68">
            <w:pPr>
              <w:pStyle w:val="ListParagraph"/>
            </w:pPr>
            <w:r>
              <w:t xml:space="preserve">      Native Alaskan</w:t>
            </w:r>
          </w:p>
          <w:p w14:paraId="65E148D0" w14:textId="77777777" w:rsidR="00035D68" w:rsidRDefault="00035D68" w:rsidP="00035D68">
            <w:pPr>
              <w:pStyle w:val="ListParagraph"/>
            </w:pPr>
            <w:r>
              <w:rPr>
                <w:noProof/>
              </w:rPr>
              <mc:AlternateContent>
                <mc:Choice Requires="wps">
                  <w:drawing>
                    <wp:anchor distT="0" distB="0" distL="114300" distR="114300" simplePos="0" relativeHeight="254355456" behindDoc="0" locked="0" layoutInCell="1" allowOverlap="1" wp14:anchorId="6919357A" wp14:editId="072587CE">
                      <wp:simplePos x="0" y="0"/>
                      <wp:positionH relativeFrom="column">
                        <wp:posOffset>86360</wp:posOffset>
                      </wp:positionH>
                      <wp:positionV relativeFrom="paragraph">
                        <wp:posOffset>93345</wp:posOffset>
                      </wp:positionV>
                      <wp:extent cx="332105" cy="0"/>
                      <wp:effectExtent l="0" t="0" r="29845" b="19050"/>
                      <wp:wrapNone/>
                      <wp:docPr id="48" name="Straight Connector 48"/>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CA246" id="Straight Connector 48" o:spid="_x0000_s1026" style="position:absolute;z-index:2543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7.35pt" to="32.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EjzwEAAAQ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" strokecolor="black [3213]"/>
                  </w:pict>
                </mc:Fallback>
              </mc:AlternateContent>
            </w:r>
            <w:r>
              <w:t>Asian</w:t>
            </w:r>
          </w:p>
          <w:p w14:paraId="0EB33ECA" w14:textId="77777777" w:rsidR="00035D68" w:rsidRDefault="00035D68" w:rsidP="00035D68">
            <w:pPr>
              <w:pStyle w:val="ListParagraph"/>
            </w:pPr>
            <w:r>
              <w:rPr>
                <w:noProof/>
              </w:rPr>
              <mc:AlternateContent>
                <mc:Choice Requires="wps">
                  <w:drawing>
                    <wp:anchor distT="0" distB="0" distL="114300" distR="114300" simplePos="0" relativeHeight="254352384" behindDoc="0" locked="0" layoutInCell="1" allowOverlap="1" wp14:anchorId="45D78E53" wp14:editId="797BF199">
                      <wp:simplePos x="0" y="0"/>
                      <wp:positionH relativeFrom="column">
                        <wp:posOffset>76200</wp:posOffset>
                      </wp:positionH>
                      <wp:positionV relativeFrom="paragraph">
                        <wp:posOffset>93980</wp:posOffset>
                      </wp:positionV>
                      <wp:extent cx="332105" cy="0"/>
                      <wp:effectExtent l="0" t="0" r="29845" b="19050"/>
                      <wp:wrapNone/>
                      <wp:docPr id="45" name="Straight Connector 45"/>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20959" id="Straight Connector 45" o:spid="_x0000_s1026" style="position:absolute;z-index:2543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4pt" to="32.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wSzwEAAAQ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" strokecolor="black [3213]"/>
                  </w:pict>
                </mc:Fallback>
              </mc:AlternateContent>
            </w:r>
            <w:r>
              <w:t>African American</w:t>
            </w:r>
          </w:p>
          <w:p w14:paraId="0D7C7C17" w14:textId="77777777" w:rsidR="00035D68" w:rsidRDefault="00035D68" w:rsidP="00035D68">
            <w:pPr>
              <w:pStyle w:val="ListParagraph"/>
            </w:pPr>
            <w:r>
              <w:rPr>
                <w:noProof/>
              </w:rPr>
              <mc:AlternateContent>
                <mc:Choice Requires="wps">
                  <w:drawing>
                    <wp:anchor distT="0" distB="0" distL="114300" distR="114300" simplePos="0" relativeHeight="254353408" behindDoc="0" locked="0" layoutInCell="1" allowOverlap="1" wp14:anchorId="22F0668E" wp14:editId="7B9B25AE">
                      <wp:simplePos x="0" y="0"/>
                      <wp:positionH relativeFrom="column">
                        <wp:posOffset>83820</wp:posOffset>
                      </wp:positionH>
                      <wp:positionV relativeFrom="paragraph">
                        <wp:posOffset>102870</wp:posOffset>
                      </wp:positionV>
                      <wp:extent cx="332105" cy="0"/>
                      <wp:effectExtent l="0" t="0" r="29845" b="19050"/>
                      <wp:wrapNone/>
                      <wp:docPr id="46" name="Straight Connector 46"/>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9AB7A" id="Straight Connector 46" o:spid="_x0000_s1026" style="position:absolute;z-index:2543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8.1pt" to="32.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" strokecolor="black [3213]"/>
                  </w:pict>
                </mc:Fallback>
              </mc:AlternateContent>
            </w:r>
            <w:r>
              <w:t>Hispanic</w:t>
            </w:r>
          </w:p>
          <w:p w14:paraId="7BB13460" w14:textId="77777777" w:rsidR="00035D68" w:rsidRDefault="00035D68" w:rsidP="00035D68">
            <w:pPr>
              <w:pStyle w:val="ListParagraph"/>
            </w:pPr>
            <w:r>
              <w:rPr>
                <w:noProof/>
              </w:rPr>
              <mc:AlternateContent>
                <mc:Choice Requires="wps">
                  <w:drawing>
                    <wp:anchor distT="0" distB="0" distL="114300" distR="114300" simplePos="0" relativeHeight="254356480" behindDoc="0" locked="0" layoutInCell="1" allowOverlap="1" wp14:anchorId="0A018B16" wp14:editId="78417CAB">
                      <wp:simplePos x="0" y="0"/>
                      <wp:positionH relativeFrom="column">
                        <wp:posOffset>85725</wp:posOffset>
                      </wp:positionH>
                      <wp:positionV relativeFrom="paragraph">
                        <wp:posOffset>94615</wp:posOffset>
                      </wp:positionV>
                      <wp:extent cx="332105" cy="0"/>
                      <wp:effectExtent l="0" t="0" r="29845" b="19050"/>
                      <wp:wrapNone/>
                      <wp:docPr id="49" name="Straight Connector 49"/>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B3FC9" id="Straight Connector 49" o:spid="_x0000_s1026" style="position:absolute;z-index:2543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7.45pt" to="32.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" strokecolor="black [3213]"/>
                  </w:pict>
                </mc:Fallback>
              </mc:AlternateContent>
            </w:r>
            <w:r>
              <w:t>Caucasian</w:t>
            </w:r>
          </w:p>
          <w:p w14:paraId="583345A7" w14:textId="77777777" w:rsidR="00035D68" w:rsidRDefault="00035D68" w:rsidP="00035D68">
            <w:pPr>
              <w:pStyle w:val="ListParagraph"/>
            </w:pPr>
          </w:p>
          <w:p w14:paraId="4203FE65" w14:textId="77777777" w:rsidR="00035D68" w:rsidRPr="007324BD" w:rsidRDefault="00035D68" w:rsidP="00035D68">
            <w:pPr>
              <w:pStyle w:val="ListParagraph"/>
            </w:pPr>
          </w:p>
        </w:tc>
        <w:tc>
          <w:tcPr>
            <w:tcW w:w="2663" w:type="dxa"/>
            <w:shd w:val="clear" w:color="auto" w:fill="auto"/>
            <w:vAlign w:val="center"/>
          </w:tcPr>
          <w:p w14:paraId="2E4343A8" w14:textId="77777777" w:rsidR="00035D68" w:rsidRPr="00272C33" w:rsidRDefault="00035D68" w:rsidP="00035D68">
            <w:pPr>
              <w:pStyle w:val="ListParagraph"/>
              <w:numPr>
                <w:ilvl w:val="0"/>
                <w:numId w:val="3"/>
              </w:numPr>
              <w:ind w:left="720"/>
              <w:rPr>
                <w:b/>
              </w:rPr>
            </w:pPr>
            <w:r w:rsidRPr="00272C33">
              <w:rPr>
                <w:b/>
              </w:rPr>
              <w:t>Marital Status</w:t>
            </w:r>
          </w:p>
          <w:p w14:paraId="65874B23" w14:textId="77777777" w:rsidR="00035D68" w:rsidRDefault="00035D68" w:rsidP="00035D68">
            <w:pPr>
              <w:pStyle w:val="ListParagraph"/>
            </w:pPr>
            <w:r>
              <w:rPr>
                <w:noProof/>
              </w:rPr>
              <mc:AlternateContent>
                <mc:Choice Requires="wps">
                  <w:drawing>
                    <wp:anchor distT="0" distB="0" distL="114300" distR="114300" simplePos="0" relativeHeight="254361600" behindDoc="0" locked="0" layoutInCell="1" allowOverlap="1" wp14:anchorId="03589660" wp14:editId="788D83DD">
                      <wp:simplePos x="0" y="0"/>
                      <wp:positionH relativeFrom="column">
                        <wp:posOffset>80010</wp:posOffset>
                      </wp:positionH>
                      <wp:positionV relativeFrom="paragraph">
                        <wp:posOffset>107950</wp:posOffset>
                      </wp:positionV>
                      <wp:extent cx="332105" cy="0"/>
                      <wp:effectExtent l="0" t="0" r="29845" b="19050"/>
                      <wp:wrapNone/>
                      <wp:docPr id="54" name="Straight Connector 54"/>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BC41D" id="Straight Connector 54" o:spid="_x0000_s1026" style="position:absolute;z-index:2543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8.5pt" to="3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" strokecolor="black [3213]"/>
                  </w:pict>
                </mc:Fallback>
              </mc:AlternateContent>
            </w:r>
            <w:r>
              <w:t xml:space="preserve">Single </w:t>
            </w:r>
          </w:p>
          <w:p w14:paraId="125A6605" w14:textId="77777777" w:rsidR="00035D68" w:rsidRDefault="00035D68" w:rsidP="00035D68">
            <w:pPr>
              <w:pStyle w:val="ListParagraph"/>
            </w:pPr>
            <w:r>
              <w:rPr>
                <w:noProof/>
              </w:rPr>
              <mc:AlternateContent>
                <mc:Choice Requires="wps">
                  <w:drawing>
                    <wp:anchor distT="0" distB="0" distL="114300" distR="114300" simplePos="0" relativeHeight="254363648" behindDoc="0" locked="0" layoutInCell="1" allowOverlap="1" wp14:anchorId="6808AED1" wp14:editId="302779BE">
                      <wp:simplePos x="0" y="0"/>
                      <wp:positionH relativeFrom="column">
                        <wp:posOffset>81280</wp:posOffset>
                      </wp:positionH>
                      <wp:positionV relativeFrom="paragraph">
                        <wp:posOffset>94615</wp:posOffset>
                      </wp:positionV>
                      <wp:extent cx="332105" cy="0"/>
                      <wp:effectExtent l="0" t="0" r="29845" b="19050"/>
                      <wp:wrapNone/>
                      <wp:docPr id="56" name="Straight Connector 56"/>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3E7CB" id="Straight Connector 56" o:spid="_x0000_s1026" style="position:absolute;z-index:2543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7.45pt" to="32.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" strokecolor="black [3213]"/>
                  </w:pict>
                </mc:Fallback>
              </mc:AlternateContent>
            </w:r>
            <w:r>
              <w:t>Married</w:t>
            </w:r>
          </w:p>
          <w:p w14:paraId="31087B4D" w14:textId="77777777" w:rsidR="00035D68" w:rsidRDefault="00035D68" w:rsidP="00035D68">
            <w:pPr>
              <w:pStyle w:val="ListParagraph"/>
            </w:pPr>
            <w:r>
              <w:rPr>
                <w:noProof/>
              </w:rPr>
              <mc:AlternateContent>
                <mc:Choice Requires="wps">
                  <w:drawing>
                    <wp:anchor distT="0" distB="0" distL="114300" distR="114300" simplePos="0" relativeHeight="254358528" behindDoc="0" locked="0" layoutInCell="1" allowOverlap="1" wp14:anchorId="7576447D" wp14:editId="552E60C7">
                      <wp:simplePos x="0" y="0"/>
                      <wp:positionH relativeFrom="column">
                        <wp:posOffset>85090</wp:posOffset>
                      </wp:positionH>
                      <wp:positionV relativeFrom="paragraph">
                        <wp:posOffset>83820</wp:posOffset>
                      </wp:positionV>
                      <wp:extent cx="332105" cy="0"/>
                      <wp:effectExtent l="0" t="0" r="29845" b="19050"/>
                      <wp:wrapNone/>
                      <wp:docPr id="51" name="Straight Connector 51"/>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5233D" id="Straight Connector 51" o:spid="_x0000_s1026" style="position:absolute;z-index:2543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6.6pt" to="32.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p8zgEAAAQEAAAOAAAAZHJzL2Uyb0RvYy54bWysU8tu2zAQvBfoPxC815Ic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" strokecolor="black [3213]"/>
                  </w:pict>
                </mc:Fallback>
              </mc:AlternateContent>
            </w:r>
            <w:r>
              <w:t>Divorced</w:t>
            </w:r>
          </w:p>
          <w:p w14:paraId="2D6EF644" w14:textId="77777777" w:rsidR="00035D68" w:rsidRDefault="00035D68" w:rsidP="00035D68">
            <w:pPr>
              <w:pStyle w:val="ListParagraph"/>
            </w:pPr>
            <w:r>
              <w:rPr>
                <w:noProof/>
              </w:rPr>
              <mc:AlternateContent>
                <mc:Choice Requires="wps">
                  <w:drawing>
                    <wp:anchor distT="0" distB="0" distL="114300" distR="114300" simplePos="0" relativeHeight="254359552" behindDoc="0" locked="0" layoutInCell="1" allowOverlap="1" wp14:anchorId="6F438563" wp14:editId="0C6111AB">
                      <wp:simplePos x="0" y="0"/>
                      <wp:positionH relativeFrom="column">
                        <wp:posOffset>80010</wp:posOffset>
                      </wp:positionH>
                      <wp:positionV relativeFrom="paragraph">
                        <wp:posOffset>94615</wp:posOffset>
                      </wp:positionV>
                      <wp:extent cx="332105" cy="0"/>
                      <wp:effectExtent l="0" t="0" r="29845" b="19050"/>
                      <wp:wrapNone/>
                      <wp:docPr id="52" name="Straight Connector 52"/>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373A5" id="Straight Connector 52" o:spid="_x0000_s1026" style="position:absolute;z-index:2543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7.45pt" to="32.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f1zwEAAAQEAAAOAAAAZHJzL2Uyb0RvYy54bWysU8tu2zAQvBfoPxC815Ic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" strokecolor="black [3213]"/>
                  </w:pict>
                </mc:Fallback>
              </mc:AlternateContent>
            </w:r>
            <w:r>
              <w:t>Separated</w:t>
            </w:r>
          </w:p>
          <w:p w14:paraId="14EA5883" w14:textId="77777777" w:rsidR="00035D68" w:rsidRDefault="00035D68" w:rsidP="00035D68">
            <w:pPr>
              <w:pStyle w:val="ListParagraph"/>
            </w:pPr>
            <w:r>
              <w:rPr>
                <w:noProof/>
              </w:rPr>
              <mc:AlternateContent>
                <mc:Choice Requires="wps">
                  <w:drawing>
                    <wp:anchor distT="0" distB="0" distL="114300" distR="114300" simplePos="0" relativeHeight="254360576" behindDoc="0" locked="0" layoutInCell="1" allowOverlap="1" wp14:anchorId="02EF736A" wp14:editId="372B5604">
                      <wp:simplePos x="0" y="0"/>
                      <wp:positionH relativeFrom="column">
                        <wp:posOffset>80010</wp:posOffset>
                      </wp:positionH>
                      <wp:positionV relativeFrom="paragraph">
                        <wp:posOffset>90805</wp:posOffset>
                      </wp:positionV>
                      <wp:extent cx="332105" cy="0"/>
                      <wp:effectExtent l="0" t="0" r="29845" b="19050"/>
                      <wp:wrapNone/>
                      <wp:docPr id="53" name="Straight Connector 53"/>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0B542" id="Straight Connector 53" o:spid="_x0000_s1026" style="position:absolute;z-index:2543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7.15pt" to="32.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" strokecolor="black [3213]"/>
                  </w:pict>
                </mc:Fallback>
              </mc:AlternateContent>
            </w:r>
            <w:r>
              <w:t>Legally Separated</w:t>
            </w:r>
          </w:p>
          <w:p w14:paraId="7D5249D7" w14:textId="77777777" w:rsidR="00035D68" w:rsidRDefault="00035D68" w:rsidP="00035D68">
            <w:pPr>
              <w:pStyle w:val="ListParagraph"/>
            </w:pPr>
            <w:r>
              <w:rPr>
                <w:noProof/>
              </w:rPr>
              <mc:AlternateContent>
                <mc:Choice Requires="wps">
                  <w:drawing>
                    <wp:anchor distT="0" distB="0" distL="114300" distR="114300" simplePos="0" relativeHeight="254357504" behindDoc="0" locked="0" layoutInCell="1" allowOverlap="1" wp14:anchorId="148FAD40" wp14:editId="66F639E7">
                      <wp:simplePos x="0" y="0"/>
                      <wp:positionH relativeFrom="column">
                        <wp:posOffset>80010</wp:posOffset>
                      </wp:positionH>
                      <wp:positionV relativeFrom="paragraph">
                        <wp:posOffset>90805</wp:posOffset>
                      </wp:positionV>
                      <wp:extent cx="332105" cy="0"/>
                      <wp:effectExtent l="0" t="0" r="29845" b="19050"/>
                      <wp:wrapNone/>
                      <wp:docPr id="50" name="Straight Connector 50"/>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50CDE" id="Straight Connector 50" o:spid="_x0000_s1026" style="position:absolute;z-index:2543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7.15pt" to="32.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EEzwEAAAQEAAAOAAAAZHJzL2Uyb0RvYy54bWysU8tu2zAQvBfoPxC815Ic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" strokecolor="black [3213]"/>
                  </w:pict>
                </mc:Fallback>
              </mc:AlternateContent>
            </w:r>
            <w:r>
              <w:t>Widowed</w:t>
            </w:r>
          </w:p>
          <w:p w14:paraId="58E7BC68" w14:textId="77777777" w:rsidR="00035D68" w:rsidRDefault="00035D68" w:rsidP="00035D68">
            <w:pPr>
              <w:pStyle w:val="ListParagraph"/>
            </w:pPr>
            <w:r>
              <w:rPr>
                <w:noProof/>
              </w:rPr>
              <mc:AlternateContent>
                <mc:Choice Requires="wps">
                  <w:drawing>
                    <wp:anchor distT="0" distB="0" distL="114300" distR="114300" simplePos="0" relativeHeight="254362624" behindDoc="0" locked="0" layoutInCell="1" allowOverlap="1" wp14:anchorId="0F1841F7" wp14:editId="30A75B8D">
                      <wp:simplePos x="0" y="0"/>
                      <wp:positionH relativeFrom="column">
                        <wp:posOffset>80010</wp:posOffset>
                      </wp:positionH>
                      <wp:positionV relativeFrom="paragraph">
                        <wp:posOffset>86360</wp:posOffset>
                      </wp:positionV>
                      <wp:extent cx="332105" cy="0"/>
                      <wp:effectExtent l="0" t="0" r="29845" b="19050"/>
                      <wp:wrapNone/>
                      <wp:docPr id="55" name="Straight Connector 55"/>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9753B" id="Straight Connector 55" o:spid="_x0000_s1026" style="position:absolute;z-index:2543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6.8pt" to="3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dEzwEAAAQEAAAOAAAAZHJzL2Uyb0RvYy54bWysU8tu2zAQvBfoPxC815Ic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" strokecolor="black [3213]"/>
                  </w:pict>
                </mc:Fallback>
              </mc:AlternateContent>
            </w:r>
            <w:r>
              <w:t>Married, Spouse Disabled</w:t>
            </w:r>
          </w:p>
          <w:p w14:paraId="4D33D2FF" w14:textId="77777777" w:rsidR="00035D68" w:rsidRPr="007324BD" w:rsidRDefault="00035D68" w:rsidP="00035D68">
            <w:pPr>
              <w:pStyle w:val="ListParagraph"/>
            </w:pPr>
          </w:p>
        </w:tc>
        <w:tc>
          <w:tcPr>
            <w:tcW w:w="3523" w:type="dxa"/>
            <w:shd w:val="clear" w:color="auto" w:fill="auto"/>
            <w:vAlign w:val="center"/>
          </w:tcPr>
          <w:p w14:paraId="58326C15" w14:textId="77777777" w:rsidR="00035D68" w:rsidRPr="00272C33" w:rsidRDefault="00035D68" w:rsidP="00035D68">
            <w:pPr>
              <w:pStyle w:val="ListParagraph"/>
              <w:numPr>
                <w:ilvl w:val="0"/>
                <w:numId w:val="3"/>
              </w:numPr>
              <w:ind w:left="720"/>
              <w:rPr>
                <w:b/>
              </w:rPr>
            </w:pPr>
            <w:r w:rsidRPr="00272C33">
              <w:rPr>
                <w:b/>
              </w:rPr>
              <w:t>Education Level</w:t>
            </w:r>
          </w:p>
          <w:p w14:paraId="21694D9A" w14:textId="77777777" w:rsidR="00035D68" w:rsidRDefault="00035D68" w:rsidP="00035D68">
            <w:pPr>
              <w:pStyle w:val="ListParagraph"/>
            </w:pPr>
            <w:r>
              <w:rPr>
                <w:noProof/>
              </w:rPr>
              <mc:AlternateContent>
                <mc:Choice Requires="wps">
                  <w:drawing>
                    <wp:anchor distT="0" distB="0" distL="114300" distR="114300" simplePos="0" relativeHeight="254364672" behindDoc="0" locked="0" layoutInCell="1" allowOverlap="1" wp14:anchorId="1F6FFA41" wp14:editId="25E054C6">
                      <wp:simplePos x="0" y="0"/>
                      <wp:positionH relativeFrom="column">
                        <wp:posOffset>73025</wp:posOffset>
                      </wp:positionH>
                      <wp:positionV relativeFrom="paragraph">
                        <wp:posOffset>97155</wp:posOffset>
                      </wp:positionV>
                      <wp:extent cx="332105" cy="0"/>
                      <wp:effectExtent l="0" t="0" r="29845" b="19050"/>
                      <wp:wrapNone/>
                      <wp:docPr id="57" name="Straight Connector 57"/>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34532" id="Straight Connector 57" o:spid="_x0000_s1026" style="position:absolute;z-index:2543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7.65pt" to="31.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" strokecolor="black [3213]"/>
                  </w:pict>
                </mc:Fallback>
              </mc:AlternateContent>
            </w:r>
            <w:r>
              <w:t>Less than High School Degree</w:t>
            </w:r>
          </w:p>
          <w:p w14:paraId="5FD2DCF8" w14:textId="77777777" w:rsidR="00035D68" w:rsidRPr="00C1437A" w:rsidRDefault="00035D68" w:rsidP="00035D68">
            <w:pPr>
              <w:pStyle w:val="ListParagraph"/>
              <w:rPr>
                <w:u w:val="single"/>
              </w:rPr>
            </w:pPr>
            <w:r>
              <w:rPr>
                <w:noProof/>
              </w:rPr>
              <mc:AlternateContent>
                <mc:Choice Requires="wps">
                  <w:drawing>
                    <wp:anchor distT="0" distB="0" distL="114300" distR="114300" simplePos="0" relativeHeight="254365696" behindDoc="0" locked="0" layoutInCell="1" allowOverlap="1" wp14:anchorId="2A20FC82" wp14:editId="4E83D321">
                      <wp:simplePos x="0" y="0"/>
                      <wp:positionH relativeFrom="column">
                        <wp:posOffset>68580</wp:posOffset>
                      </wp:positionH>
                      <wp:positionV relativeFrom="paragraph">
                        <wp:posOffset>93980</wp:posOffset>
                      </wp:positionV>
                      <wp:extent cx="332105" cy="0"/>
                      <wp:effectExtent l="0" t="0" r="29845" b="19050"/>
                      <wp:wrapNone/>
                      <wp:docPr id="58" name="Straight Connector 58"/>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81866" id="Straight Connector 58" o:spid="_x0000_s1026" style="position:absolute;z-index:2543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7.4pt" to="31.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p1zwEAAAQEAAAOAAAAZHJzL2Uyb0RvYy54bWysU8tu2zAQvBfoPxC815Ic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" strokecolor="black [3213]"/>
                  </w:pict>
                </mc:Fallback>
              </mc:AlternateContent>
            </w:r>
            <w:r>
              <w:t>HS Graduate    Date:</w:t>
            </w:r>
            <w:r>
              <w:rPr>
                <w:u w:val="single"/>
              </w:rPr>
              <w:tab/>
            </w:r>
          </w:p>
          <w:p w14:paraId="3773EFA2" w14:textId="77777777" w:rsidR="00035D68" w:rsidRPr="00C1437A" w:rsidRDefault="00035D68" w:rsidP="00035D68">
            <w:pPr>
              <w:rPr>
                <w:u w:val="single"/>
              </w:rPr>
            </w:pPr>
            <w:r>
              <w:rPr>
                <w:noProof/>
              </w:rPr>
              <mc:AlternateContent>
                <mc:Choice Requires="wps">
                  <w:drawing>
                    <wp:anchor distT="0" distB="0" distL="114300" distR="114300" simplePos="0" relativeHeight="254395392" behindDoc="0" locked="0" layoutInCell="1" allowOverlap="1" wp14:anchorId="324772E7" wp14:editId="7A0FE08E">
                      <wp:simplePos x="0" y="0"/>
                      <wp:positionH relativeFrom="column">
                        <wp:posOffset>72390</wp:posOffset>
                      </wp:positionH>
                      <wp:positionV relativeFrom="paragraph">
                        <wp:posOffset>102235</wp:posOffset>
                      </wp:positionV>
                      <wp:extent cx="332105" cy="0"/>
                      <wp:effectExtent l="0" t="0" r="29845" b="19050"/>
                      <wp:wrapNone/>
                      <wp:docPr id="24" name="Straight Connector 24"/>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751D7" id="Straight Connector 24" o:spid="_x0000_s1026" style="position:absolute;z-index:2543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05pt" to="31.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" strokecolor="black [3213]"/>
                  </w:pict>
                </mc:Fallback>
              </mc:AlternateContent>
            </w:r>
            <w:r>
              <w:t xml:space="preserve">              School:</w:t>
            </w:r>
            <w:r>
              <w:rPr>
                <w:u w:val="single"/>
              </w:rPr>
              <w:tab/>
            </w:r>
            <w:r>
              <w:rPr>
                <w:u w:val="single"/>
              </w:rPr>
              <w:tab/>
            </w:r>
            <w:r>
              <w:rPr>
                <w:u w:val="single"/>
              </w:rPr>
              <w:tab/>
            </w:r>
          </w:p>
          <w:p w14:paraId="75BCF603" w14:textId="77777777" w:rsidR="00035D68" w:rsidRDefault="00035D68" w:rsidP="00035D68">
            <w:pPr>
              <w:rPr>
                <w:noProof/>
              </w:rPr>
            </w:pPr>
            <w:r>
              <w:rPr>
                <w:noProof/>
              </w:rPr>
              <mc:AlternateContent>
                <mc:Choice Requires="wps">
                  <w:drawing>
                    <wp:anchor distT="0" distB="0" distL="114300" distR="114300" simplePos="0" relativeHeight="254397440" behindDoc="0" locked="0" layoutInCell="1" allowOverlap="1" wp14:anchorId="4E26A338" wp14:editId="3B506A18">
                      <wp:simplePos x="0" y="0"/>
                      <wp:positionH relativeFrom="column">
                        <wp:posOffset>68580</wp:posOffset>
                      </wp:positionH>
                      <wp:positionV relativeFrom="paragraph">
                        <wp:posOffset>98425</wp:posOffset>
                      </wp:positionV>
                      <wp:extent cx="332105" cy="0"/>
                      <wp:effectExtent l="0" t="0" r="29845" b="19050"/>
                      <wp:wrapNone/>
                      <wp:docPr id="29" name="Straight Connector 29"/>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BB945" id="Straight Connector 29" o:spid="_x0000_s1026" style="position:absolute;z-index:2543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7.75pt" to="31.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F2zwEAAAQEAAAOAAAAZHJzL2Uyb0RvYy54bWysU02P0zAQvSPxHyzfaZKuQB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" strokecolor="black [3213]"/>
                  </w:pict>
                </mc:Fallback>
              </mc:AlternateContent>
            </w:r>
            <w:r>
              <w:rPr>
                <w:noProof/>
              </w:rPr>
              <mc:AlternateContent>
                <mc:Choice Requires="wps">
                  <w:drawing>
                    <wp:anchor distT="0" distB="0" distL="114300" distR="114300" simplePos="0" relativeHeight="254396416" behindDoc="0" locked="0" layoutInCell="1" allowOverlap="1" wp14:anchorId="1702F0E4" wp14:editId="66E009F5">
                      <wp:simplePos x="0" y="0"/>
                      <wp:positionH relativeFrom="column">
                        <wp:posOffset>984250</wp:posOffset>
                      </wp:positionH>
                      <wp:positionV relativeFrom="paragraph">
                        <wp:posOffset>95885</wp:posOffset>
                      </wp:positionV>
                      <wp:extent cx="257175" cy="1270"/>
                      <wp:effectExtent l="0" t="0" r="28575" b="36830"/>
                      <wp:wrapNone/>
                      <wp:docPr id="25" name="Straight Connector 25"/>
                      <wp:cNvGraphicFramePr/>
                      <a:graphic xmlns:a="http://schemas.openxmlformats.org/drawingml/2006/main">
                        <a:graphicData uri="http://schemas.microsoft.com/office/word/2010/wordprocessingShape">
                          <wps:wsp>
                            <wps:cNvCnPr/>
                            <wps:spPr>
                              <a:xfrm>
                                <a:off x="0" y="0"/>
                                <a:ext cx="257556"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AF47C" id="Straight Connector 25" o:spid="_x0000_s1026" style="position:absolute;z-index:2543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7.55pt" to="97.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" strokecolor="black [3213]"/>
                  </w:pict>
                </mc:Fallback>
              </mc:AlternateContent>
            </w:r>
            <w:r>
              <w:rPr>
                <w:noProof/>
              </w:rPr>
              <w:t xml:space="preserve">              GED:  State         Date:</w:t>
            </w:r>
            <w:r>
              <w:rPr>
                <w:noProof/>
                <w:u w:val="single"/>
              </w:rPr>
              <w:tab/>
            </w:r>
            <w:r>
              <w:rPr>
                <w:noProof/>
              </w:rPr>
              <w:t xml:space="preserve"> </w:t>
            </w:r>
          </w:p>
          <w:p w14:paraId="6D36BAF6" w14:textId="77777777" w:rsidR="00035D68" w:rsidRDefault="00035D68" w:rsidP="00035D68">
            <w:pPr>
              <w:rPr>
                <w:noProof/>
              </w:rPr>
            </w:pPr>
            <w:r>
              <w:rPr>
                <w:noProof/>
              </w:rPr>
              <mc:AlternateContent>
                <mc:Choice Requires="wps">
                  <w:drawing>
                    <wp:anchor distT="0" distB="0" distL="114300" distR="114300" simplePos="0" relativeHeight="254398464" behindDoc="0" locked="0" layoutInCell="1" allowOverlap="1" wp14:anchorId="3BEADF82" wp14:editId="3C8D6075">
                      <wp:simplePos x="0" y="0"/>
                      <wp:positionH relativeFrom="column">
                        <wp:posOffset>61595</wp:posOffset>
                      </wp:positionH>
                      <wp:positionV relativeFrom="paragraph">
                        <wp:posOffset>90170</wp:posOffset>
                      </wp:positionV>
                      <wp:extent cx="332105" cy="0"/>
                      <wp:effectExtent l="0" t="0" r="29845" b="19050"/>
                      <wp:wrapNone/>
                      <wp:docPr id="30" name="Straight Connector 30"/>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9B0E6" id="Straight Connector 30" o:spid="_x0000_s1026" style="position:absolute;z-index:2543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7.1pt" to="3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" strokecolor="black [3213]"/>
                  </w:pict>
                </mc:Fallback>
              </mc:AlternateContent>
            </w:r>
            <w:r>
              <w:rPr>
                <w:noProof/>
              </w:rPr>
              <w:t xml:space="preserve">              Some College, No Degree</w:t>
            </w:r>
          </w:p>
          <w:p w14:paraId="67AF6288" w14:textId="77777777" w:rsidR="00035D68" w:rsidRDefault="00035D68" w:rsidP="00035D68">
            <w:pPr>
              <w:rPr>
                <w:noProof/>
              </w:rPr>
            </w:pPr>
            <w:r>
              <w:rPr>
                <w:noProof/>
              </w:rPr>
              <mc:AlternateContent>
                <mc:Choice Requires="wps">
                  <w:drawing>
                    <wp:anchor distT="0" distB="0" distL="114300" distR="114300" simplePos="0" relativeHeight="254399488" behindDoc="0" locked="0" layoutInCell="1" allowOverlap="1" wp14:anchorId="16BA475E" wp14:editId="035092FB">
                      <wp:simplePos x="0" y="0"/>
                      <wp:positionH relativeFrom="column">
                        <wp:posOffset>59055</wp:posOffset>
                      </wp:positionH>
                      <wp:positionV relativeFrom="paragraph">
                        <wp:posOffset>100330</wp:posOffset>
                      </wp:positionV>
                      <wp:extent cx="332105" cy="0"/>
                      <wp:effectExtent l="0" t="0" r="29845" b="19050"/>
                      <wp:wrapNone/>
                      <wp:docPr id="31" name="Straight Connector 31"/>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A012B" id="Straight Connector 31" o:spid="_x0000_s1026" style="position:absolute;z-index:2543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7.9pt" to="30.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" strokecolor="black [3213]"/>
                  </w:pict>
                </mc:Fallback>
              </mc:AlternateContent>
            </w:r>
            <w:r>
              <w:rPr>
                <w:noProof/>
              </w:rPr>
              <w:t xml:space="preserve">              Technical Diploma</w:t>
            </w:r>
          </w:p>
          <w:p w14:paraId="4E63DC4A" w14:textId="77777777" w:rsidR="00035D68" w:rsidRDefault="00035D68" w:rsidP="00035D68">
            <w:pPr>
              <w:rPr>
                <w:noProof/>
              </w:rPr>
            </w:pPr>
            <w:r>
              <w:rPr>
                <w:noProof/>
              </w:rPr>
              <mc:AlternateContent>
                <mc:Choice Requires="wps">
                  <w:drawing>
                    <wp:anchor distT="0" distB="0" distL="114300" distR="114300" simplePos="0" relativeHeight="254400512" behindDoc="0" locked="0" layoutInCell="1" allowOverlap="1" wp14:anchorId="452352A4" wp14:editId="772644E7">
                      <wp:simplePos x="0" y="0"/>
                      <wp:positionH relativeFrom="column">
                        <wp:posOffset>63500</wp:posOffset>
                      </wp:positionH>
                      <wp:positionV relativeFrom="paragraph">
                        <wp:posOffset>97790</wp:posOffset>
                      </wp:positionV>
                      <wp:extent cx="332105" cy="0"/>
                      <wp:effectExtent l="0" t="0" r="29845" b="19050"/>
                      <wp:wrapNone/>
                      <wp:docPr id="32" name="Straight Connector 32"/>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EB0FC" id="Straight Connector 32" o:spid="_x0000_s1026" style="position:absolute;z-index:2544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7pt" to="31.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" strokecolor="black [3213]"/>
                  </w:pict>
                </mc:Fallback>
              </mc:AlternateContent>
            </w:r>
            <w:r>
              <w:rPr>
                <w:noProof/>
              </w:rPr>
              <w:t xml:space="preserve">              Highest College Degree</w:t>
            </w:r>
          </w:p>
          <w:p w14:paraId="6806D766" w14:textId="77777777" w:rsidR="00035D68" w:rsidRDefault="00035D68" w:rsidP="00035D68">
            <w:r>
              <w:rPr>
                <w:noProof/>
              </w:rPr>
              <mc:AlternateContent>
                <mc:Choice Requires="wps">
                  <w:drawing>
                    <wp:anchor distT="0" distB="0" distL="114300" distR="114300" simplePos="0" relativeHeight="254402560" behindDoc="0" locked="0" layoutInCell="1" allowOverlap="1" wp14:anchorId="122E5545" wp14:editId="1689FB94">
                      <wp:simplePos x="0" y="0"/>
                      <wp:positionH relativeFrom="column">
                        <wp:posOffset>1590675</wp:posOffset>
                      </wp:positionH>
                      <wp:positionV relativeFrom="paragraph">
                        <wp:posOffset>94615</wp:posOffset>
                      </wp:positionV>
                      <wp:extent cx="320040" cy="0"/>
                      <wp:effectExtent l="0" t="0" r="22860" b="19050"/>
                      <wp:wrapNone/>
                      <wp:docPr id="34" name="Straight Connector 34"/>
                      <wp:cNvGraphicFramePr/>
                      <a:graphic xmlns:a="http://schemas.openxmlformats.org/drawingml/2006/main">
                        <a:graphicData uri="http://schemas.microsoft.com/office/word/2010/wordprocessingShape">
                          <wps:wsp>
                            <wps:cNvCnPr/>
                            <wps:spPr>
                              <a:xfrm flipV="1">
                                <a:off x="0" y="0"/>
                                <a:ext cx="320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7F805" id="Straight Connector 34" o:spid="_x0000_s1026" style="position:absolute;flip:y;z-index:2544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7.45pt" to="15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" strokecolor="black [3213]"/>
                  </w:pict>
                </mc:Fallback>
              </mc:AlternateContent>
            </w:r>
            <w:r>
              <w:rPr>
                <w:noProof/>
              </w:rPr>
              <mc:AlternateContent>
                <mc:Choice Requires="wps">
                  <w:drawing>
                    <wp:anchor distT="0" distB="0" distL="114300" distR="114300" simplePos="0" relativeHeight="254401536" behindDoc="0" locked="0" layoutInCell="1" allowOverlap="1" wp14:anchorId="4685297E" wp14:editId="7D95A09C">
                      <wp:simplePos x="0" y="0"/>
                      <wp:positionH relativeFrom="column">
                        <wp:posOffset>876300</wp:posOffset>
                      </wp:positionH>
                      <wp:positionV relativeFrom="paragraph">
                        <wp:posOffset>97790</wp:posOffset>
                      </wp:positionV>
                      <wp:extent cx="267970" cy="1270"/>
                      <wp:effectExtent l="0" t="0" r="36830" b="36830"/>
                      <wp:wrapNone/>
                      <wp:docPr id="33" name="Straight Connector 33"/>
                      <wp:cNvGraphicFramePr/>
                      <a:graphic xmlns:a="http://schemas.openxmlformats.org/drawingml/2006/main">
                        <a:graphicData uri="http://schemas.microsoft.com/office/word/2010/wordprocessingShape">
                          <wps:wsp>
                            <wps:cNvCnPr/>
                            <wps:spPr>
                              <a:xfrm flipV="1">
                                <a:off x="0" y="0"/>
                                <a:ext cx="268224" cy="1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19351" id="Straight Connector 33" o:spid="_x0000_s1026" style="position:absolute;flip:y;z-index:2544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7.7pt" to="90.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" strokecolor="black [3213]"/>
                  </w:pict>
                </mc:Fallback>
              </mc:AlternateContent>
            </w:r>
            <w:r>
              <w:t xml:space="preserve">              Associate          Bachelor</w:t>
            </w:r>
          </w:p>
          <w:p w14:paraId="6982600F" w14:textId="77777777" w:rsidR="00035D68" w:rsidRDefault="00035D68" w:rsidP="00035D68">
            <w:r>
              <w:rPr>
                <w:noProof/>
              </w:rPr>
              <mc:AlternateContent>
                <mc:Choice Requires="wps">
                  <w:drawing>
                    <wp:anchor distT="0" distB="0" distL="114300" distR="114300" simplePos="0" relativeHeight="254403584" behindDoc="0" locked="0" layoutInCell="1" allowOverlap="1" wp14:anchorId="703F78B4" wp14:editId="4E06914B">
                      <wp:simplePos x="0" y="0"/>
                      <wp:positionH relativeFrom="column">
                        <wp:posOffset>763270</wp:posOffset>
                      </wp:positionH>
                      <wp:positionV relativeFrom="paragraph">
                        <wp:posOffset>90805</wp:posOffset>
                      </wp:positionV>
                      <wp:extent cx="391160" cy="3810"/>
                      <wp:effectExtent l="0" t="0" r="27940" b="34290"/>
                      <wp:wrapNone/>
                      <wp:docPr id="64" name="Straight Connector 64"/>
                      <wp:cNvGraphicFramePr/>
                      <a:graphic xmlns:a="http://schemas.openxmlformats.org/drawingml/2006/main">
                        <a:graphicData uri="http://schemas.microsoft.com/office/word/2010/wordprocessingShape">
                          <wps:wsp>
                            <wps:cNvCnPr/>
                            <wps:spPr>
                              <a:xfrm flipV="1">
                                <a:off x="0" y="0"/>
                                <a:ext cx="391668" cy="43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37259" id="Straight Connector 64" o:spid="_x0000_s1026" style="position:absolute;flip:y;z-index:2544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7.15pt" to="90.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" strokecolor="black [3213]"/>
                  </w:pict>
                </mc:Fallback>
              </mc:AlternateContent>
            </w:r>
            <w:r>
              <w:rPr>
                <w:noProof/>
              </w:rPr>
              <mc:AlternateContent>
                <mc:Choice Requires="wps">
                  <w:drawing>
                    <wp:anchor distT="0" distB="0" distL="114300" distR="114300" simplePos="0" relativeHeight="254404608" behindDoc="0" locked="0" layoutInCell="1" allowOverlap="1" wp14:anchorId="6D00C67B" wp14:editId="51CB4D86">
                      <wp:simplePos x="0" y="0"/>
                      <wp:positionH relativeFrom="column">
                        <wp:posOffset>1647190</wp:posOffset>
                      </wp:positionH>
                      <wp:positionV relativeFrom="paragraph">
                        <wp:posOffset>97155</wp:posOffset>
                      </wp:positionV>
                      <wp:extent cx="267970" cy="1270"/>
                      <wp:effectExtent l="0" t="0" r="36830" b="36830"/>
                      <wp:wrapNone/>
                      <wp:docPr id="66" name="Straight Connector 66"/>
                      <wp:cNvGraphicFramePr/>
                      <a:graphic xmlns:a="http://schemas.openxmlformats.org/drawingml/2006/main">
                        <a:graphicData uri="http://schemas.microsoft.com/office/word/2010/wordprocessingShape">
                          <wps:wsp>
                            <wps:cNvCnPr/>
                            <wps:spPr>
                              <a:xfrm flipV="1">
                                <a:off x="0" y="0"/>
                                <a:ext cx="268224" cy="1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50381" id="Straight Connector 66" o:spid="_x0000_s1026" style="position:absolute;flip:y;z-index:2544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pt,7.65pt" to="150.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" strokecolor="black [3213]"/>
                  </w:pict>
                </mc:Fallback>
              </mc:AlternateContent>
            </w:r>
            <w:r>
              <w:t xml:space="preserve">              Master              Doctorate</w:t>
            </w:r>
          </w:p>
          <w:p w14:paraId="49AC10E4" w14:textId="77777777" w:rsidR="00035D68" w:rsidRDefault="00035D68" w:rsidP="00035D68"/>
          <w:p w14:paraId="6910D4D1" w14:textId="77777777" w:rsidR="00035D68" w:rsidRPr="007324BD" w:rsidRDefault="00035D68" w:rsidP="00035D68"/>
        </w:tc>
      </w:tr>
      <w:tr w:rsidR="00035D68" w:rsidRPr="007324BD" w14:paraId="4148F238" w14:textId="77777777" w:rsidTr="00035D68">
        <w:trPr>
          <w:cantSplit/>
          <w:trHeight w:val="2963"/>
          <w:jc w:val="center"/>
        </w:trPr>
        <w:tc>
          <w:tcPr>
            <w:tcW w:w="3876" w:type="dxa"/>
            <w:gridSpan w:val="2"/>
            <w:shd w:val="clear" w:color="auto" w:fill="auto"/>
            <w:vAlign w:val="center"/>
          </w:tcPr>
          <w:p w14:paraId="202F99EB" w14:textId="77777777" w:rsidR="00035D68" w:rsidRDefault="00035D68" w:rsidP="00035D68">
            <w:pPr>
              <w:pStyle w:val="ListParagraph"/>
              <w:numPr>
                <w:ilvl w:val="0"/>
                <w:numId w:val="3"/>
              </w:numPr>
              <w:ind w:left="720"/>
              <w:rPr>
                <w:b/>
              </w:rPr>
            </w:pPr>
            <w:r>
              <w:rPr>
                <w:b/>
              </w:rPr>
              <w:t>Economic Disadvantage</w:t>
            </w:r>
          </w:p>
          <w:p w14:paraId="5D309B58" w14:textId="77777777" w:rsidR="00035D68" w:rsidRPr="00643C67" w:rsidRDefault="00035D68" w:rsidP="00035D68">
            <w:pPr>
              <w:jc w:val="center"/>
            </w:pPr>
            <w:r>
              <w:t>(Receive assistance)</w:t>
            </w:r>
          </w:p>
          <w:p w14:paraId="2CC46A0B" w14:textId="77777777" w:rsidR="00035D68" w:rsidRDefault="00035D68" w:rsidP="00035D68">
            <w:r>
              <w:rPr>
                <w:noProof/>
              </w:rPr>
              <mc:AlternateContent>
                <mc:Choice Requires="wps">
                  <w:drawing>
                    <wp:anchor distT="0" distB="0" distL="114300" distR="114300" simplePos="0" relativeHeight="254379008" behindDoc="0" locked="0" layoutInCell="1" allowOverlap="1" wp14:anchorId="7F69FCCB" wp14:editId="20140643">
                      <wp:simplePos x="0" y="0"/>
                      <wp:positionH relativeFrom="column">
                        <wp:posOffset>13970</wp:posOffset>
                      </wp:positionH>
                      <wp:positionV relativeFrom="paragraph">
                        <wp:posOffset>92710</wp:posOffset>
                      </wp:positionV>
                      <wp:extent cx="215265" cy="3810"/>
                      <wp:effectExtent l="0" t="0" r="32385" b="34290"/>
                      <wp:wrapNone/>
                      <wp:docPr id="94" name="Straight Connector 94"/>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5CE9F" id="Straight Connector 94" o:spid="_x0000_s1026" style="position:absolute;z-index:2543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3pt" to="18.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" strokecolor="black [3213]"/>
                  </w:pict>
                </mc:Fallback>
              </mc:AlternateContent>
            </w:r>
            <w:r>
              <w:t xml:space="preserve">        Free/Reduced Lunch</w:t>
            </w:r>
          </w:p>
          <w:p w14:paraId="0624F121" w14:textId="77777777" w:rsidR="00035D68" w:rsidRDefault="00035D68" w:rsidP="00035D68">
            <w:r>
              <w:rPr>
                <w:noProof/>
              </w:rPr>
              <mc:AlternateContent>
                <mc:Choice Requires="wps">
                  <w:drawing>
                    <wp:anchor distT="0" distB="0" distL="114300" distR="114300" simplePos="0" relativeHeight="254375936" behindDoc="0" locked="0" layoutInCell="1" allowOverlap="1" wp14:anchorId="3B40FE66" wp14:editId="476C6286">
                      <wp:simplePos x="0" y="0"/>
                      <wp:positionH relativeFrom="column">
                        <wp:posOffset>13335</wp:posOffset>
                      </wp:positionH>
                      <wp:positionV relativeFrom="paragraph">
                        <wp:posOffset>85090</wp:posOffset>
                      </wp:positionV>
                      <wp:extent cx="215265" cy="3810"/>
                      <wp:effectExtent l="0" t="0" r="32385" b="34290"/>
                      <wp:wrapNone/>
                      <wp:docPr id="91" name="Straight Connector 91"/>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B4EF1" id="Straight Connector 91" o:spid="_x0000_s1026" style="position:absolute;z-index:2543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7pt" to="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" strokecolor="black [3213]"/>
                  </w:pict>
                </mc:Fallback>
              </mc:AlternateContent>
            </w:r>
            <w:r>
              <w:t xml:space="preserve">        Food Stamps</w:t>
            </w:r>
          </w:p>
          <w:p w14:paraId="52433D41" w14:textId="77777777" w:rsidR="00035D68" w:rsidRDefault="00035D68" w:rsidP="00035D68">
            <w:r>
              <w:rPr>
                <w:noProof/>
              </w:rPr>
              <mc:AlternateContent>
                <mc:Choice Requires="wps">
                  <w:drawing>
                    <wp:anchor distT="0" distB="0" distL="114300" distR="114300" simplePos="0" relativeHeight="254376960" behindDoc="0" locked="0" layoutInCell="1" allowOverlap="1" wp14:anchorId="240C95DC" wp14:editId="11DDD0F9">
                      <wp:simplePos x="0" y="0"/>
                      <wp:positionH relativeFrom="column">
                        <wp:posOffset>15875</wp:posOffset>
                      </wp:positionH>
                      <wp:positionV relativeFrom="paragraph">
                        <wp:posOffset>83820</wp:posOffset>
                      </wp:positionV>
                      <wp:extent cx="215265" cy="3810"/>
                      <wp:effectExtent l="0" t="0" r="32385" b="34290"/>
                      <wp:wrapNone/>
                      <wp:docPr id="92" name="Straight Connector 92"/>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5F391" id="Straight Connector 92" o:spid="_x0000_s1026" style="position:absolute;z-index:2543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6pt" to="1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" strokecolor="black [3213]"/>
                  </w:pict>
                </mc:Fallback>
              </mc:AlternateContent>
            </w:r>
            <w:r>
              <w:t xml:space="preserve">        Medicare/Medicaid</w:t>
            </w:r>
          </w:p>
          <w:p w14:paraId="7891BE47" w14:textId="77777777" w:rsidR="00035D68" w:rsidRDefault="00035D68" w:rsidP="00035D68">
            <w:r>
              <w:rPr>
                <w:noProof/>
              </w:rPr>
              <mc:AlternateContent>
                <mc:Choice Requires="wps">
                  <w:drawing>
                    <wp:anchor distT="0" distB="0" distL="114300" distR="114300" simplePos="0" relativeHeight="254377984" behindDoc="0" locked="0" layoutInCell="1" allowOverlap="1" wp14:anchorId="05A68ED7" wp14:editId="61C2924A">
                      <wp:simplePos x="0" y="0"/>
                      <wp:positionH relativeFrom="column">
                        <wp:posOffset>17780</wp:posOffset>
                      </wp:positionH>
                      <wp:positionV relativeFrom="paragraph">
                        <wp:posOffset>80010</wp:posOffset>
                      </wp:positionV>
                      <wp:extent cx="215265" cy="3810"/>
                      <wp:effectExtent l="0" t="0" r="32385" b="34290"/>
                      <wp:wrapNone/>
                      <wp:docPr id="93" name="Straight Connector 93"/>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7B291" id="Straight Connector 93" o:spid="_x0000_s1026" style="position:absolute;z-index:2543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6.3pt" to="18.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" strokecolor="black [3213]"/>
                  </w:pict>
                </mc:Fallback>
              </mc:AlternateContent>
            </w:r>
            <w:r>
              <w:t xml:space="preserve">        Social Security Income</w:t>
            </w:r>
          </w:p>
          <w:p w14:paraId="0A3D9791" w14:textId="77777777" w:rsidR="00035D68" w:rsidRDefault="00035D68" w:rsidP="00035D68">
            <w:r>
              <w:rPr>
                <w:noProof/>
              </w:rPr>
              <mc:AlternateContent>
                <mc:Choice Requires="wps">
                  <w:drawing>
                    <wp:anchor distT="0" distB="0" distL="114300" distR="114300" simplePos="0" relativeHeight="254366720" behindDoc="0" locked="0" layoutInCell="1" allowOverlap="1" wp14:anchorId="007305F7" wp14:editId="57B8897B">
                      <wp:simplePos x="0" y="0"/>
                      <wp:positionH relativeFrom="column">
                        <wp:posOffset>6985</wp:posOffset>
                      </wp:positionH>
                      <wp:positionV relativeFrom="paragraph">
                        <wp:posOffset>75565</wp:posOffset>
                      </wp:positionV>
                      <wp:extent cx="215265" cy="3810"/>
                      <wp:effectExtent l="0" t="0" r="32385" b="34290"/>
                      <wp:wrapNone/>
                      <wp:docPr id="63" name="Straight Connector 63"/>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E61C5" id="Straight Connector 63" o:spid="_x0000_s1026" style="position:absolute;z-index:2543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95pt" to="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BS0wEAAAcEAAAOAAAAZHJzL2Uyb0RvYy54bWysU8GO0zAQvSPxD5bvNEkXKhQ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" strokecolor="black [3213]"/>
                  </w:pict>
                </mc:Fallback>
              </mc:AlternateContent>
            </w:r>
            <w:r>
              <w:t xml:space="preserve">        Workforce Investment Act (WIA)</w:t>
            </w:r>
          </w:p>
          <w:p w14:paraId="77EC4D32" w14:textId="77777777" w:rsidR="00035D68" w:rsidRDefault="00035D68" w:rsidP="00035D68">
            <w:r>
              <w:rPr>
                <w:noProof/>
              </w:rPr>
              <mc:AlternateContent>
                <mc:Choice Requires="wps">
                  <w:drawing>
                    <wp:anchor distT="0" distB="0" distL="114300" distR="114300" simplePos="0" relativeHeight="254369792" behindDoc="0" locked="0" layoutInCell="1" allowOverlap="1" wp14:anchorId="5D7F08BA" wp14:editId="6D7EB317">
                      <wp:simplePos x="0" y="0"/>
                      <wp:positionH relativeFrom="column">
                        <wp:posOffset>3810</wp:posOffset>
                      </wp:positionH>
                      <wp:positionV relativeFrom="paragraph">
                        <wp:posOffset>86995</wp:posOffset>
                      </wp:positionV>
                      <wp:extent cx="215265" cy="3810"/>
                      <wp:effectExtent l="0" t="0" r="32385" b="34290"/>
                      <wp:wrapNone/>
                      <wp:docPr id="85" name="Straight Connector 85"/>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BBDF9" id="Straight Connector 85" o:spid="_x0000_s1026" style="position:absolute;z-index:2543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85pt" to="1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" strokecolor="black [3213]"/>
                  </w:pict>
                </mc:Fallback>
              </mc:AlternateContent>
            </w:r>
            <w:r>
              <w:t xml:space="preserve">        Unemployed</w:t>
            </w:r>
          </w:p>
          <w:p w14:paraId="3F5A67DB" w14:textId="77777777" w:rsidR="00035D68" w:rsidRDefault="00035D68" w:rsidP="00035D68">
            <w:r>
              <w:rPr>
                <w:noProof/>
              </w:rPr>
              <mc:AlternateContent>
                <mc:Choice Requires="wps">
                  <w:drawing>
                    <wp:anchor distT="0" distB="0" distL="114300" distR="114300" simplePos="0" relativeHeight="254370816" behindDoc="0" locked="0" layoutInCell="1" allowOverlap="1" wp14:anchorId="30A96C4C" wp14:editId="6EAC6BA9">
                      <wp:simplePos x="0" y="0"/>
                      <wp:positionH relativeFrom="column">
                        <wp:posOffset>6350</wp:posOffset>
                      </wp:positionH>
                      <wp:positionV relativeFrom="paragraph">
                        <wp:posOffset>89535</wp:posOffset>
                      </wp:positionV>
                      <wp:extent cx="215265" cy="3810"/>
                      <wp:effectExtent l="0" t="0" r="32385" b="34290"/>
                      <wp:wrapNone/>
                      <wp:docPr id="86" name="Straight Connector 86"/>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C63F9" id="Straight Connector 86" o:spid="_x0000_s1026" style="position:absolute;z-index:2543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05pt" to="17.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" strokecolor="black [3213]"/>
                  </w:pict>
                </mc:Fallback>
              </mc:AlternateContent>
            </w:r>
            <w:r>
              <w:t xml:space="preserve">        Temporary Aid for Needy Families (TANF)</w:t>
            </w:r>
          </w:p>
          <w:p w14:paraId="0A4F1D98" w14:textId="77777777" w:rsidR="00035D68" w:rsidRDefault="00035D68" w:rsidP="00035D68">
            <w:r>
              <w:rPr>
                <w:noProof/>
              </w:rPr>
              <mc:AlternateContent>
                <mc:Choice Requires="wps">
                  <w:drawing>
                    <wp:anchor distT="0" distB="0" distL="114300" distR="114300" simplePos="0" relativeHeight="254371840" behindDoc="0" locked="0" layoutInCell="1" allowOverlap="1" wp14:anchorId="67AB1A3E" wp14:editId="2A1AB370">
                      <wp:simplePos x="0" y="0"/>
                      <wp:positionH relativeFrom="column">
                        <wp:posOffset>3810</wp:posOffset>
                      </wp:positionH>
                      <wp:positionV relativeFrom="paragraph">
                        <wp:posOffset>91440</wp:posOffset>
                      </wp:positionV>
                      <wp:extent cx="215265" cy="3810"/>
                      <wp:effectExtent l="0" t="0" r="32385" b="34290"/>
                      <wp:wrapNone/>
                      <wp:docPr id="87" name="Straight Connector 87"/>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F4FD1" id="Straight Connector 87" o:spid="_x0000_s1026" style="position:absolute;z-index:2543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2pt" to="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" strokecolor="black [3213]"/>
                  </w:pict>
                </mc:Fallback>
              </mc:AlternateContent>
            </w:r>
            <w:r>
              <w:t xml:space="preserve">        Grants (need-based)</w:t>
            </w:r>
          </w:p>
          <w:p w14:paraId="182F0C50" w14:textId="77777777" w:rsidR="00035D68" w:rsidRDefault="00035D68" w:rsidP="00035D68">
            <w:r>
              <w:rPr>
                <w:noProof/>
              </w:rPr>
              <mc:AlternateContent>
                <mc:Choice Requires="wps">
                  <w:drawing>
                    <wp:anchor distT="0" distB="0" distL="114300" distR="114300" simplePos="0" relativeHeight="254373888" behindDoc="0" locked="0" layoutInCell="1" allowOverlap="1" wp14:anchorId="5D628D47" wp14:editId="28D2C279">
                      <wp:simplePos x="0" y="0"/>
                      <wp:positionH relativeFrom="column">
                        <wp:posOffset>3810</wp:posOffset>
                      </wp:positionH>
                      <wp:positionV relativeFrom="paragraph">
                        <wp:posOffset>87630</wp:posOffset>
                      </wp:positionV>
                      <wp:extent cx="215265" cy="3810"/>
                      <wp:effectExtent l="0" t="0" r="32385" b="34290"/>
                      <wp:wrapNone/>
                      <wp:docPr id="89" name="Straight Connector 89"/>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43B98" id="Straight Connector 89" o:spid="_x0000_s1026" style="position:absolute;z-index:25437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9pt" to="1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" strokecolor="black [3213]"/>
                  </w:pict>
                </mc:Fallback>
              </mc:AlternateContent>
            </w:r>
            <w:r>
              <w:t xml:space="preserve">        PELL Grant (Federal Financial Aid)</w:t>
            </w:r>
          </w:p>
          <w:p w14:paraId="5FF82676" w14:textId="77777777" w:rsidR="00035D68" w:rsidRDefault="00035D68" w:rsidP="00035D68">
            <w:r>
              <w:rPr>
                <w:noProof/>
              </w:rPr>
              <mc:AlternateContent>
                <mc:Choice Requires="wps">
                  <w:drawing>
                    <wp:anchor distT="0" distB="0" distL="114300" distR="114300" simplePos="0" relativeHeight="254372864" behindDoc="0" locked="0" layoutInCell="1" allowOverlap="1" wp14:anchorId="387B6217" wp14:editId="706EE6CB">
                      <wp:simplePos x="0" y="0"/>
                      <wp:positionH relativeFrom="column">
                        <wp:posOffset>5715</wp:posOffset>
                      </wp:positionH>
                      <wp:positionV relativeFrom="paragraph">
                        <wp:posOffset>90170</wp:posOffset>
                      </wp:positionV>
                      <wp:extent cx="215265" cy="3810"/>
                      <wp:effectExtent l="0" t="0" r="32385" b="34290"/>
                      <wp:wrapNone/>
                      <wp:docPr id="88" name="Straight Connector 88"/>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C23EF" id="Straight Connector 88" o:spid="_x0000_s1026" style="position:absolute;z-index:2543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pt" to="17.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" strokecolor="black [3213]"/>
                  </w:pict>
                </mc:Fallback>
              </mc:AlternateContent>
            </w:r>
            <w:r>
              <w:t xml:space="preserve">        Poverty Level (DHS and Dept. of Commerce)</w:t>
            </w:r>
          </w:p>
          <w:p w14:paraId="4DE86F0F" w14:textId="77777777" w:rsidR="00035D68" w:rsidRPr="007324BD" w:rsidRDefault="00035D68" w:rsidP="00035D68">
            <w:r>
              <w:rPr>
                <w:noProof/>
              </w:rPr>
              <mc:AlternateContent>
                <mc:Choice Requires="wps">
                  <w:drawing>
                    <wp:anchor distT="0" distB="0" distL="114300" distR="114300" simplePos="0" relativeHeight="254380032" behindDoc="0" locked="0" layoutInCell="1" allowOverlap="1" wp14:anchorId="6998DCCD" wp14:editId="285B8369">
                      <wp:simplePos x="0" y="0"/>
                      <wp:positionH relativeFrom="column">
                        <wp:posOffset>558165</wp:posOffset>
                      </wp:positionH>
                      <wp:positionV relativeFrom="paragraph">
                        <wp:posOffset>101600</wp:posOffset>
                      </wp:positionV>
                      <wp:extent cx="911860" cy="1905"/>
                      <wp:effectExtent l="0" t="0" r="21590" b="36195"/>
                      <wp:wrapNone/>
                      <wp:docPr id="95" name="Straight Connector 95"/>
                      <wp:cNvGraphicFramePr/>
                      <a:graphic xmlns:a="http://schemas.openxmlformats.org/drawingml/2006/main">
                        <a:graphicData uri="http://schemas.microsoft.com/office/word/2010/wordprocessingShape">
                          <wps:wsp>
                            <wps:cNvCnPr/>
                            <wps:spPr>
                              <a:xfrm>
                                <a:off x="0" y="0"/>
                                <a:ext cx="911974"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560E3" id="Straight Connector 95" o:spid="_x0000_s1026" style="position:absolute;z-index:2543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8pt" to="115.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" strokecolor="black [3213]"/>
                  </w:pict>
                </mc:Fallback>
              </mc:AlternateContent>
            </w:r>
            <w:r>
              <w:rPr>
                <w:noProof/>
              </w:rPr>
              <mc:AlternateContent>
                <mc:Choice Requires="wps">
                  <w:drawing>
                    <wp:anchor distT="0" distB="0" distL="114300" distR="114300" simplePos="0" relativeHeight="254374912" behindDoc="0" locked="0" layoutInCell="1" allowOverlap="1" wp14:anchorId="59CD0BF0" wp14:editId="2A4FEA41">
                      <wp:simplePos x="0" y="0"/>
                      <wp:positionH relativeFrom="column">
                        <wp:posOffset>6985</wp:posOffset>
                      </wp:positionH>
                      <wp:positionV relativeFrom="paragraph">
                        <wp:posOffset>78105</wp:posOffset>
                      </wp:positionV>
                      <wp:extent cx="215265" cy="3810"/>
                      <wp:effectExtent l="0" t="0" r="32385" b="34290"/>
                      <wp:wrapNone/>
                      <wp:docPr id="90" name="Straight Connector 90"/>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D59E2" id="Straight Connector 90" o:spid="_x0000_s1026" style="position:absolute;z-index:2543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15pt" to="1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" strokecolor="black [3213]"/>
                  </w:pict>
                </mc:Fallback>
              </mc:AlternateContent>
            </w:r>
            <w:r>
              <w:t xml:space="preserve">        Other:</w:t>
            </w:r>
            <w:r>
              <w:rPr>
                <w:noProof/>
              </w:rPr>
              <w:t xml:space="preserve"> </w:t>
            </w:r>
          </w:p>
        </w:tc>
        <w:tc>
          <w:tcPr>
            <w:tcW w:w="3679" w:type="dxa"/>
            <w:gridSpan w:val="2"/>
            <w:shd w:val="clear" w:color="auto" w:fill="auto"/>
            <w:vAlign w:val="center"/>
          </w:tcPr>
          <w:p w14:paraId="68F96565" w14:textId="77777777" w:rsidR="00035D68" w:rsidRDefault="00035D68" w:rsidP="00035D68">
            <w:pPr>
              <w:pStyle w:val="ListParagraph"/>
              <w:numPr>
                <w:ilvl w:val="0"/>
                <w:numId w:val="3"/>
              </w:numPr>
              <w:ind w:left="720"/>
              <w:rPr>
                <w:b/>
              </w:rPr>
            </w:pPr>
            <w:r>
              <w:rPr>
                <w:b/>
              </w:rPr>
              <w:t>Disability</w:t>
            </w:r>
          </w:p>
          <w:p w14:paraId="42B3B074" w14:textId="77777777" w:rsidR="00035D68" w:rsidRDefault="00035D68" w:rsidP="00035D68">
            <w:r>
              <w:rPr>
                <w:noProof/>
              </w:rPr>
              <mc:AlternateContent>
                <mc:Choice Requires="wps">
                  <w:drawing>
                    <wp:anchor distT="0" distB="0" distL="114300" distR="114300" simplePos="0" relativeHeight="254389248" behindDoc="0" locked="0" layoutInCell="1" allowOverlap="1" wp14:anchorId="56DA80F3" wp14:editId="1791D31B">
                      <wp:simplePos x="0" y="0"/>
                      <wp:positionH relativeFrom="column">
                        <wp:posOffset>13970</wp:posOffset>
                      </wp:positionH>
                      <wp:positionV relativeFrom="paragraph">
                        <wp:posOffset>92710</wp:posOffset>
                      </wp:positionV>
                      <wp:extent cx="215265" cy="3810"/>
                      <wp:effectExtent l="0" t="0" r="32385" b="34290"/>
                      <wp:wrapNone/>
                      <wp:docPr id="96" name="Straight Connector 96"/>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F127C" id="Straight Connector 96" o:spid="_x0000_s1026" style="position:absolute;z-index:2543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3pt" to="18.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" strokecolor="black [3213]"/>
                  </w:pict>
                </mc:Fallback>
              </mc:AlternateContent>
            </w:r>
            <w:r>
              <w:t xml:space="preserve">        Not Disabled</w:t>
            </w:r>
          </w:p>
          <w:p w14:paraId="0285270A" w14:textId="77777777" w:rsidR="00035D68" w:rsidRDefault="00035D68" w:rsidP="00035D68">
            <w:r>
              <w:rPr>
                <w:noProof/>
              </w:rPr>
              <mc:AlternateContent>
                <mc:Choice Requires="wps">
                  <w:drawing>
                    <wp:anchor distT="0" distB="0" distL="114300" distR="114300" simplePos="0" relativeHeight="254386176" behindDoc="0" locked="0" layoutInCell="1" allowOverlap="1" wp14:anchorId="505C6AB4" wp14:editId="04766891">
                      <wp:simplePos x="0" y="0"/>
                      <wp:positionH relativeFrom="column">
                        <wp:posOffset>13335</wp:posOffset>
                      </wp:positionH>
                      <wp:positionV relativeFrom="paragraph">
                        <wp:posOffset>85090</wp:posOffset>
                      </wp:positionV>
                      <wp:extent cx="215265" cy="3810"/>
                      <wp:effectExtent l="0" t="0" r="32385" b="34290"/>
                      <wp:wrapNone/>
                      <wp:docPr id="97" name="Straight Connector 97"/>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D0061" id="Straight Connector 97" o:spid="_x0000_s1026" style="position:absolute;z-index:2543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7pt" to="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" strokecolor="black [3213]"/>
                  </w:pict>
                </mc:Fallback>
              </mc:AlternateContent>
            </w:r>
            <w:r>
              <w:t xml:space="preserve">        Mental Retardation</w:t>
            </w:r>
          </w:p>
          <w:p w14:paraId="49375664" w14:textId="77777777" w:rsidR="00035D68" w:rsidRDefault="00035D68" w:rsidP="00035D68">
            <w:r>
              <w:rPr>
                <w:noProof/>
              </w:rPr>
              <mc:AlternateContent>
                <mc:Choice Requires="wps">
                  <w:drawing>
                    <wp:anchor distT="0" distB="0" distL="114300" distR="114300" simplePos="0" relativeHeight="254387200" behindDoc="0" locked="0" layoutInCell="1" allowOverlap="1" wp14:anchorId="4D9628BD" wp14:editId="14A5BEFE">
                      <wp:simplePos x="0" y="0"/>
                      <wp:positionH relativeFrom="column">
                        <wp:posOffset>15875</wp:posOffset>
                      </wp:positionH>
                      <wp:positionV relativeFrom="paragraph">
                        <wp:posOffset>83820</wp:posOffset>
                      </wp:positionV>
                      <wp:extent cx="215265" cy="3810"/>
                      <wp:effectExtent l="0" t="0" r="32385" b="34290"/>
                      <wp:wrapNone/>
                      <wp:docPr id="98" name="Straight Connector 98"/>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5569E" id="Straight Connector 98" o:spid="_x0000_s1026" style="position:absolute;z-index:2543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6pt" to="1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" strokecolor="black [3213]"/>
                  </w:pict>
                </mc:Fallback>
              </mc:AlternateContent>
            </w:r>
            <w:r>
              <w:t xml:space="preserve">        Hearing Impaired </w:t>
            </w:r>
            <w:r>
              <w:br/>
              <w:t xml:space="preserve">               (includes deafness)</w:t>
            </w:r>
          </w:p>
          <w:p w14:paraId="6AFA172A" w14:textId="77777777" w:rsidR="00035D68" w:rsidRDefault="00035D68" w:rsidP="00035D68">
            <w:r>
              <w:rPr>
                <w:noProof/>
              </w:rPr>
              <mc:AlternateContent>
                <mc:Choice Requires="wps">
                  <w:drawing>
                    <wp:anchor distT="0" distB="0" distL="114300" distR="114300" simplePos="0" relativeHeight="254388224" behindDoc="0" locked="0" layoutInCell="1" allowOverlap="1" wp14:anchorId="359CD211" wp14:editId="5C33AE11">
                      <wp:simplePos x="0" y="0"/>
                      <wp:positionH relativeFrom="column">
                        <wp:posOffset>17780</wp:posOffset>
                      </wp:positionH>
                      <wp:positionV relativeFrom="paragraph">
                        <wp:posOffset>80010</wp:posOffset>
                      </wp:positionV>
                      <wp:extent cx="215265" cy="3810"/>
                      <wp:effectExtent l="0" t="0" r="32385" b="34290"/>
                      <wp:wrapNone/>
                      <wp:docPr id="99" name="Straight Connector 99"/>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1918C" id="Straight Connector 99" o:spid="_x0000_s1026" style="position:absolute;z-index:2543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6.3pt" to="18.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" strokecolor="black [3213]"/>
                  </w:pict>
                </mc:Fallback>
              </mc:AlternateContent>
            </w:r>
            <w:r>
              <w:t xml:space="preserve">        Visually Impaired </w:t>
            </w:r>
            <w:r>
              <w:br/>
              <w:t xml:space="preserve">              (includes blindness)</w:t>
            </w:r>
          </w:p>
          <w:p w14:paraId="17579920" w14:textId="77777777" w:rsidR="00035D68" w:rsidRDefault="00035D68" w:rsidP="00035D68">
            <w:r>
              <w:rPr>
                <w:noProof/>
              </w:rPr>
              <mc:AlternateContent>
                <mc:Choice Requires="wps">
                  <w:drawing>
                    <wp:anchor distT="0" distB="0" distL="114300" distR="114300" simplePos="0" relativeHeight="254381056" behindDoc="0" locked="0" layoutInCell="1" allowOverlap="1" wp14:anchorId="45A99E7D" wp14:editId="1731F2DC">
                      <wp:simplePos x="0" y="0"/>
                      <wp:positionH relativeFrom="column">
                        <wp:posOffset>6985</wp:posOffset>
                      </wp:positionH>
                      <wp:positionV relativeFrom="paragraph">
                        <wp:posOffset>75565</wp:posOffset>
                      </wp:positionV>
                      <wp:extent cx="215265" cy="3810"/>
                      <wp:effectExtent l="0" t="0" r="32385" b="34290"/>
                      <wp:wrapNone/>
                      <wp:docPr id="100" name="Straight Connector 100"/>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0E69D" id="Straight Connector 100" o:spid="_x0000_s1026" style="position:absolute;z-index:2543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95pt" to="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" strokecolor="black [3213]"/>
                  </w:pict>
                </mc:Fallback>
              </mc:AlternateContent>
            </w:r>
            <w:r>
              <w:t xml:space="preserve">        Seriously Emotionally Disturbed</w:t>
            </w:r>
          </w:p>
          <w:p w14:paraId="169A25A3" w14:textId="77777777" w:rsidR="00035D68" w:rsidRDefault="00035D68" w:rsidP="00035D68">
            <w:r>
              <w:rPr>
                <w:noProof/>
              </w:rPr>
              <mc:AlternateContent>
                <mc:Choice Requires="wps">
                  <w:drawing>
                    <wp:anchor distT="0" distB="0" distL="114300" distR="114300" simplePos="0" relativeHeight="254382080" behindDoc="0" locked="0" layoutInCell="1" allowOverlap="1" wp14:anchorId="723EA667" wp14:editId="6882BE5E">
                      <wp:simplePos x="0" y="0"/>
                      <wp:positionH relativeFrom="column">
                        <wp:posOffset>3810</wp:posOffset>
                      </wp:positionH>
                      <wp:positionV relativeFrom="paragraph">
                        <wp:posOffset>86995</wp:posOffset>
                      </wp:positionV>
                      <wp:extent cx="215265" cy="3810"/>
                      <wp:effectExtent l="0" t="0" r="32385" b="34290"/>
                      <wp:wrapNone/>
                      <wp:docPr id="101" name="Straight Connector 101"/>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021C1" id="Straight Connector 101" o:spid="_x0000_s1026" style="position:absolute;z-index:2543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85pt" to="1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" strokecolor="black [3213]"/>
                  </w:pict>
                </mc:Fallback>
              </mc:AlternateContent>
            </w:r>
            <w:r>
              <w:t xml:space="preserve">        Orthopedically Impaired</w:t>
            </w:r>
          </w:p>
          <w:p w14:paraId="32A29CDB" w14:textId="77777777" w:rsidR="00035D68" w:rsidRDefault="00035D68" w:rsidP="00035D68">
            <w:r>
              <w:rPr>
                <w:noProof/>
              </w:rPr>
              <mc:AlternateContent>
                <mc:Choice Requires="wps">
                  <w:drawing>
                    <wp:anchor distT="0" distB="0" distL="114300" distR="114300" simplePos="0" relativeHeight="254383104" behindDoc="0" locked="0" layoutInCell="1" allowOverlap="1" wp14:anchorId="7ACE0D36" wp14:editId="4DDDD47E">
                      <wp:simplePos x="0" y="0"/>
                      <wp:positionH relativeFrom="column">
                        <wp:posOffset>6350</wp:posOffset>
                      </wp:positionH>
                      <wp:positionV relativeFrom="paragraph">
                        <wp:posOffset>89535</wp:posOffset>
                      </wp:positionV>
                      <wp:extent cx="215265" cy="3810"/>
                      <wp:effectExtent l="0" t="0" r="32385" b="34290"/>
                      <wp:wrapNone/>
                      <wp:docPr id="102" name="Straight Connector 102"/>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41C13" id="Straight Connector 102" o:spid="_x0000_s1026" style="position:absolute;z-index:2543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05pt" to="17.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" strokecolor="black [3213]"/>
                  </w:pict>
                </mc:Fallback>
              </mc:AlternateContent>
            </w:r>
            <w:r>
              <w:t xml:space="preserve">        Other Health Impaired</w:t>
            </w:r>
          </w:p>
          <w:p w14:paraId="236851B5" w14:textId="77777777" w:rsidR="00035D68" w:rsidRDefault="00035D68" w:rsidP="00035D68">
            <w:r>
              <w:rPr>
                <w:noProof/>
              </w:rPr>
              <mc:AlternateContent>
                <mc:Choice Requires="wps">
                  <w:drawing>
                    <wp:anchor distT="0" distB="0" distL="114300" distR="114300" simplePos="0" relativeHeight="254384128" behindDoc="0" locked="0" layoutInCell="1" allowOverlap="1" wp14:anchorId="522DB3A0" wp14:editId="3E50D066">
                      <wp:simplePos x="0" y="0"/>
                      <wp:positionH relativeFrom="column">
                        <wp:posOffset>3810</wp:posOffset>
                      </wp:positionH>
                      <wp:positionV relativeFrom="paragraph">
                        <wp:posOffset>91440</wp:posOffset>
                      </wp:positionV>
                      <wp:extent cx="215265" cy="3810"/>
                      <wp:effectExtent l="0" t="0" r="32385" b="34290"/>
                      <wp:wrapNone/>
                      <wp:docPr id="103" name="Straight Connector 103"/>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7972" id="Straight Connector 103" o:spid="_x0000_s1026" style="position:absolute;z-index:2543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2pt" to="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gh0wEAAAkEAAAOAAAAZHJzL2Uyb0RvYy54bWysU8GO0zAQvSPxD5bvNEkXKhQ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" strokecolor="black [3213]"/>
                  </w:pict>
                </mc:Fallback>
              </mc:AlternateContent>
            </w:r>
            <w:r>
              <w:t xml:space="preserve">        Specific Learning Disability</w:t>
            </w:r>
          </w:p>
          <w:p w14:paraId="74133F8D" w14:textId="77777777" w:rsidR="00035D68" w:rsidRDefault="00035D68" w:rsidP="00035D68">
            <w:r>
              <w:rPr>
                <w:noProof/>
              </w:rPr>
              <mc:AlternateContent>
                <mc:Choice Requires="wps">
                  <w:drawing>
                    <wp:anchor distT="0" distB="0" distL="114300" distR="114300" simplePos="0" relativeHeight="254385152" behindDoc="0" locked="0" layoutInCell="1" allowOverlap="1" wp14:anchorId="3D57B9A3" wp14:editId="69798139">
                      <wp:simplePos x="0" y="0"/>
                      <wp:positionH relativeFrom="column">
                        <wp:posOffset>3810</wp:posOffset>
                      </wp:positionH>
                      <wp:positionV relativeFrom="paragraph">
                        <wp:posOffset>87630</wp:posOffset>
                      </wp:positionV>
                      <wp:extent cx="215265" cy="3810"/>
                      <wp:effectExtent l="0" t="0" r="32385" b="34290"/>
                      <wp:wrapNone/>
                      <wp:docPr id="104" name="Straight Connector 104"/>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27E5C" id="Straight Connector 104" o:spid="_x0000_s1026" style="position:absolute;z-index:2543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9pt" to="1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" strokecolor="black [3213]"/>
                  </w:pict>
                </mc:Fallback>
              </mc:AlternateContent>
            </w:r>
            <w:r>
              <w:t xml:space="preserve">        Autism</w:t>
            </w:r>
          </w:p>
          <w:p w14:paraId="217A0A46" w14:textId="77777777" w:rsidR="00035D68" w:rsidRDefault="00035D68" w:rsidP="00035D68">
            <w:r>
              <w:rPr>
                <w:noProof/>
              </w:rPr>
              <mc:AlternateContent>
                <mc:Choice Requires="wps">
                  <w:drawing>
                    <wp:anchor distT="0" distB="0" distL="114300" distR="114300" simplePos="0" relativeHeight="254390272" behindDoc="0" locked="0" layoutInCell="1" allowOverlap="1" wp14:anchorId="755F4DD5" wp14:editId="6439D452">
                      <wp:simplePos x="0" y="0"/>
                      <wp:positionH relativeFrom="column">
                        <wp:posOffset>1905</wp:posOffset>
                      </wp:positionH>
                      <wp:positionV relativeFrom="paragraph">
                        <wp:posOffset>86360</wp:posOffset>
                      </wp:positionV>
                      <wp:extent cx="215265" cy="3810"/>
                      <wp:effectExtent l="0" t="0" r="32385" b="34290"/>
                      <wp:wrapNone/>
                      <wp:docPr id="108" name="Straight Connector 108"/>
                      <wp:cNvGraphicFramePr/>
                      <a:graphic xmlns:a="http://schemas.openxmlformats.org/drawingml/2006/main">
                        <a:graphicData uri="http://schemas.microsoft.com/office/word/2010/wordprocessingShape">
                          <wps:wsp>
                            <wps:cNvCnPr/>
                            <wps:spPr>
                              <a:xfrm>
                                <a:off x="0" y="0"/>
                                <a:ext cx="215661"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49866" id="Straight Connector 108" o:spid="_x0000_s1026" style="position:absolute;z-index:2543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pt" to="17.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" strokecolor="black [3213]"/>
                  </w:pict>
                </mc:Fallback>
              </mc:AlternateContent>
            </w:r>
            <w:r>
              <w:t xml:space="preserve">        Head Injury</w:t>
            </w:r>
          </w:p>
          <w:p w14:paraId="61E8D141" w14:textId="77777777" w:rsidR="00035D68" w:rsidRDefault="00035D68" w:rsidP="00035D68"/>
        </w:tc>
        <w:tc>
          <w:tcPr>
            <w:tcW w:w="3523" w:type="dxa"/>
            <w:shd w:val="clear" w:color="auto" w:fill="auto"/>
            <w:vAlign w:val="center"/>
          </w:tcPr>
          <w:p w14:paraId="3BB0A2CD" w14:textId="77777777" w:rsidR="00035D68" w:rsidRDefault="00035D68" w:rsidP="00035D68">
            <w:pPr>
              <w:pStyle w:val="ListParagraph"/>
              <w:numPr>
                <w:ilvl w:val="0"/>
                <w:numId w:val="3"/>
              </w:numPr>
              <w:ind w:left="720"/>
              <w:rPr>
                <w:b/>
              </w:rPr>
            </w:pPr>
            <w:r>
              <w:rPr>
                <w:b/>
              </w:rPr>
              <w:t>Other Special Groups</w:t>
            </w:r>
          </w:p>
          <w:p w14:paraId="02625371" w14:textId="77777777" w:rsidR="00035D68" w:rsidRDefault="00035D68" w:rsidP="00035D68">
            <w:pPr>
              <w:pStyle w:val="ListParagraph"/>
            </w:pPr>
            <w:r>
              <w:rPr>
                <w:noProof/>
              </w:rPr>
              <mc:AlternateContent>
                <mc:Choice Requires="wps">
                  <w:drawing>
                    <wp:anchor distT="0" distB="0" distL="114300" distR="114300" simplePos="0" relativeHeight="254367744" behindDoc="0" locked="0" layoutInCell="1" allowOverlap="1" wp14:anchorId="19933604" wp14:editId="3F8C0454">
                      <wp:simplePos x="0" y="0"/>
                      <wp:positionH relativeFrom="column">
                        <wp:posOffset>80010</wp:posOffset>
                      </wp:positionH>
                      <wp:positionV relativeFrom="paragraph">
                        <wp:posOffset>107950</wp:posOffset>
                      </wp:positionV>
                      <wp:extent cx="332105" cy="0"/>
                      <wp:effectExtent l="0" t="0" r="29845" b="19050"/>
                      <wp:wrapNone/>
                      <wp:docPr id="71" name="Straight Connector 71"/>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24FD2" id="Straight Connector 71" o:spid="_x0000_s1026" style="position:absolute;z-index:2543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8.5pt" to="3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" strokecolor="black [3213]"/>
                  </w:pict>
                </mc:Fallback>
              </mc:AlternateContent>
            </w:r>
            <w:r>
              <w:t>Limited English Proficiency</w:t>
            </w:r>
          </w:p>
          <w:p w14:paraId="1127B5AC" w14:textId="77777777" w:rsidR="00035D68" w:rsidRDefault="00035D68" w:rsidP="00035D68">
            <w:pPr>
              <w:pStyle w:val="ListParagraph"/>
            </w:pPr>
            <w:r>
              <w:rPr>
                <w:noProof/>
              </w:rPr>
              <mc:AlternateContent>
                <mc:Choice Requires="wps">
                  <w:drawing>
                    <wp:anchor distT="0" distB="0" distL="114300" distR="114300" simplePos="0" relativeHeight="254368768" behindDoc="0" locked="0" layoutInCell="1" allowOverlap="1" wp14:anchorId="798EF24A" wp14:editId="7BF1F0AC">
                      <wp:simplePos x="0" y="0"/>
                      <wp:positionH relativeFrom="column">
                        <wp:posOffset>81280</wp:posOffset>
                      </wp:positionH>
                      <wp:positionV relativeFrom="paragraph">
                        <wp:posOffset>94615</wp:posOffset>
                      </wp:positionV>
                      <wp:extent cx="332105" cy="0"/>
                      <wp:effectExtent l="0" t="0" r="29845" b="19050"/>
                      <wp:wrapNone/>
                      <wp:docPr id="72" name="Straight Connector 72"/>
                      <wp:cNvGraphicFramePr/>
                      <a:graphic xmlns:a="http://schemas.openxmlformats.org/drawingml/2006/main">
                        <a:graphicData uri="http://schemas.microsoft.com/office/word/2010/wordprocessingShape">
                          <wps:wsp>
                            <wps:cNvCnPr/>
                            <wps:spPr>
                              <a:xfrm>
                                <a:off x="0" y="0"/>
                                <a:ext cx="33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6CC9C" id="Straight Connector 72" o:spid="_x0000_s1026" style="position:absolute;z-index:2543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7.45pt" to="32.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" strokecolor="black [3213]"/>
                  </w:pict>
                </mc:Fallback>
              </mc:AlternateContent>
            </w:r>
            <w:r>
              <w:t>Dropout, Potential Dropout</w:t>
            </w:r>
          </w:p>
          <w:p w14:paraId="3B7153FD" w14:textId="77777777" w:rsidR="00035D68" w:rsidRDefault="00035D68" w:rsidP="00035D68">
            <w:pPr>
              <w:pStyle w:val="ListParagraph"/>
            </w:pPr>
          </w:p>
          <w:p w14:paraId="05AFECDA" w14:textId="77777777" w:rsidR="00035D68" w:rsidRPr="00272C33" w:rsidRDefault="00035D68" w:rsidP="00035D68">
            <w:pPr>
              <w:pStyle w:val="ListParagraph"/>
              <w:numPr>
                <w:ilvl w:val="0"/>
                <w:numId w:val="3"/>
              </w:numPr>
              <w:ind w:left="720"/>
              <w:rPr>
                <w:b/>
              </w:rPr>
            </w:pPr>
            <w:r>
              <w:rPr>
                <w:b/>
              </w:rPr>
              <w:t>Dependent Children</w:t>
            </w:r>
          </w:p>
          <w:p w14:paraId="491E15CD" w14:textId="77777777" w:rsidR="00035D68" w:rsidRPr="00C1437A" w:rsidRDefault="00035D68" w:rsidP="00035D68">
            <w:pPr>
              <w:rPr>
                <w:sz w:val="24"/>
                <w:u w:val="single"/>
              </w:rPr>
            </w:pPr>
            <w:r>
              <w:t>Names and ages:</w:t>
            </w:r>
            <w:r w:rsidRPr="00C1437A">
              <w:rPr>
                <w:sz w:val="28"/>
                <w:u w:val="single"/>
              </w:rPr>
              <w:tab/>
            </w:r>
            <w:r w:rsidRPr="00C1437A">
              <w:rPr>
                <w:sz w:val="28"/>
                <w:u w:val="single"/>
              </w:rPr>
              <w:tab/>
            </w:r>
            <w:r w:rsidRPr="00C1437A">
              <w:rPr>
                <w:sz w:val="28"/>
                <w:u w:val="single"/>
              </w:rPr>
              <w:tab/>
            </w:r>
            <w:r w:rsidRPr="00C1437A">
              <w:rPr>
                <w:sz w:val="24"/>
                <w:u w:val="single"/>
              </w:rPr>
              <w:tab/>
            </w:r>
            <w:r w:rsidRPr="00C1437A">
              <w:rPr>
                <w:sz w:val="24"/>
                <w:u w:val="single"/>
              </w:rPr>
              <w:tab/>
            </w:r>
            <w:r w:rsidRPr="00C1437A">
              <w:rPr>
                <w:sz w:val="24"/>
                <w:u w:val="single"/>
              </w:rPr>
              <w:tab/>
            </w:r>
            <w:r w:rsidRPr="00C1437A">
              <w:rPr>
                <w:sz w:val="24"/>
                <w:u w:val="single"/>
              </w:rPr>
              <w:tab/>
            </w:r>
            <w:r w:rsidRPr="00C1437A">
              <w:rPr>
                <w:sz w:val="22"/>
                <w:u w:val="single"/>
              </w:rPr>
              <w:tab/>
            </w:r>
            <w:r w:rsidRPr="00C1437A">
              <w:rPr>
                <w:sz w:val="22"/>
                <w:u w:val="single"/>
              </w:rPr>
              <w:tab/>
            </w:r>
            <w:r w:rsidRPr="00C1437A">
              <w:rPr>
                <w:sz w:val="22"/>
                <w:u w:val="single"/>
              </w:rPr>
              <w:tab/>
            </w:r>
            <w:r w:rsidRPr="00C1437A">
              <w:rPr>
                <w:sz w:val="22"/>
                <w:u w:val="single"/>
              </w:rPr>
              <w:tab/>
            </w:r>
          </w:p>
          <w:p w14:paraId="22373291" w14:textId="77777777" w:rsidR="00035D68" w:rsidRDefault="00035D68" w:rsidP="00035D68"/>
          <w:p w14:paraId="3A9B9707" w14:textId="77777777" w:rsidR="00035D68" w:rsidRDefault="00035D68" w:rsidP="00035D68">
            <w:pPr>
              <w:tabs>
                <w:tab w:val="left" w:pos="903"/>
              </w:tabs>
            </w:pPr>
            <w:r w:rsidRPr="00406FE8">
              <w:rPr>
                <w:noProof/>
              </w:rPr>
              <mc:AlternateContent>
                <mc:Choice Requires="wps">
                  <w:drawing>
                    <wp:anchor distT="0" distB="0" distL="114300" distR="114300" simplePos="0" relativeHeight="254391296" behindDoc="0" locked="0" layoutInCell="1" allowOverlap="1" wp14:anchorId="0BAAF6FD" wp14:editId="38D20F2B">
                      <wp:simplePos x="0" y="0"/>
                      <wp:positionH relativeFrom="column">
                        <wp:posOffset>446405</wp:posOffset>
                      </wp:positionH>
                      <wp:positionV relativeFrom="paragraph">
                        <wp:posOffset>123190</wp:posOffset>
                      </wp:positionV>
                      <wp:extent cx="90805" cy="90805"/>
                      <wp:effectExtent l="13335" t="5080" r="10160" b="8890"/>
                      <wp:wrapNone/>
                      <wp:docPr id="1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FD71A" id="Rectangle 2" o:spid="_x0000_s1026" style="position:absolute;margin-left:35.15pt;margin-top:9.7pt;width:7.15pt;height:7.15pt;z-index:2543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D9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"/>
                  </w:pict>
                </mc:Fallback>
              </mc:AlternateContent>
            </w:r>
            <w:r>
              <w:t>Is student a single parent?</w:t>
            </w:r>
          </w:p>
          <w:p w14:paraId="7DFDC3C7" w14:textId="77777777" w:rsidR="00035D68" w:rsidRDefault="00035D68" w:rsidP="00035D68">
            <w:pPr>
              <w:tabs>
                <w:tab w:val="left" w:pos="903"/>
              </w:tabs>
            </w:pPr>
            <w:r w:rsidRPr="00406FE8">
              <w:rPr>
                <w:noProof/>
              </w:rPr>
              <mc:AlternateContent>
                <mc:Choice Requires="wps">
                  <w:drawing>
                    <wp:anchor distT="0" distB="0" distL="114300" distR="114300" simplePos="0" relativeHeight="254392320" behindDoc="0" locked="0" layoutInCell="1" allowOverlap="1" wp14:anchorId="6D9CB47E" wp14:editId="2FC537BE">
                      <wp:simplePos x="0" y="0"/>
                      <wp:positionH relativeFrom="column">
                        <wp:posOffset>1219200</wp:posOffset>
                      </wp:positionH>
                      <wp:positionV relativeFrom="paragraph">
                        <wp:posOffset>18415</wp:posOffset>
                      </wp:positionV>
                      <wp:extent cx="90805" cy="90805"/>
                      <wp:effectExtent l="0" t="0" r="23495" b="23495"/>
                      <wp:wrapNone/>
                      <wp:docPr id="1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55BE4" id="Rectangle 3" o:spid="_x0000_s1026" style="position:absolute;margin-left:96pt;margin-top:1.45pt;width:7.15pt;height:7.15pt;z-index:2543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vs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"/>
                  </w:pict>
                </mc:Fallback>
              </mc:AlternateContent>
            </w:r>
            <w:r>
              <w:tab/>
              <w:t>Yes</w:t>
            </w:r>
            <w:r>
              <w:tab/>
            </w:r>
            <w:r>
              <w:tab/>
              <w:t>No</w:t>
            </w:r>
          </w:p>
          <w:p w14:paraId="0B4C9A23" w14:textId="77777777" w:rsidR="00035D68" w:rsidRDefault="00035D68" w:rsidP="00035D68">
            <w:pPr>
              <w:tabs>
                <w:tab w:val="left" w:pos="903"/>
              </w:tabs>
            </w:pPr>
          </w:p>
          <w:p w14:paraId="14C1F979" w14:textId="77777777" w:rsidR="00035D68" w:rsidRDefault="00035D68" w:rsidP="00035D68">
            <w:pPr>
              <w:tabs>
                <w:tab w:val="left" w:pos="903"/>
              </w:tabs>
            </w:pPr>
            <w:r w:rsidRPr="00406FE8">
              <w:rPr>
                <w:noProof/>
              </w:rPr>
              <mc:AlternateContent>
                <mc:Choice Requires="wps">
                  <w:drawing>
                    <wp:anchor distT="0" distB="0" distL="114300" distR="114300" simplePos="0" relativeHeight="254393344" behindDoc="0" locked="0" layoutInCell="1" allowOverlap="1" wp14:anchorId="3BF83224" wp14:editId="3BA858CF">
                      <wp:simplePos x="0" y="0"/>
                      <wp:positionH relativeFrom="column">
                        <wp:posOffset>455295</wp:posOffset>
                      </wp:positionH>
                      <wp:positionV relativeFrom="paragraph">
                        <wp:posOffset>105410</wp:posOffset>
                      </wp:positionV>
                      <wp:extent cx="90805" cy="90805"/>
                      <wp:effectExtent l="13335" t="5080" r="10160" b="8890"/>
                      <wp:wrapNone/>
                      <wp:docPr id="1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9DF4E" id="Rectangle 2" o:spid="_x0000_s1026" style="position:absolute;margin-left:35.85pt;margin-top:8.3pt;width:7.15pt;height:7.15pt;z-index:2543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KD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"/>
                  </w:pict>
                </mc:Fallback>
              </mc:AlternateContent>
            </w:r>
            <w:r>
              <w:t xml:space="preserve">Is student a displaced homemaker?    </w:t>
            </w:r>
          </w:p>
          <w:p w14:paraId="708C58BE" w14:textId="77777777" w:rsidR="00035D68" w:rsidRDefault="00035D68" w:rsidP="00035D68">
            <w:pPr>
              <w:tabs>
                <w:tab w:val="left" w:pos="903"/>
              </w:tabs>
            </w:pPr>
            <w:r w:rsidRPr="00406FE8">
              <w:rPr>
                <w:noProof/>
              </w:rPr>
              <mc:AlternateContent>
                <mc:Choice Requires="wps">
                  <w:drawing>
                    <wp:anchor distT="0" distB="0" distL="114300" distR="114300" simplePos="0" relativeHeight="254394368" behindDoc="0" locked="0" layoutInCell="1" allowOverlap="1" wp14:anchorId="4463CCD9" wp14:editId="43B67DE5">
                      <wp:simplePos x="0" y="0"/>
                      <wp:positionH relativeFrom="column">
                        <wp:posOffset>1228090</wp:posOffset>
                      </wp:positionH>
                      <wp:positionV relativeFrom="paragraph">
                        <wp:posOffset>-1270</wp:posOffset>
                      </wp:positionV>
                      <wp:extent cx="90805" cy="90805"/>
                      <wp:effectExtent l="0" t="0" r="23495" b="23495"/>
                      <wp:wrapNone/>
                      <wp:docPr id="1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9559" id="Rectangle 3" o:spid="_x0000_s1026" style="position:absolute;margin-left:96.7pt;margin-top:-.1pt;width:7.15pt;height:7.15pt;z-index:2543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v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"/>
                  </w:pict>
                </mc:Fallback>
              </mc:AlternateContent>
            </w:r>
            <w:r>
              <w:tab/>
              <w:t>Yes</w:t>
            </w:r>
            <w:r>
              <w:tab/>
            </w:r>
            <w:r>
              <w:tab/>
              <w:t>No</w:t>
            </w:r>
          </w:p>
          <w:p w14:paraId="53355D4B" w14:textId="77777777" w:rsidR="00035D68" w:rsidRPr="00406FE8" w:rsidRDefault="00035D68" w:rsidP="00035D68"/>
        </w:tc>
      </w:tr>
      <w:tr w:rsidR="00035D68" w:rsidRPr="00832A19" w14:paraId="2DECEB2D" w14:textId="77777777" w:rsidTr="00832A19">
        <w:trPr>
          <w:cantSplit/>
          <w:trHeight w:val="1046"/>
          <w:jc w:val="center"/>
        </w:trPr>
        <w:tc>
          <w:tcPr>
            <w:tcW w:w="11078" w:type="dxa"/>
            <w:gridSpan w:val="5"/>
            <w:shd w:val="clear" w:color="auto" w:fill="D9D9D9" w:themeFill="background1" w:themeFillShade="D9"/>
            <w:vAlign w:val="center"/>
          </w:tcPr>
          <w:p w14:paraId="21995A61" w14:textId="77777777" w:rsidR="00035D68" w:rsidRPr="003F36AD" w:rsidRDefault="00035D68" w:rsidP="00035D68">
            <w:pPr>
              <w:pStyle w:val="Heading2"/>
              <w:rPr>
                <w:b w:val="0"/>
              </w:rPr>
            </w:pPr>
            <w:r w:rsidRPr="003F36AD">
              <w:rPr>
                <w:b w:val="0"/>
              </w:rPr>
              <w:t>non-discrimination policy</w:t>
            </w:r>
          </w:p>
          <w:p w14:paraId="76AB8A7E" w14:textId="43076D5A" w:rsidR="00035D68" w:rsidRPr="00832A19" w:rsidRDefault="00035D68" w:rsidP="00035D68">
            <w:pPr>
              <w:ind w:left="360"/>
              <w:jc w:val="center"/>
            </w:pPr>
            <w:r>
              <w:t xml:space="preserve">Chisholm Trail Technology Center does not discriminate </w:t>
            </w:r>
            <w:proofErr w:type="gramStart"/>
            <w:r>
              <w:t>on the basis of</w:t>
            </w:r>
            <w:proofErr w:type="gramEnd"/>
            <w:r>
              <w:t xml:space="preserve"> race, color, national origin, sex, disability or age in its programs or activities.  Inquiries concerning this policy may be directed to Ronda Simpson, Principal; Judy </w:t>
            </w:r>
            <w:proofErr w:type="spellStart"/>
            <w:r>
              <w:t>Schaffler</w:t>
            </w:r>
            <w:proofErr w:type="spellEnd"/>
            <w:r>
              <w:t>, Business Manager; or Paul Hursh, BIS Director.</w:t>
            </w:r>
            <w:r>
              <w:br/>
              <w:t xml:space="preserve"> Chisholm Trail Technology Center, 283 State Hwy 33, Omega, OK  73764.               Telephone</w:t>
            </w:r>
            <w:proofErr w:type="gramStart"/>
            <w:r>
              <w:t>:  (</w:t>
            </w:r>
            <w:proofErr w:type="gramEnd"/>
            <w:r>
              <w:t>405) 729-8324.</w:t>
            </w:r>
          </w:p>
        </w:tc>
      </w:tr>
      <w:tr w:rsidR="00035D68" w:rsidRPr="007324BD" w14:paraId="1BBD0F7E" w14:textId="77777777" w:rsidTr="0074741E">
        <w:trPr>
          <w:cantSplit/>
          <w:trHeight w:val="259"/>
          <w:jc w:val="center"/>
        </w:trPr>
        <w:tc>
          <w:tcPr>
            <w:tcW w:w="11078" w:type="dxa"/>
            <w:gridSpan w:val="5"/>
            <w:shd w:val="clear" w:color="auto" w:fill="auto"/>
            <w:vAlign w:val="center"/>
          </w:tcPr>
          <w:p w14:paraId="2802D0BB" w14:textId="77777777" w:rsidR="00035D68" w:rsidRPr="008E1B09" w:rsidRDefault="00035D68" w:rsidP="00035D68">
            <w:pPr>
              <w:rPr>
                <w:b/>
                <w:sz w:val="20"/>
                <w:szCs w:val="20"/>
              </w:rPr>
            </w:pPr>
            <w:r w:rsidRPr="008E1B09">
              <w:rPr>
                <w:b/>
                <w:sz w:val="20"/>
                <w:szCs w:val="20"/>
              </w:rPr>
              <w:lastRenderedPageBreak/>
              <w:t>Steps for Post-Secondary (Adult) Applicants</w:t>
            </w:r>
          </w:p>
          <w:p w14:paraId="0F0E6FC7" w14:textId="77777777" w:rsidR="00035D68" w:rsidRDefault="00035D68" w:rsidP="00035D68">
            <w:pPr>
              <w:pStyle w:val="ListParagraph"/>
              <w:rPr>
                <w:b/>
              </w:rPr>
            </w:pPr>
          </w:p>
          <w:p w14:paraId="37E2D09A" w14:textId="77777777" w:rsidR="00035D68" w:rsidRPr="008E1B09" w:rsidRDefault="00035D68" w:rsidP="00035D68">
            <w:pPr>
              <w:pStyle w:val="ListParagraph"/>
              <w:numPr>
                <w:ilvl w:val="0"/>
                <w:numId w:val="5"/>
              </w:numPr>
              <w:rPr>
                <w:sz w:val="18"/>
                <w:szCs w:val="18"/>
              </w:rPr>
            </w:pPr>
            <w:r w:rsidRPr="008E1B09">
              <w:rPr>
                <w:sz w:val="18"/>
                <w:szCs w:val="18"/>
              </w:rPr>
              <w:t xml:space="preserve">Complete and sign all portions of the Adult Application Form. </w:t>
            </w:r>
          </w:p>
          <w:p w14:paraId="13697D56" w14:textId="77777777" w:rsidR="00035D68" w:rsidRPr="008E1B09" w:rsidRDefault="00035D68" w:rsidP="00035D68">
            <w:pPr>
              <w:pStyle w:val="ListParagraph"/>
              <w:numPr>
                <w:ilvl w:val="0"/>
                <w:numId w:val="5"/>
              </w:numPr>
              <w:rPr>
                <w:sz w:val="18"/>
                <w:szCs w:val="18"/>
              </w:rPr>
            </w:pPr>
            <w:r w:rsidRPr="008E1B09">
              <w:rPr>
                <w:sz w:val="18"/>
                <w:szCs w:val="18"/>
              </w:rPr>
              <w:t>Provide official government issued photo identification. (Example: current Driver’s License)</w:t>
            </w:r>
          </w:p>
          <w:p w14:paraId="50FA1A77" w14:textId="77777777" w:rsidR="00035D68" w:rsidRPr="008E1B09" w:rsidRDefault="00035D68" w:rsidP="00035D68">
            <w:pPr>
              <w:pStyle w:val="ListParagraph"/>
              <w:numPr>
                <w:ilvl w:val="0"/>
                <w:numId w:val="5"/>
              </w:numPr>
              <w:rPr>
                <w:sz w:val="18"/>
                <w:szCs w:val="18"/>
              </w:rPr>
            </w:pPr>
            <w:r w:rsidRPr="008E1B09">
              <w:rPr>
                <w:sz w:val="18"/>
                <w:szCs w:val="18"/>
              </w:rPr>
              <w:t xml:space="preserve">Provide 2 official copies of high school and college transcripts or GED Certificate. </w:t>
            </w:r>
          </w:p>
          <w:p w14:paraId="25D63959" w14:textId="77777777" w:rsidR="00035D68" w:rsidRPr="008E1B09" w:rsidRDefault="00035D68" w:rsidP="00035D68">
            <w:pPr>
              <w:pStyle w:val="ListParagraph"/>
              <w:numPr>
                <w:ilvl w:val="0"/>
                <w:numId w:val="5"/>
              </w:numPr>
              <w:rPr>
                <w:sz w:val="18"/>
                <w:szCs w:val="18"/>
              </w:rPr>
            </w:pPr>
            <w:r w:rsidRPr="008E1B09">
              <w:rPr>
                <w:sz w:val="18"/>
                <w:szCs w:val="18"/>
              </w:rPr>
              <w:t>Set up assessments with CTTC 405.729.8324</w:t>
            </w:r>
          </w:p>
          <w:p w14:paraId="2662D750" w14:textId="77777777" w:rsidR="00035D68" w:rsidRPr="008E1B09" w:rsidRDefault="00035D68" w:rsidP="00035D68">
            <w:pPr>
              <w:pStyle w:val="ListParagraph"/>
              <w:numPr>
                <w:ilvl w:val="0"/>
                <w:numId w:val="6"/>
              </w:numPr>
              <w:rPr>
                <w:sz w:val="18"/>
                <w:szCs w:val="18"/>
              </w:rPr>
            </w:pPr>
            <w:r w:rsidRPr="008E1B09">
              <w:rPr>
                <w:sz w:val="18"/>
                <w:szCs w:val="18"/>
              </w:rPr>
              <w:t>Take Interest Assessment and Academic Assessment (except PN, Pre-Nursing, and TANF applicants).</w:t>
            </w:r>
          </w:p>
          <w:p w14:paraId="38EAD295" w14:textId="2EC462A7" w:rsidR="00035D68" w:rsidRPr="008E1B09" w:rsidRDefault="00035D68" w:rsidP="00035D68">
            <w:pPr>
              <w:pStyle w:val="ListParagraph"/>
              <w:numPr>
                <w:ilvl w:val="0"/>
                <w:numId w:val="6"/>
              </w:numPr>
              <w:rPr>
                <w:sz w:val="18"/>
                <w:szCs w:val="18"/>
              </w:rPr>
            </w:pPr>
            <w:r w:rsidRPr="008E1B09">
              <w:rPr>
                <w:sz w:val="18"/>
                <w:szCs w:val="18"/>
              </w:rPr>
              <w:t>Pre-Nursing Applicants: Applicants are required to sit for the PN TEAS V</w:t>
            </w:r>
            <w:r>
              <w:rPr>
                <w:sz w:val="18"/>
                <w:szCs w:val="18"/>
              </w:rPr>
              <w:t>I</w:t>
            </w:r>
            <w:r w:rsidRPr="008E1B09">
              <w:rPr>
                <w:sz w:val="18"/>
                <w:szCs w:val="18"/>
              </w:rPr>
              <w:t xml:space="preserve"> assessment prior to enrollment.  There is a $55 fee to sit for the assessment which is given the first Tuesday of each month.  </w:t>
            </w:r>
          </w:p>
          <w:p w14:paraId="239D72A6" w14:textId="3F0966A7" w:rsidR="00035D68" w:rsidRPr="008E1B09" w:rsidRDefault="00035D68" w:rsidP="00035D68">
            <w:pPr>
              <w:pStyle w:val="ListParagraph"/>
              <w:numPr>
                <w:ilvl w:val="0"/>
                <w:numId w:val="6"/>
              </w:numPr>
              <w:rPr>
                <w:sz w:val="18"/>
                <w:szCs w:val="18"/>
              </w:rPr>
            </w:pPr>
            <w:r w:rsidRPr="008E1B09">
              <w:rPr>
                <w:sz w:val="18"/>
                <w:szCs w:val="18"/>
              </w:rPr>
              <w:t>Practical Nursing Applicants: Submit the PN application instead of this application. You will be required to take the TEAS V</w:t>
            </w:r>
            <w:r>
              <w:rPr>
                <w:sz w:val="18"/>
                <w:szCs w:val="18"/>
              </w:rPr>
              <w:t>I</w:t>
            </w:r>
            <w:r w:rsidRPr="008E1B09">
              <w:rPr>
                <w:sz w:val="18"/>
                <w:szCs w:val="18"/>
              </w:rPr>
              <w:t xml:space="preserve"> Assessment, once all parts of the application are received at CTTC. </w:t>
            </w:r>
          </w:p>
          <w:p w14:paraId="6A441FF2" w14:textId="1631DFD0" w:rsidR="00035D68" w:rsidRPr="00885C45" w:rsidRDefault="00035D68" w:rsidP="00035D68">
            <w:pPr>
              <w:pStyle w:val="ListParagraph"/>
              <w:numPr>
                <w:ilvl w:val="0"/>
                <w:numId w:val="6"/>
              </w:numPr>
              <w:rPr>
                <w:sz w:val="18"/>
                <w:szCs w:val="18"/>
              </w:rPr>
            </w:pPr>
            <w:r w:rsidRPr="00885C45">
              <w:rPr>
                <w:sz w:val="18"/>
                <w:szCs w:val="18"/>
              </w:rPr>
              <w:t>TANF Applicants: Submit results for Career Ready 101/</w:t>
            </w:r>
            <w:proofErr w:type="spellStart"/>
            <w:r w:rsidRPr="00885C45">
              <w:rPr>
                <w:sz w:val="18"/>
                <w:szCs w:val="18"/>
              </w:rPr>
              <w:t>KeyTrain</w:t>
            </w:r>
            <w:proofErr w:type="spellEnd"/>
            <w:r w:rsidRPr="00885C45">
              <w:rPr>
                <w:sz w:val="18"/>
                <w:szCs w:val="18"/>
              </w:rPr>
              <w:t xml:space="preserve"> Pre-assessments, and COPS/CAPS/COPES Interest Inventory. </w:t>
            </w:r>
          </w:p>
          <w:p w14:paraId="528A785B" w14:textId="77777777" w:rsidR="00035D68" w:rsidRPr="008E1B09" w:rsidRDefault="00035D68" w:rsidP="00035D68">
            <w:pPr>
              <w:pStyle w:val="ListParagraph"/>
              <w:numPr>
                <w:ilvl w:val="0"/>
                <w:numId w:val="5"/>
              </w:numPr>
              <w:rPr>
                <w:sz w:val="18"/>
                <w:szCs w:val="18"/>
              </w:rPr>
            </w:pPr>
            <w:r w:rsidRPr="008E1B09">
              <w:rPr>
                <w:sz w:val="18"/>
                <w:szCs w:val="18"/>
              </w:rPr>
              <w:t xml:space="preserve">Meet with CTTC Counselor/CTTC Instructor as requested. </w:t>
            </w:r>
          </w:p>
          <w:p w14:paraId="2538150D" w14:textId="77777777" w:rsidR="00035D68" w:rsidRPr="008E1B09" w:rsidRDefault="00035D68" w:rsidP="00035D68">
            <w:pPr>
              <w:pStyle w:val="ListParagraph"/>
              <w:numPr>
                <w:ilvl w:val="0"/>
                <w:numId w:val="5"/>
              </w:numPr>
              <w:rPr>
                <w:sz w:val="18"/>
                <w:szCs w:val="18"/>
              </w:rPr>
            </w:pPr>
            <w:r w:rsidRPr="008E1B09">
              <w:rPr>
                <w:sz w:val="18"/>
                <w:szCs w:val="18"/>
              </w:rPr>
              <w:t xml:space="preserve">Complete and sign Adult Enrollment Form upon acceptance to the career major. </w:t>
            </w:r>
          </w:p>
          <w:p w14:paraId="738C4CF7" w14:textId="77777777" w:rsidR="00035D68" w:rsidRPr="008E1B09" w:rsidRDefault="00035D68" w:rsidP="00035D68">
            <w:pPr>
              <w:pStyle w:val="ListParagraph"/>
              <w:numPr>
                <w:ilvl w:val="0"/>
                <w:numId w:val="5"/>
              </w:numPr>
              <w:rPr>
                <w:sz w:val="18"/>
                <w:szCs w:val="18"/>
              </w:rPr>
            </w:pPr>
            <w:r w:rsidRPr="008E1B09">
              <w:rPr>
                <w:sz w:val="18"/>
                <w:szCs w:val="18"/>
              </w:rPr>
              <w:t>Financial Aid Applicants:</w:t>
            </w:r>
          </w:p>
          <w:p w14:paraId="6871973D" w14:textId="77777777" w:rsidR="00035D68" w:rsidRPr="008E1B09" w:rsidRDefault="00035D68" w:rsidP="00035D68">
            <w:pPr>
              <w:pStyle w:val="ListParagraph"/>
              <w:numPr>
                <w:ilvl w:val="0"/>
                <w:numId w:val="6"/>
              </w:numPr>
              <w:rPr>
                <w:sz w:val="18"/>
                <w:szCs w:val="18"/>
              </w:rPr>
            </w:pPr>
            <w:r w:rsidRPr="008E1B09">
              <w:rPr>
                <w:sz w:val="18"/>
                <w:szCs w:val="18"/>
              </w:rPr>
              <w:t xml:space="preserve">Applicants must complete the FAFSA application online @ </w:t>
            </w:r>
            <w:hyperlink r:id="rId11" w:history="1">
              <w:r w:rsidRPr="008E1B09">
                <w:rPr>
                  <w:rStyle w:val="Hyperlink"/>
                  <w:sz w:val="18"/>
                  <w:szCs w:val="18"/>
                </w:rPr>
                <w:t>www.fafsa.gov</w:t>
              </w:r>
            </w:hyperlink>
          </w:p>
          <w:p w14:paraId="68C3F492" w14:textId="77777777" w:rsidR="00035D68" w:rsidRPr="008E1B09" w:rsidRDefault="00035D68" w:rsidP="00035D68">
            <w:pPr>
              <w:pStyle w:val="ListParagraph"/>
              <w:ind w:left="1440"/>
              <w:rPr>
                <w:sz w:val="18"/>
                <w:szCs w:val="18"/>
              </w:rPr>
            </w:pPr>
            <w:r w:rsidRPr="008E1B09">
              <w:rPr>
                <w:sz w:val="18"/>
                <w:szCs w:val="18"/>
              </w:rPr>
              <w:t>Chisholm Trail Technology Center’s Federal School Code is</w:t>
            </w:r>
            <w:r w:rsidRPr="008E1B09">
              <w:rPr>
                <w:b/>
                <w:sz w:val="18"/>
                <w:szCs w:val="18"/>
              </w:rPr>
              <w:t xml:space="preserve"> 030511</w:t>
            </w:r>
          </w:p>
          <w:p w14:paraId="408A7715" w14:textId="77777777" w:rsidR="00035D68" w:rsidRPr="008E1B09" w:rsidRDefault="00035D68" w:rsidP="00035D68">
            <w:pPr>
              <w:pStyle w:val="ListParagraph"/>
              <w:numPr>
                <w:ilvl w:val="0"/>
                <w:numId w:val="6"/>
              </w:numPr>
              <w:rPr>
                <w:sz w:val="18"/>
                <w:szCs w:val="18"/>
              </w:rPr>
            </w:pPr>
            <w:r w:rsidRPr="008E1B09">
              <w:rPr>
                <w:sz w:val="18"/>
                <w:szCs w:val="18"/>
              </w:rPr>
              <w:t xml:space="preserve">Contact our Financial Aid Office with questions or assistance. </w:t>
            </w:r>
          </w:p>
          <w:p w14:paraId="1B0725A4" w14:textId="77777777" w:rsidR="00035D68" w:rsidRPr="008E1B09" w:rsidRDefault="00035D68" w:rsidP="00035D68">
            <w:pPr>
              <w:pStyle w:val="ListParagraph"/>
              <w:numPr>
                <w:ilvl w:val="0"/>
                <w:numId w:val="5"/>
              </w:numPr>
              <w:rPr>
                <w:sz w:val="18"/>
                <w:szCs w:val="18"/>
              </w:rPr>
            </w:pPr>
            <w:r w:rsidRPr="008E1B09">
              <w:rPr>
                <w:sz w:val="18"/>
                <w:szCs w:val="18"/>
              </w:rPr>
              <w:t xml:space="preserve">Meet with Student Account Manager for payment or to set up a payment plan. </w:t>
            </w:r>
          </w:p>
          <w:p w14:paraId="7C3BC337" w14:textId="77777777" w:rsidR="00035D68" w:rsidRPr="003F36AD" w:rsidRDefault="00035D68" w:rsidP="00035D68"/>
        </w:tc>
      </w:tr>
    </w:tbl>
    <w:tbl>
      <w:tblPr>
        <w:tblpPr w:leftFromText="180" w:rightFromText="180" w:vertAnchor="text" w:horzAnchor="margin" w:tblpY="15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078"/>
      </w:tblGrid>
      <w:tr w:rsidR="00437891" w:rsidRPr="003F36AD" w14:paraId="442E0FFF" w14:textId="77777777" w:rsidTr="00437891">
        <w:trPr>
          <w:cantSplit/>
          <w:trHeight w:val="259"/>
        </w:trPr>
        <w:tc>
          <w:tcPr>
            <w:tcW w:w="11078" w:type="dxa"/>
            <w:shd w:val="clear" w:color="auto" w:fill="D9D9D9" w:themeFill="background1" w:themeFillShade="D9"/>
            <w:vAlign w:val="center"/>
          </w:tcPr>
          <w:p w14:paraId="0A24E33B" w14:textId="77777777" w:rsidR="00437891" w:rsidRPr="008E1B09" w:rsidRDefault="00437891" w:rsidP="00437891">
            <w:pPr>
              <w:jc w:val="center"/>
              <w:rPr>
                <w:b/>
                <w:sz w:val="18"/>
                <w:szCs w:val="18"/>
              </w:rPr>
            </w:pPr>
            <w:r w:rsidRPr="008E1B09">
              <w:rPr>
                <w:b/>
                <w:sz w:val="18"/>
                <w:szCs w:val="18"/>
              </w:rPr>
              <w:t xml:space="preserve">FOR OFFICE USE ONLY </w:t>
            </w:r>
          </w:p>
        </w:tc>
      </w:tr>
      <w:tr w:rsidR="00437891" w:rsidRPr="003F36AD" w14:paraId="4328A50A" w14:textId="77777777" w:rsidTr="00437891">
        <w:trPr>
          <w:cantSplit/>
          <w:trHeight w:val="1005"/>
        </w:trPr>
        <w:tc>
          <w:tcPr>
            <w:tcW w:w="11078" w:type="dxa"/>
            <w:shd w:val="clear" w:color="auto" w:fill="auto"/>
            <w:vAlign w:val="center"/>
          </w:tcPr>
          <w:p w14:paraId="36288101" w14:textId="77777777" w:rsidR="00437891" w:rsidRPr="006A70FF" w:rsidRDefault="00437891" w:rsidP="00437891">
            <w:pPr>
              <w:rPr>
                <w:u w:val="single"/>
              </w:rPr>
            </w:pPr>
            <w:r>
              <w:t xml:space="preserve">Date Application Received:  </w:t>
            </w:r>
            <w:r>
              <w:rPr>
                <w:u w:val="single"/>
              </w:rPr>
              <w:tab/>
            </w:r>
            <w:r>
              <w:rPr>
                <w:u w:val="single"/>
              </w:rPr>
              <w:tab/>
            </w:r>
            <w:r>
              <w:rPr>
                <w:u w:val="single"/>
              </w:rPr>
              <w:tab/>
            </w:r>
            <w:r>
              <w:rPr>
                <w:u w:val="single"/>
              </w:rPr>
              <w:tab/>
            </w:r>
            <w:r>
              <w:rPr>
                <w:u w:val="single"/>
              </w:rPr>
              <w:tab/>
            </w:r>
            <w:r>
              <w:rPr>
                <w:u w:val="single"/>
              </w:rPr>
              <w:tab/>
            </w:r>
            <w:r>
              <w:rPr>
                <w:u w:val="single"/>
              </w:rPr>
              <w:tab/>
            </w:r>
            <w:r>
              <w:t xml:space="preserve">   Start Date: </w:t>
            </w:r>
            <w:r>
              <w:rPr>
                <w:u w:val="single"/>
              </w:rPr>
              <w:tab/>
            </w:r>
            <w:r>
              <w:rPr>
                <w:u w:val="single"/>
              </w:rPr>
              <w:tab/>
            </w:r>
            <w:r>
              <w:rPr>
                <w:u w:val="single"/>
              </w:rPr>
              <w:tab/>
            </w:r>
            <w:r>
              <w:rPr>
                <w:u w:val="single"/>
              </w:rPr>
              <w:tab/>
            </w:r>
            <w:r>
              <w:rPr>
                <w:u w:val="single"/>
              </w:rPr>
              <w:tab/>
            </w:r>
          </w:p>
          <w:p w14:paraId="4AE9D542" w14:textId="77777777" w:rsidR="00437891" w:rsidRDefault="00437891" w:rsidP="00437891">
            <w:r>
              <w:t>Student Status:         Regular         Probationary         Provisional</w:t>
            </w:r>
          </w:p>
          <w:p w14:paraId="07A73346" w14:textId="77777777" w:rsidR="00437891" w:rsidRDefault="00437891" w:rsidP="00437891">
            <w:r>
              <w:rPr>
                <w:noProof/>
              </w:rPr>
              <mc:AlternateContent>
                <mc:Choice Requires="wps">
                  <w:drawing>
                    <wp:anchor distT="0" distB="0" distL="114300" distR="114300" simplePos="0" relativeHeight="253080576" behindDoc="0" locked="0" layoutInCell="1" allowOverlap="1" wp14:anchorId="4B088498" wp14:editId="20D3A339">
                      <wp:simplePos x="0" y="0"/>
                      <wp:positionH relativeFrom="column">
                        <wp:posOffset>2730500</wp:posOffset>
                      </wp:positionH>
                      <wp:positionV relativeFrom="paragraph">
                        <wp:posOffset>104775</wp:posOffset>
                      </wp:positionV>
                      <wp:extent cx="469900" cy="0"/>
                      <wp:effectExtent l="0" t="0" r="25400" b="19050"/>
                      <wp:wrapNone/>
                      <wp:docPr id="130" name="Straight Connector 130"/>
                      <wp:cNvGraphicFramePr/>
                      <a:graphic xmlns:a="http://schemas.openxmlformats.org/drawingml/2006/main">
                        <a:graphicData uri="http://schemas.microsoft.com/office/word/2010/wordprocessingShape">
                          <wps:wsp>
                            <wps:cNvCnPr/>
                            <wps:spPr>
                              <a:xfrm>
                                <a:off x="0" y="0"/>
                                <a:ext cx="46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A40E2" id="Straight Connector 130" o:spid="_x0000_s1026" style="position:absolute;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8.25pt" to="25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" strokecolor="black [3213]"/>
                  </w:pict>
                </mc:Fallback>
              </mc:AlternateContent>
            </w:r>
            <w:r>
              <w:rPr>
                <w:noProof/>
              </w:rPr>
              <mc:AlternateContent>
                <mc:Choice Requires="wps">
                  <w:drawing>
                    <wp:anchor distT="0" distB="0" distL="114300" distR="114300" simplePos="0" relativeHeight="253079552" behindDoc="0" locked="0" layoutInCell="1" allowOverlap="1" wp14:anchorId="722979AD" wp14:editId="3C2DD5FD">
                      <wp:simplePos x="0" y="0"/>
                      <wp:positionH relativeFrom="column">
                        <wp:posOffset>1758950</wp:posOffset>
                      </wp:positionH>
                      <wp:positionV relativeFrom="paragraph">
                        <wp:posOffset>109855</wp:posOffset>
                      </wp:positionV>
                      <wp:extent cx="469900" cy="0"/>
                      <wp:effectExtent l="0" t="0" r="25400" b="19050"/>
                      <wp:wrapNone/>
                      <wp:docPr id="129" name="Straight Connector 129"/>
                      <wp:cNvGraphicFramePr/>
                      <a:graphic xmlns:a="http://schemas.openxmlformats.org/drawingml/2006/main">
                        <a:graphicData uri="http://schemas.microsoft.com/office/word/2010/wordprocessingShape">
                          <wps:wsp>
                            <wps:cNvCnPr/>
                            <wps:spPr>
                              <a:xfrm>
                                <a:off x="0" y="0"/>
                                <a:ext cx="46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C7CDF" id="Straight Connector 129" o:spid="_x0000_s1026" style="position:absolute;z-index:2530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8.65pt" to="17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" strokecolor="black [3213]"/>
                  </w:pict>
                </mc:Fallback>
              </mc:AlternateContent>
            </w:r>
            <w:r>
              <w:rPr>
                <w:noProof/>
              </w:rPr>
              <mc:AlternateContent>
                <mc:Choice Requires="wps">
                  <w:drawing>
                    <wp:anchor distT="0" distB="0" distL="114300" distR="114300" simplePos="0" relativeHeight="253078528" behindDoc="0" locked="0" layoutInCell="1" allowOverlap="1" wp14:anchorId="4577135E" wp14:editId="042EC96E">
                      <wp:simplePos x="0" y="0"/>
                      <wp:positionH relativeFrom="column">
                        <wp:posOffset>837565</wp:posOffset>
                      </wp:positionH>
                      <wp:positionV relativeFrom="paragraph">
                        <wp:posOffset>118110</wp:posOffset>
                      </wp:positionV>
                      <wp:extent cx="469900" cy="0"/>
                      <wp:effectExtent l="0" t="0" r="25400" b="19050"/>
                      <wp:wrapNone/>
                      <wp:docPr id="128" name="Straight Connector 128"/>
                      <wp:cNvGraphicFramePr/>
                      <a:graphic xmlns:a="http://schemas.openxmlformats.org/drawingml/2006/main">
                        <a:graphicData uri="http://schemas.microsoft.com/office/word/2010/wordprocessingShape">
                          <wps:wsp>
                            <wps:cNvCnPr/>
                            <wps:spPr>
                              <a:xfrm>
                                <a:off x="0" y="0"/>
                                <a:ext cx="46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B49C3" id="Straight Connector 128" o:spid="_x0000_s1026" style="position:absolute;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5pt,9.3pt" to="10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" strokecolor="black [3213]"/>
                  </w:pict>
                </mc:Fallback>
              </mc:AlternateContent>
            </w:r>
            <w:r>
              <w:t>CTTC Class Level:</w:t>
            </w:r>
            <w:r>
              <w:rPr>
                <w:noProof/>
              </w:rPr>
              <w:t xml:space="preserve">                 1</w:t>
            </w:r>
            <w:r w:rsidRPr="007B4CDF">
              <w:rPr>
                <w:noProof/>
                <w:vertAlign w:val="superscript"/>
              </w:rPr>
              <w:t>st</w:t>
            </w:r>
            <w:r>
              <w:rPr>
                <w:noProof/>
              </w:rPr>
              <w:t xml:space="preserve"> year                   2</w:t>
            </w:r>
            <w:r w:rsidRPr="007B4CDF">
              <w:rPr>
                <w:noProof/>
                <w:vertAlign w:val="superscript"/>
              </w:rPr>
              <w:t>nd</w:t>
            </w:r>
            <w:r>
              <w:rPr>
                <w:noProof/>
              </w:rPr>
              <w:t xml:space="preserve"> year                   3</w:t>
            </w:r>
            <w:r w:rsidRPr="007B4CDF">
              <w:rPr>
                <w:noProof/>
                <w:vertAlign w:val="superscript"/>
              </w:rPr>
              <w:t>rd</w:t>
            </w:r>
            <w:r>
              <w:rPr>
                <w:noProof/>
              </w:rPr>
              <w:t xml:space="preserve"> year   </w:t>
            </w:r>
          </w:p>
          <w:p w14:paraId="3466C64B" w14:textId="77777777" w:rsidR="00437891" w:rsidRDefault="00437891" w:rsidP="00437891"/>
          <w:p w14:paraId="65D1F81F" w14:textId="77777777" w:rsidR="00437891" w:rsidRPr="00E6623E" w:rsidRDefault="00437891" w:rsidP="00437891">
            <w:r>
              <w:t>CTTC Counselor Verification:</w:t>
            </w:r>
          </w:p>
        </w:tc>
      </w:tr>
      <w:tr w:rsidR="00437891" w:rsidRPr="003F36AD" w14:paraId="65D051F3" w14:textId="77777777" w:rsidTr="00437891">
        <w:trPr>
          <w:cantSplit/>
          <w:trHeight w:val="259"/>
        </w:trPr>
        <w:tc>
          <w:tcPr>
            <w:tcW w:w="11078" w:type="dxa"/>
            <w:shd w:val="clear" w:color="auto" w:fill="D9D9D9" w:themeFill="background1" w:themeFillShade="D9"/>
            <w:vAlign w:val="center"/>
          </w:tcPr>
          <w:p w14:paraId="09503A11" w14:textId="77777777" w:rsidR="00437891" w:rsidRPr="003F36AD" w:rsidRDefault="00437891" w:rsidP="00437891">
            <w:pPr>
              <w:jc w:val="center"/>
            </w:pPr>
            <w:r>
              <w:t xml:space="preserve">CTTC Staff: Please initial and date any information entered below. </w:t>
            </w:r>
          </w:p>
        </w:tc>
      </w:tr>
      <w:tr w:rsidR="00437891" w:rsidRPr="003F36AD" w14:paraId="7A5F9B8E" w14:textId="77777777" w:rsidTr="00437891">
        <w:trPr>
          <w:cantSplit/>
          <w:trHeight w:val="259"/>
        </w:trPr>
        <w:tc>
          <w:tcPr>
            <w:tcW w:w="11078" w:type="dxa"/>
            <w:shd w:val="clear" w:color="auto" w:fill="auto"/>
            <w:vAlign w:val="center"/>
          </w:tcPr>
          <w:p w14:paraId="03E4C4D4" w14:textId="77777777" w:rsidR="00437891" w:rsidRPr="00E6623E" w:rsidRDefault="00437891" w:rsidP="00437891">
            <w:r w:rsidRPr="00E6623E">
              <w:rPr>
                <w:b/>
              </w:rPr>
              <w:t>Delayed Start</w:t>
            </w:r>
            <w:r>
              <w:rPr>
                <w:b/>
              </w:rPr>
              <w:t xml:space="preserve">  -  </w:t>
            </w:r>
            <w:r>
              <w:t>Start Date:                                          Total Hours Enrolled:</w:t>
            </w:r>
            <w:r>
              <w:rPr>
                <w:b/>
              </w:rPr>
              <w:t xml:space="preserve">    </w:t>
            </w:r>
          </w:p>
        </w:tc>
      </w:tr>
      <w:tr w:rsidR="00437891" w:rsidRPr="003F36AD" w14:paraId="5B248683" w14:textId="77777777" w:rsidTr="00437891">
        <w:trPr>
          <w:cantSplit/>
          <w:trHeight w:val="259"/>
        </w:trPr>
        <w:tc>
          <w:tcPr>
            <w:tcW w:w="11078" w:type="dxa"/>
            <w:shd w:val="clear" w:color="auto" w:fill="auto"/>
            <w:vAlign w:val="center"/>
          </w:tcPr>
          <w:p w14:paraId="40DF8CAC" w14:textId="77777777" w:rsidR="00437891" w:rsidRDefault="00437891" w:rsidP="00437891">
            <w:r w:rsidRPr="00E6623E">
              <w:rPr>
                <w:b/>
              </w:rPr>
              <w:t>Advanced Standing Credit</w:t>
            </w:r>
            <w:r>
              <w:rPr>
                <w:b/>
              </w:rPr>
              <w:t xml:space="preserve"> </w:t>
            </w:r>
            <w:r>
              <w:t xml:space="preserve"> -  # of Original Career Major Hours:                                # of Advanced Standing Hours Awarded:                                                         </w:t>
            </w:r>
          </w:p>
        </w:tc>
      </w:tr>
      <w:tr w:rsidR="00437891" w:rsidRPr="003F36AD" w14:paraId="4B98B22C" w14:textId="77777777" w:rsidTr="00437891">
        <w:trPr>
          <w:cantSplit/>
          <w:trHeight w:val="259"/>
        </w:trPr>
        <w:tc>
          <w:tcPr>
            <w:tcW w:w="11078" w:type="dxa"/>
            <w:shd w:val="clear" w:color="auto" w:fill="auto"/>
            <w:vAlign w:val="center"/>
          </w:tcPr>
          <w:p w14:paraId="23493C3D" w14:textId="77777777" w:rsidR="00437891" w:rsidRDefault="00437891" w:rsidP="00437891">
            <w:r>
              <w:t xml:space="preserve"> Total # of Hours to Complete Career Major:                  </w:t>
            </w:r>
          </w:p>
        </w:tc>
      </w:tr>
      <w:tr w:rsidR="00437891" w:rsidRPr="003F36AD" w14:paraId="38759DA5" w14:textId="77777777" w:rsidTr="00437891">
        <w:trPr>
          <w:cantSplit/>
          <w:trHeight w:val="259"/>
        </w:trPr>
        <w:tc>
          <w:tcPr>
            <w:tcW w:w="11078" w:type="dxa"/>
            <w:shd w:val="clear" w:color="auto" w:fill="auto"/>
            <w:vAlign w:val="center"/>
          </w:tcPr>
          <w:p w14:paraId="3BF81CCC" w14:textId="77777777" w:rsidR="00437891" w:rsidRDefault="00437891" w:rsidP="00437891">
            <w:r>
              <w:t>Origin of Advanced Standing Hours:</w:t>
            </w:r>
          </w:p>
        </w:tc>
      </w:tr>
      <w:tr w:rsidR="00437891" w:rsidRPr="003F36AD" w14:paraId="558BB15B" w14:textId="77777777" w:rsidTr="00437891">
        <w:trPr>
          <w:cantSplit/>
          <w:trHeight w:val="259"/>
        </w:trPr>
        <w:tc>
          <w:tcPr>
            <w:tcW w:w="11078" w:type="dxa"/>
            <w:shd w:val="clear" w:color="auto" w:fill="auto"/>
            <w:vAlign w:val="center"/>
          </w:tcPr>
          <w:p w14:paraId="132D8D20" w14:textId="77777777" w:rsidR="00437891" w:rsidRDefault="00437891" w:rsidP="00437891">
            <w:r w:rsidRPr="00E6623E">
              <w:rPr>
                <w:b/>
              </w:rPr>
              <w:t>Dropped Prior to Year End</w:t>
            </w:r>
            <w:r>
              <w:rPr>
                <w:b/>
              </w:rPr>
              <w:t xml:space="preserve"> </w:t>
            </w:r>
            <w:r w:rsidRPr="00E6623E">
              <w:rPr>
                <w:b/>
              </w:rPr>
              <w:t xml:space="preserve"> </w:t>
            </w:r>
            <w:r>
              <w:t xml:space="preserve">-  Drop Date:                           Reason for Dropping:                 </w:t>
            </w:r>
          </w:p>
        </w:tc>
      </w:tr>
      <w:tr w:rsidR="00437891" w:rsidRPr="003F36AD" w14:paraId="40181121" w14:textId="77777777" w:rsidTr="00437891">
        <w:trPr>
          <w:cantSplit/>
          <w:trHeight w:val="259"/>
        </w:trPr>
        <w:tc>
          <w:tcPr>
            <w:tcW w:w="11078" w:type="dxa"/>
            <w:shd w:val="clear" w:color="auto" w:fill="auto"/>
            <w:vAlign w:val="center"/>
          </w:tcPr>
          <w:p w14:paraId="6B1FDAC1" w14:textId="02B8F09C" w:rsidR="00437891" w:rsidRDefault="00437891" w:rsidP="008B2BFB">
            <w:r w:rsidRPr="00216307">
              <w:rPr>
                <w:b/>
              </w:rPr>
              <w:t>Leave of Absence (LOA)</w:t>
            </w:r>
            <w:r w:rsidRPr="00216307">
              <w:rPr>
                <w:i/>
              </w:rPr>
              <w:t xml:space="preserve"> </w:t>
            </w:r>
            <w:r>
              <w:t xml:space="preserve">LOA Start Date:                                </w:t>
            </w:r>
          </w:p>
        </w:tc>
      </w:tr>
      <w:tr w:rsidR="00437891" w:rsidRPr="003F36AD" w14:paraId="5A2F3A96" w14:textId="77777777" w:rsidTr="00437891">
        <w:trPr>
          <w:cantSplit/>
          <w:trHeight w:val="259"/>
        </w:trPr>
        <w:tc>
          <w:tcPr>
            <w:tcW w:w="11078" w:type="dxa"/>
            <w:shd w:val="clear" w:color="auto" w:fill="auto"/>
            <w:vAlign w:val="center"/>
          </w:tcPr>
          <w:p w14:paraId="7655F1EE" w14:textId="77777777" w:rsidR="00437891" w:rsidRDefault="00437891" w:rsidP="00437891">
            <w:r>
              <w:t xml:space="preserve">Anticipated Return Date:                                           Return Date:    </w:t>
            </w:r>
          </w:p>
        </w:tc>
      </w:tr>
      <w:tr w:rsidR="00437891" w:rsidRPr="003F36AD" w14:paraId="2795A4D4" w14:textId="77777777" w:rsidTr="00437891">
        <w:trPr>
          <w:cantSplit/>
          <w:trHeight w:val="259"/>
        </w:trPr>
        <w:tc>
          <w:tcPr>
            <w:tcW w:w="11078" w:type="dxa"/>
            <w:shd w:val="clear" w:color="auto" w:fill="auto"/>
            <w:vAlign w:val="center"/>
          </w:tcPr>
          <w:p w14:paraId="60E76189" w14:textId="77777777" w:rsidR="00437891" w:rsidRDefault="00437891" w:rsidP="00437891">
            <w:r>
              <w:t>Non-Consecutive Days of Leave (if applicable):</w:t>
            </w:r>
          </w:p>
        </w:tc>
      </w:tr>
      <w:tr w:rsidR="00437891" w:rsidRPr="003F36AD" w14:paraId="039F964A" w14:textId="77777777" w:rsidTr="00437891">
        <w:trPr>
          <w:cantSplit/>
          <w:trHeight w:val="259"/>
        </w:trPr>
        <w:tc>
          <w:tcPr>
            <w:tcW w:w="11078" w:type="dxa"/>
            <w:shd w:val="clear" w:color="auto" w:fill="auto"/>
            <w:vAlign w:val="center"/>
          </w:tcPr>
          <w:p w14:paraId="32E12D9C" w14:textId="77777777" w:rsidR="00437891" w:rsidRDefault="00437891" w:rsidP="00437891">
            <w:r>
              <w:t>Reason for LOA:</w:t>
            </w:r>
          </w:p>
        </w:tc>
      </w:tr>
      <w:tr w:rsidR="00437891" w:rsidRPr="003F36AD" w14:paraId="0BF163B0" w14:textId="77777777" w:rsidTr="00437891">
        <w:trPr>
          <w:cantSplit/>
          <w:trHeight w:val="259"/>
        </w:trPr>
        <w:tc>
          <w:tcPr>
            <w:tcW w:w="11078" w:type="dxa"/>
            <w:shd w:val="clear" w:color="auto" w:fill="auto"/>
            <w:vAlign w:val="center"/>
          </w:tcPr>
          <w:p w14:paraId="1C55357B" w14:textId="77777777" w:rsidR="00437891" w:rsidRDefault="00437891" w:rsidP="00437891"/>
        </w:tc>
      </w:tr>
      <w:tr w:rsidR="00437891" w:rsidRPr="003F36AD" w14:paraId="3914924D" w14:textId="77777777" w:rsidTr="00437891">
        <w:trPr>
          <w:cantSplit/>
          <w:trHeight w:val="259"/>
        </w:trPr>
        <w:tc>
          <w:tcPr>
            <w:tcW w:w="11078" w:type="dxa"/>
            <w:shd w:val="clear" w:color="auto" w:fill="auto"/>
            <w:vAlign w:val="center"/>
          </w:tcPr>
          <w:p w14:paraId="468A0CA9" w14:textId="77777777" w:rsidR="00437891" w:rsidRDefault="00437891" w:rsidP="00437891">
            <w:r w:rsidRPr="00216307">
              <w:rPr>
                <w:b/>
              </w:rPr>
              <w:t>Competencies/Completion</w:t>
            </w:r>
            <w:r>
              <w:t xml:space="preserve">  -  Competencies Earned:</w:t>
            </w:r>
          </w:p>
        </w:tc>
      </w:tr>
      <w:tr w:rsidR="00437891" w:rsidRPr="003F36AD" w14:paraId="7F51A5C0" w14:textId="77777777" w:rsidTr="00437891">
        <w:trPr>
          <w:cantSplit/>
          <w:trHeight w:val="259"/>
        </w:trPr>
        <w:tc>
          <w:tcPr>
            <w:tcW w:w="11078" w:type="dxa"/>
            <w:shd w:val="clear" w:color="auto" w:fill="auto"/>
            <w:vAlign w:val="center"/>
          </w:tcPr>
          <w:p w14:paraId="653D64D1" w14:textId="77777777" w:rsidR="00437891" w:rsidRDefault="00437891" w:rsidP="00437891"/>
        </w:tc>
      </w:tr>
      <w:tr w:rsidR="00437891" w:rsidRPr="003F36AD" w14:paraId="04D54869" w14:textId="77777777" w:rsidTr="00437891">
        <w:trPr>
          <w:cantSplit/>
          <w:trHeight w:val="259"/>
        </w:trPr>
        <w:tc>
          <w:tcPr>
            <w:tcW w:w="11078" w:type="dxa"/>
            <w:shd w:val="clear" w:color="auto" w:fill="auto"/>
            <w:vAlign w:val="center"/>
          </w:tcPr>
          <w:p w14:paraId="7A50B24E" w14:textId="77777777" w:rsidR="00437891" w:rsidRDefault="00437891" w:rsidP="00437891">
            <w:r>
              <w:t>Completion of Competencies Date:</w:t>
            </w:r>
          </w:p>
        </w:tc>
      </w:tr>
      <w:tr w:rsidR="00437891" w:rsidRPr="003F36AD" w14:paraId="25994B8F" w14:textId="77777777" w:rsidTr="00437891">
        <w:trPr>
          <w:cantSplit/>
          <w:trHeight w:val="259"/>
        </w:trPr>
        <w:tc>
          <w:tcPr>
            <w:tcW w:w="11078" w:type="dxa"/>
            <w:shd w:val="clear" w:color="auto" w:fill="auto"/>
            <w:vAlign w:val="center"/>
          </w:tcPr>
          <w:p w14:paraId="0547912E" w14:textId="77777777" w:rsidR="00437891" w:rsidRDefault="00437891" w:rsidP="00437891">
            <w:r>
              <w:t>Career Major Completed:</w:t>
            </w:r>
          </w:p>
        </w:tc>
      </w:tr>
      <w:tr w:rsidR="00437891" w:rsidRPr="003F36AD" w14:paraId="2F717845" w14:textId="77777777" w:rsidTr="00437891">
        <w:trPr>
          <w:cantSplit/>
          <w:trHeight w:val="259"/>
        </w:trPr>
        <w:tc>
          <w:tcPr>
            <w:tcW w:w="11078" w:type="dxa"/>
            <w:shd w:val="clear" w:color="auto" w:fill="auto"/>
            <w:vAlign w:val="center"/>
          </w:tcPr>
          <w:p w14:paraId="04F4691F" w14:textId="77777777" w:rsidR="00437891" w:rsidRDefault="00437891" w:rsidP="00437891">
            <w:r>
              <w:t>Completion Date:</w:t>
            </w:r>
          </w:p>
        </w:tc>
      </w:tr>
      <w:tr w:rsidR="00437891" w:rsidRPr="003F36AD" w14:paraId="6EB39D3F" w14:textId="77777777" w:rsidTr="00437891">
        <w:trPr>
          <w:cantSplit/>
          <w:trHeight w:val="259"/>
        </w:trPr>
        <w:tc>
          <w:tcPr>
            <w:tcW w:w="11078" w:type="dxa"/>
            <w:shd w:val="clear" w:color="auto" w:fill="auto"/>
            <w:vAlign w:val="center"/>
          </w:tcPr>
          <w:p w14:paraId="2F1FB6C6" w14:textId="77777777" w:rsidR="00437891" w:rsidRDefault="00437891" w:rsidP="00437891">
            <w:r w:rsidRPr="00216307">
              <w:rPr>
                <w:b/>
              </w:rPr>
              <w:t xml:space="preserve">Notes/Additional Comments </w:t>
            </w:r>
            <w:r>
              <w:t>-</w:t>
            </w:r>
          </w:p>
        </w:tc>
      </w:tr>
      <w:tr w:rsidR="00437891" w:rsidRPr="003F36AD" w14:paraId="6FD59722" w14:textId="77777777" w:rsidTr="00437891">
        <w:trPr>
          <w:cantSplit/>
          <w:trHeight w:val="259"/>
        </w:trPr>
        <w:tc>
          <w:tcPr>
            <w:tcW w:w="11078" w:type="dxa"/>
            <w:shd w:val="clear" w:color="auto" w:fill="auto"/>
            <w:vAlign w:val="center"/>
          </w:tcPr>
          <w:p w14:paraId="7BA4797C" w14:textId="77777777" w:rsidR="00437891" w:rsidRDefault="00437891" w:rsidP="00437891"/>
        </w:tc>
      </w:tr>
      <w:tr w:rsidR="008B3454" w:rsidRPr="003F36AD" w14:paraId="48A15E43" w14:textId="77777777" w:rsidTr="00437891">
        <w:trPr>
          <w:cantSplit/>
          <w:trHeight w:val="259"/>
        </w:trPr>
        <w:tc>
          <w:tcPr>
            <w:tcW w:w="11078" w:type="dxa"/>
            <w:shd w:val="clear" w:color="auto" w:fill="auto"/>
            <w:vAlign w:val="center"/>
          </w:tcPr>
          <w:p w14:paraId="7013F4C0" w14:textId="77777777" w:rsidR="008B3454" w:rsidRDefault="008B3454" w:rsidP="00437891"/>
        </w:tc>
      </w:tr>
      <w:tr w:rsidR="00825F33" w:rsidRPr="003F36AD" w14:paraId="25F03A62" w14:textId="77777777" w:rsidTr="00437891">
        <w:trPr>
          <w:cantSplit/>
          <w:trHeight w:val="259"/>
        </w:trPr>
        <w:tc>
          <w:tcPr>
            <w:tcW w:w="11078" w:type="dxa"/>
            <w:shd w:val="clear" w:color="auto" w:fill="auto"/>
            <w:vAlign w:val="center"/>
          </w:tcPr>
          <w:p w14:paraId="71AA1B8F" w14:textId="77777777" w:rsidR="00825F33" w:rsidRDefault="00825F33" w:rsidP="00437891"/>
        </w:tc>
      </w:tr>
      <w:tr w:rsidR="00825F33" w:rsidRPr="003F36AD" w14:paraId="6F8BCD47" w14:textId="77777777" w:rsidTr="00437891">
        <w:trPr>
          <w:cantSplit/>
          <w:trHeight w:val="259"/>
        </w:trPr>
        <w:tc>
          <w:tcPr>
            <w:tcW w:w="11078" w:type="dxa"/>
            <w:shd w:val="clear" w:color="auto" w:fill="auto"/>
            <w:vAlign w:val="center"/>
          </w:tcPr>
          <w:p w14:paraId="0BFC77C7" w14:textId="77777777" w:rsidR="00825F33" w:rsidRDefault="00825F33" w:rsidP="00437891"/>
        </w:tc>
      </w:tr>
    </w:tbl>
    <w:p w14:paraId="614F21A4" w14:textId="77777777" w:rsidR="008B3454" w:rsidRDefault="008B3454" w:rsidP="008B3454"/>
    <w:sectPr w:rsidR="008B3454" w:rsidSect="00832A19">
      <w:footerReference w:type="default" r:id="rId12"/>
      <w:pgSz w:w="12240" w:h="15840" w:orient="landscape" w:code="17"/>
      <w:pgMar w:top="634"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7BA0" w14:textId="77777777" w:rsidR="00D772C7" w:rsidRDefault="00D772C7">
      <w:r>
        <w:separator/>
      </w:r>
    </w:p>
  </w:endnote>
  <w:endnote w:type="continuationSeparator" w:id="0">
    <w:p w14:paraId="1A420B44" w14:textId="77777777" w:rsidR="00D772C7" w:rsidRDefault="00D7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C8E9" w14:textId="77777777" w:rsidR="00E82E4E" w:rsidRDefault="00E82E4E"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B78E6" w14:textId="77777777" w:rsidR="00D772C7" w:rsidRDefault="00D772C7">
      <w:r>
        <w:separator/>
      </w:r>
    </w:p>
  </w:footnote>
  <w:footnote w:type="continuationSeparator" w:id="0">
    <w:p w14:paraId="7624B741" w14:textId="77777777" w:rsidR="00D772C7" w:rsidRDefault="00D7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5983"/>
    <w:multiLevelType w:val="hybridMultilevel"/>
    <w:tmpl w:val="A93AA762"/>
    <w:lvl w:ilvl="0" w:tplc="E58E2D92">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23655D"/>
    <w:multiLevelType w:val="hybridMultilevel"/>
    <w:tmpl w:val="791C9662"/>
    <w:lvl w:ilvl="0" w:tplc="0AE2E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77610"/>
    <w:multiLevelType w:val="hybridMultilevel"/>
    <w:tmpl w:val="FAF6493A"/>
    <w:lvl w:ilvl="0" w:tplc="9F1C8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66B86"/>
    <w:multiLevelType w:val="hybridMultilevel"/>
    <w:tmpl w:val="C10450EE"/>
    <w:lvl w:ilvl="0" w:tplc="A5485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563321"/>
    <w:multiLevelType w:val="hybridMultilevel"/>
    <w:tmpl w:val="BB7C1210"/>
    <w:lvl w:ilvl="0" w:tplc="18361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3C1C58"/>
    <w:multiLevelType w:val="hybridMultilevel"/>
    <w:tmpl w:val="8CC4A7D6"/>
    <w:lvl w:ilvl="0" w:tplc="CC2A2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bookFoldPrinting/>
  <w:bookFoldPrintingSheets w:val="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B6"/>
    <w:rsid w:val="000077BD"/>
    <w:rsid w:val="00015368"/>
    <w:rsid w:val="00017DD1"/>
    <w:rsid w:val="00032E90"/>
    <w:rsid w:val="000332AD"/>
    <w:rsid w:val="00035D68"/>
    <w:rsid w:val="000447ED"/>
    <w:rsid w:val="000506A2"/>
    <w:rsid w:val="00052A25"/>
    <w:rsid w:val="00054943"/>
    <w:rsid w:val="00075D57"/>
    <w:rsid w:val="00085333"/>
    <w:rsid w:val="000A4AC5"/>
    <w:rsid w:val="000C0676"/>
    <w:rsid w:val="000C0FBF"/>
    <w:rsid w:val="000C3395"/>
    <w:rsid w:val="000C772D"/>
    <w:rsid w:val="000E2704"/>
    <w:rsid w:val="000F798E"/>
    <w:rsid w:val="00115CCE"/>
    <w:rsid w:val="0011649E"/>
    <w:rsid w:val="00124B17"/>
    <w:rsid w:val="00143D1E"/>
    <w:rsid w:val="0016303A"/>
    <w:rsid w:val="00190F40"/>
    <w:rsid w:val="001950A7"/>
    <w:rsid w:val="001A254F"/>
    <w:rsid w:val="001C289F"/>
    <w:rsid w:val="001C5F78"/>
    <w:rsid w:val="001D1A7E"/>
    <w:rsid w:val="001D2340"/>
    <w:rsid w:val="001D62B5"/>
    <w:rsid w:val="001E3600"/>
    <w:rsid w:val="001F684D"/>
    <w:rsid w:val="001F7A95"/>
    <w:rsid w:val="00216307"/>
    <w:rsid w:val="002245B6"/>
    <w:rsid w:val="002313C5"/>
    <w:rsid w:val="00236287"/>
    <w:rsid w:val="00240AF1"/>
    <w:rsid w:val="0024648C"/>
    <w:rsid w:val="002602F0"/>
    <w:rsid w:val="00272C33"/>
    <w:rsid w:val="002A731D"/>
    <w:rsid w:val="002B2464"/>
    <w:rsid w:val="002C0936"/>
    <w:rsid w:val="002F27AB"/>
    <w:rsid w:val="002F53DC"/>
    <w:rsid w:val="002F766C"/>
    <w:rsid w:val="003014A8"/>
    <w:rsid w:val="00307612"/>
    <w:rsid w:val="003243C6"/>
    <w:rsid w:val="00326F1B"/>
    <w:rsid w:val="00366154"/>
    <w:rsid w:val="00367EAB"/>
    <w:rsid w:val="00384215"/>
    <w:rsid w:val="003915A7"/>
    <w:rsid w:val="003C2277"/>
    <w:rsid w:val="003C4E60"/>
    <w:rsid w:val="003F23EA"/>
    <w:rsid w:val="003F36AD"/>
    <w:rsid w:val="003F7395"/>
    <w:rsid w:val="00400969"/>
    <w:rsid w:val="00402026"/>
    <w:rsid w:val="00402A36"/>
    <w:rsid w:val="004035E6"/>
    <w:rsid w:val="00406FE8"/>
    <w:rsid w:val="004157B0"/>
    <w:rsid w:val="00415F5F"/>
    <w:rsid w:val="0042038C"/>
    <w:rsid w:val="0042549C"/>
    <w:rsid w:val="00437891"/>
    <w:rsid w:val="004507F5"/>
    <w:rsid w:val="00461DCB"/>
    <w:rsid w:val="00473D36"/>
    <w:rsid w:val="00491A66"/>
    <w:rsid w:val="004B5B98"/>
    <w:rsid w:val="004B66C1"/>
    <w:rsid w:val="004D64E0"/>
    <w:rsid w:val="004D704A"/>
    <w:rsid w:val="00501BE9"/>
    <w:rsid w:val="00506C48"/>
    <w:rsid w:val="005314CE"/>
    <w:rsid w:val="00532E88"/>
    <w:rsid w:val="005360D4"/>
    <w:rsid w:val="00542E6D"/>
    <w:rsid w:val="0054408E"/>
    <w:rsid w:val="0054754E"/>
    <w:rsid w:val="005510E9"/>
    <w:rsid w:val="0056338C"/>
    <w:rsid w:val="005634C8"/>
    <w:rsid w:val="00570F55"/>
    <w:rsid w:val="00572644"/>
    <w:rsid w:val="00572920"/>
    <w:rsid w:val="00574303"/>
    <w:rsid w:val="005B0D5C"/>
    <w:rsid w:val="005C0DC7"/>
    <w:rsid w:val="005D4280"/>
    <w:rsid w:val="005F422F"/>
    <w:rsid w:val="00616028"/>
    <w:rsid w:val="00617811"/>
    <w:rsid w:val="00630964"/>
    <w:rsid w:val="00635A03"/>
    <w:rsid w:val="00643C67"/>
    <w:rsid w:val="006443C7"/>
    <w:rsid w:val="006638AD"/>
    <w:rsid w:val="00671993"/>
    <w:rsid w:val="006739F0"/>
    <w:rsid w:val="00682713"/>
    <w:rsid w:val="00685140"/>
    <w:rsid w:val="00693793"/>
    <w:rsid w:val="006A70FF"/>
    <w:rsid w:val="006B6F1A"/>
    <w:rsid w:val="007007E5"/>
    <w:rsid w:val="00710558"/>
    <w:rsid w:val="00713B7E"/>
    <w:rsid w:val="00722DE8"/>
    <w:rsid w:val="00726CC4"/>
    <w:rsid w:val="007324BD"/>
    <w:rsid w:val="00733AC6"/>
    <w:rsid w:val="007344B3"/>
    <w:rsid w:val="007352E9"/>
    <w:rsid w:val="0074741E"/>
    <w:rsid w:val="0075065D"/>
    <w:rsid w:val="007543A4"/>
    <w:rsid w:val="00756A63"/>
    <w:rsid w:val="0076022A"/>
    <w:rsid w:val="00770EEA"/>
    <w:rsid w:val="007768F6"/>
    <w:rsid w:val="0079652D"/>
    <w:rsid w:val="007965E2"/>
    <w:rsid w:val="007A537D"/>
    <w:rsid w:val="007B2B68"/>
    <w:rsid w:val="007B4CDF"/>
    <w:rsid w:val="007B6B5A"/>
    <w:rsid w:val="007E29C1"/>
    <w:rsid w:val="007E3D81"/>
    <w:rsid w:val="00825F33"/>
    <w:rsid w:val="00832A19"/>
    <w:rsid w:val="00837C6A"/>
    <w:rsid w:val="00850FE1"/>
    <w:rsid w:val="0085252C"/>
    <w:rsid w:val="008658E6"/>
    <w:rsid w:val="00877657"/>
    <w:rsid w:val="00884CA6"/>
    <w:rsid w:val="00885C45"/>
    <w:rsid w:val="00887861"/>
    <w:rsid w:val="00896F9F"/>
    <w:rsid w:val="008A2680"/>
    <w:rsid w:val="008B2BC3"/>
    <w:rsid w:val="008B2BFB"/>
    <w:rsid w:val="008B3454"/>
    <w:rsid w:val="008C1BB4"/>
    <w:rsid w:val="008D2E75"/>
    <w:rsid w:val="008D4BF4"/>
    <w:rsid w:val="008E1B09"/>
    <w:rsid w:val="008F1D25"/>
    <w:rsid w:val="00900794"/>
    <w:rsid w:val="00913471"/>
    <w:rsid w:val="0092733C"/>
    <w:rsid w:val="00932D09"/>
    <w:rsid w:val="00944BAD"/>
    <w:rsid w:val="00952563"/>
    <w:rsid w:val="00957B4C"/>
    <w:rsid w:val="009622B2"/>
    <w:rsid w:val="00966771"/>
    <w:rsid w:val="00993B0B"/>
    <w:rsid w:val="009A15D0"/>
    <w:rsid w:val="009A4DCA"/>
    <w:rsid w:val="009C7D71"/>
    <w:rsid w:val="009D0AFB"/>
    <w:rsid w:val="009D556F"/>
    <w:rsid w:val="009F58BB"/>
    <w:rsid w:val="00A15F1C"/>
    <w:rsid w:val="00A41E64"/>
    <w:rsid w:val="00A4373B"/>
    <w:rsid w:val="00A704EB"/>
    <w:rsid w:val="00A712FA"/>
    <w:rsid w:val="00A83D5E"/>
    <w:rsid w:val="00A97780"/>
    <w:rsid w:val="00AB4EE2"/>
    <w:rsid w:val="00AB5A68"/>
    <w:rsid w:val="00AE1F72"/>
    <w:rsid w:val="00B02FCD"/>
    <w:rsid w:val="00B04903"/>
    <w:rsid w:val="00B12708"/>
    <w:rsid w:val="00B21D82"/>
    <w:rsid w:val="00B41C69"/>
    <w:rsid w:val="00B96D9F"/>
    <w:rsid w:val="00B976BA"/>
    <w:rsid w:val="00BA1646"/>
    <w:rsid w:val="00BB32D8"/>
    <w:rsid w:val="00BC0F25"/>
    <w:rsid w:val="00BE09D6"/>
    <w:rsid w:val="00BF1D56"/>
    <w:rsid w:val="00C10FF1"/>
    <w:rsid w:val="00C1437A"/>
    <w:rsid w:val="00C30E55"/>
    <w:rsid w:val="00C5090B"/>
    <w:rsid w:val="00C61048"/>
    <w:rsid w:val="00C63324"/>
    <w:rsid w:val="00C74014"/>
    <w:rsid w:val="00C81188"/>
    <w:rsid w:val="00C83D6A"/>
    <w:rsid w:val="00C92FF3"/>
    <w:rsid w:val="00C94F2E"/>
    <w:rsid w:val="00CA4A35"/>
    <w:rsid w:val="00CB292B"/>
    <w:rsid w:val="00CB5D48"/>
    <w:rsid w:val="00CB5E53"/>
    <w:rsid w:val="00CC4018"/>
    <w:rsid w:val="00CC6A22"/>
    <w:rsid w:val="00CC7CB7"/>
    <w:rsid w:val="00CD463D"/>
    <w:rsid w:val="00D02133"/>
    <w:rsid w:val="00D0717B"/>
    <w:rsid w:val="00D21AED"/>
    <w:rsid w:val="00D21FCD"/>
    <w:rsid w:val="00D2373E"/>
    <w:rsid w:val="00D26C7F"/>
    <w:rsid w:val="00D2792C"/>
    <w:rsid w:val="00D34CBE"/>
    <w:rsid w:val="00D366FE"/>
    <w:rsid w:val="00D461ED"/>
    <w:rsid w:val="00D469D0"/>
    <w:rsid w:val="00D524D6"/>
    <w:rsid w:val="00D53D61"/>
    <w:rsid w:val="00D60C95"/>
    <w:rsid w:val="00D66A94"/>
    <w:rsid w:val="00D70458"/>
    <w:rsid w:val="00D772C7"/>
    <w:rsid w:val="00DA5F94"/>
    <w:rsid w:val="00DC6437"/>
    <w:rsid w:val="00DD2A14"/>
    <w:rsid w:val="00DE0F45"/>
    <w:rsid w:val="00DE18BA"/>
    <w:rsid w:val="00DF1BA0"/>
    <w:rsid w:val="00E15DE5"/>
    <w:rsid w:val="00E17453"/>
    <w:rsid w:val="00E210BB"/>
    <w:rsid w:val="00E252F9"/>
    <w:rsid w:val="00E3107A"/>
    <w:rsid w:val="00E33A75"/>
    <w:rsid w:val="00E33DC8"/>
    <w:rsid w:val="00E630EB"/>
    <w:rsid w:val="00E6623E"/>
    <w:rsid w:val="00E75AE6"/>
    <w:rsid w:val="00E80215"/>
    <w:rsid w:val="00E82E4E"/>
    <w:rsid w:val="00EA353A"/>
    <w:rsid w:val="00EB52A5"/>
    <w:rsid w:val="00EC655E"/>
    <w:rsid w:val="00EE33CA"/>
    <w:rsid w:val="00EE6A28"/>
    <w:rsid w:val="00EF0AC4"/>
    <w:rsid w:val="00F04B9B"/>
    <w:rsid w:val="00F0626A"/>
    <w:rsid w:val="00F13094"/>
    <w:rsid w:val="00F149CC"/>
    <w:rsid w:val="00F15BA2"/>
    <w:rsid w:val="00F21E3A"/>
    <w:rsid w:val="00F242E0"/>
    <w:rsid w:val="00F46364"/>
    <w:rsid w:val="00F571CA"/>
    <w:rsid w:val="00F64BE9"/>
    <w:rsid w:val="00F74AAD"/>
    <w:rsid w:val="00F907A8"/>
    <w:rsid w:val="00F9339C"/>
    <w:rsid w:val="00F968F4"/>
    <w:rsid w:val="00FA6BCA"/>
    <w:rsid w:val="00FD2B2C"/>
    <w:rsid w:val="00FD3398"/>
    <w:rsid w:val="00FF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EF4C1"/>
  <w15:docId w15:val="{0090B4EF-E05E-4D5C-8BAD-A6479152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501BE9"/>
    <w:pPr>
      <w:ind w:left="720"/>
      <w:contextualSpacing/>
    </w:pPr>
  </w:style>
  <w:style w:type="character" w:styleId="Hyperlink">
    <w:name w:val="Hyperlink"/>
    <w:basedOn w:val="DefaultParagraphFont"/>
    <w:unhideWhenUsed/>
    <w:rsid w:val="003F36AD"/>
    <w:rPr>
      <w:color w:val="0000FF" w:themeColor="hyperlink"/>
      <w:u w:val="single"/>
    </w:rPr>
  </w:style>
  <w:style w:type="character" w:styleId="CommentReference">
    <w:name w:val="annotation reference"/>
    <w:basedOn w:val="DefaultParagraphFont"/>
    <w:semiHidden/>
    <w:unhideWhenUsed/>
    <w:rsid w:val="00913471"/>
    <w:rPr>
      <w:sz w:val="16"/>
      <w:szCs w:val="16"/>
    </w:rPr>
  </w:style>
  <w:style w:type="paragraph" w:styleId="CommentText">
    <w:name w:val="annotation text"/>
    <w:basedOn w:val="Normal"/>
    <w:link w:val="CommentTextChar"/>
    <w:unhideWhenUsed/>
    <w:rsid w:val="00913471"/>
    <w:rPr>
      <w:sz w:val="20"/>
      <w:szCs w:val="20"/>
    </w:rPr>
  </w:style>
  <w:style w:type="character" w:customStyle="1" w:styleId="CommentTextChar">
    <w:name w:val="Comment Text Char"/>
    <w:basedOn w:val="DefaultParagraphFont"/>
    <w:link w:val="CommentText"/>
    <w:rsid w:val="00913471"/>
    <w:rPr>
      <w:rFonts w:asciiTheme="minorHAnsi" w:hAnsiTheme="minorHAnsi"/>
    </w:rPr>
  </w:style>
  <w:style w:type="paragraph" w:styleId="CommentSubject">
    <w:name w:val="annotation subject"/>
    <w:basedOn w:val="CommentText"/>
    <w:next w:val="CommentText"/>
    <w:link w:val="CommentSubjectChar"/>
    <w:semiHidden/>
    <w:unhideWhenUsed/>
    <w:rsid w:val="00913471"/>
    <w:rPr>
      <w:b/>
      <w:bCs/>
    </w:rPr>
  </w:style>
  <w:style w:type="character" w:customStyle="1" w:styleId="CommentSubjectChar">
    <w:name w:val="Comment Subject Char"/>
    <w:basedOn w:val="CommentTextChar"/>
    <w:link w:val="CommentSubject"/>
    <w:semiHidden/>
    <w:rsid w:val="00913471"/>
    <w:rPr>
      <w:rFonts w:asciiTheme="minorHAnsi" w:hAnsiTheme="minorHAnsi"/>
      <w:b/>
      <w:bCs/>
    </w:rPr>
  </w:style>
  <w:style w:type="table" w:styleId="TableGrid">
    <w:name w:val="Table Grid"/>
    <w:basedOn w:val="TableNormal"/>
    <w:rsid w:val="00F64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fsa.gov" TargetMode="External"/><Relationship Id="rId5" Type="http://schemas.openxmlformats.org/officeDocument/2006/relationships/settings" Target="settings.xml"/><Relationship Id="rId10"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oley\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B77F27AC-3295-4127-AFCC-3B41FEA3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164</TotalTime>
  <Pages>4</Pages>
  <Words>1070</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Shawna Dooley</dc:creator>
  <cp:keywords/>
  <dc:description/>
  <cp:lastModifiedBy>Shawna Dooley</cp:lastModifiedBy>
  <cp:revision>6</cp:revision>
  <cp:lastPrinted>2018-02-07T20:51:00Z</cp:lastPrinted>
  <dcterms:created xsi:type="dcterms:W3CDTF">2018-02-05T17:33:00Z</dcterms:created>
  <dcterms:modified xsi:type="dcterms:W3CDTF">2018-06-28T15:17:00Z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