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B977" w14:textId="72D41B7D" w:rsidR="007B7639" w:rsidRPr="007B7639" w:rsidRDefault="007B7639" w:rsidP="007B7639">
      <w:pPr>
        <w:jc w:val="center"/>
        <w:rPr>
          <w:rFonts w:ascii="Times New Roman" w:hAnsi="Times New Roman"/>
          <w:b/>
          <w:sz w:val="30"/>
          <w:szCs w:val="30"/>
        </w:rPr>
      </w:pPr>
    </w:p>
    <w:p w14:paraId="61BEFB85" w14:textId="5FB7B032" w:rsidR="007B7639" w:rsidRPr="005D343D" w:rsidRDefault="007B7639" w:rsidP="007B7639">
      <w:pPr>
        <w:jc w:val="center"/>
        <w:rPr>
          <w:rFonts w:ascii="Copperplate Gothic Light" w:hAnsi="Copperplate Gothic Light"/>
          <w:b/>
          <w:sz w:val="52"/>
          <w:szCs w:val="40"/>
        </w:rPr>
      </w:pPr>
      <w:r w:rsidRPr="005D343D">
        <w:rPr>
          <w:rFonts w:ascii="Copperplate Gothic Light" w:hAnsi="Copperplate Gothic Light"/>
          <w:b/>
          <w:sz w:val="52"/>
          <w:szCs w:val="40"/>
        </w:rPr>
        <w:t xml:space="preserve">Greenbrier </w:t>
      </w:r>
      <w:r w:rsidR="005D343D" w:rsidRPr="005D343D">
        <w:rPr>
          <w:rFonts w:ascii="Copperplate Gothic Light" w:hAnsi="Copperplate Gothic Light"/>
          <w:b/>
          <w:sz w:val="52"/>
          <w:szCs w:val="40"/>
        </w:rPr>
        <w:t>Community</w:t>
      </w:r>
      <w:r w:rsidRPr="005D343D">
        <w:rPr>
          <w:rFonts w:ascii="Copperplate Gothic Light" w:hAnsi="Copperplate Gothic Light"/>
          <w:b/>
          <w:sz w:val="52"/>
          <w:szCs w:val="40"/>
        </w:rPr>
        <w:t xml:space="preserve"> School</w:t>
      </w:r>
    </w:p>
    <w:p w14:paraId="76C40FBB" w14:textId="5BD1157C" w:rsidR="007B7639" w:rsidRPr="005D343D" w:rsidRDefault="00CB7289" w:rsidP="007B7639">
      <w:pPr>
        <w:jc w:val="center"/>
        <w:rPr>
          <w:rFonts w:ascii="Copperplate Gothic Light" w:hAnsi="Copperplate Gothic Light"/>
          <w:bCs/>
          <w:iCs/>
          <w:sz w:val="24"/>
          <w:szCs w:val="40"/>
        </w:rPr>
      </w:pPr>
      <w:r>
        <w:rPr>
          <w:rFonts w:ascii="Copperplate Gothic Light" w:hAnsi="Copperplate Gothic Light"/>
          <w:bCs/>
          <w:iCs/>
          <w:sz w:val="24"/>
          <w:szCs w:val="40"/>
        </w:rPr>
        <w:t>413 Oak Street</w:t>
      </w:r>
      <w:r w:rsidR="007B7639" w:rsidRPr="005D343D">
        <w:rPr>
          <w:rFonts w:ascii="Copperplate Gothic Light" w:hAnsi="Copperplate Gothic Light"/>
          <w:bCs/>
          <w:iCs/>
          <w:sz w:val="24"/>
          <w:szCs w:val="40"/>
        </w:rPr>
        <w:t>, Lewisburg, WV 24901</w:t>
      </w:r>
    </w:p>
    <w:p w14:paraId="5A9C60C8" w14:textId="77777777" w:rsidR="007B7639" w:rsidRPr="005D343D" w:rsidRDefault="007B7639" w:rsidP="007B7639">
      <w:pPr>
        <w:jc w:val="center"/>
        <w:rPr>
          <w:rFonts w:ascii="Copperplate Gothic Light" w:hAnsi="Copperplate Gothic Light"/>
          <w:bCs/>
          <w:iCs/>
          <w:sz w:val="52"/>
          <w:szCs w:val="40"/>
        </w:rPr>
      </w:pPr>
      <w:r w:rsidRPr="005D343D">
        <w:rPr>
          <w:rFonts w:ascii="Copperplate Gothic Light" w:hAnsi="Copperplate Gothic Light"/>
          <w:bCs/>
          <w:iCs/>
          <w:sz w:val="24"/>
          <w:szCs w:val="40"/>
        </w:rPr>
        <w:t>304-793-2420</w:t>
      </w:r>
    </w:p>
    <w:p w14:paraId="3C39CF91" w14:textId="77777777" w:rsidR="007B7639" w:rsidRDefault="007B7639" w:rsidP="00A14841">
      <w:pPr>
        <w:pStyle w:val="Heading3"/>
        <w:spacing w:after="0"/>
        <w:jc w:val="center"/>
        <w:rPr>
          <w:b/>
        </w:rPr>
      </w:pPr>
      <w:bookmarkStart w:id="0" w:name="_GoBack"/>
      <w:bookmarkEnd w:id="0"/>
    </w:p>
    <w:p w14:paraId="10DCD1A2" w14:textId="77777777" w:rsidR="00467865" w:rsidRPr="007B7639" w:rsidRDefault="00120C95" w:rsidP="00A14841">
      <w:pPr>
        <w:pStyle w:val="Heading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639">
        <w:rPr>
          <w:rFonts w:ascii="Times New Roman" w:hAnsi="Times New Roman"/>
          <w:b/>
          <w:sz w:val="28"/>
          <w:szCs w:val="28"/>
        </w:rPr>
        <w:t xml:space="preserve">Application </w:t>
      </w:r>
      <w:r w:rsidR="00EB646F" w:rsidRPr="007B7639">
        <w:rPr>
          <w:rFonts w:ascii="Times New Roman" w:hAnsi="Times New Roman"/>
          <w:b/>
          <w:sz w:val="28"/>
          <w:szCs w:val="28"/>
        </w:rPr>
        <w:t>for Admission</w:t>
      </w:r>
    </w:p>
    <w:p w14:paraId="0262F32C" w14:textId="77777777" w:rsidR="00A14841" w:rsidRPr="007B7639" w:rsidRDefault="00A14841" w:rsidP="007B7639">
      <w:pPr>
        <w:jc w:val="center"/>
        <w:rPr>
          <w:rFonts w:ascii="Times New Roman" w:hAnsi="Times New Roman"/>
          <w:sz w:val="28"/>
          <w:szCs w:val="28"/>
        </w:rPr>
      </w:pPr>
    </w:p>
    <w:p w14:paraId="29177EC1" w14:textId="2DE7E7D3" w:rsidR="007B7639" w:rsidRPr="00240AE6" w:rsidRDefault="00EB646F" w:rsidP="00A14841">
      <w:pPr>
        <w:jc w:val="center"/>
        <w:rPr>
          <w:rFonts w:ascii="Times New Roman" w:hAnsi="Times New Roman"/>
          <w:b/>
          <w:sz w:val="22"/>
          <w:szCs w:val="22"/>
        </w:rPr>
      </w:pPr>
      <w:r w:rsidRPr="00240AE6">
        <w:rPr>
          <w:rFonts w:ascii="Times New Roman" w:hAnsi="Times New Roman"/>
          <w:b/>
          <w:sz w:val="22"/>
          <w:szCs w:val="22"/>
        </w:rPr>
        <w:t xml:space="preserve">Thank you for your interest in Greenbrier </w:t>
      </w:r>
      <w:r w:rsidR="005D343D">
        <w:rPr>
          <w:rFonts w:ascii="Times New Roman" w:hAnsi="Times New Roman"/>
          <w:b/>
          <w:sz w:val="22"/>
          <w:szCs w:val="22"/>
        </w:rPr>
        <w:t xml:space="preserve">Community </w:t>
      </w:r>
      <w:r w:rsidRPr="00240AE6">
        <w:rPr>
          <w:rFonts w:ascii="Times New Roman" w:hAnsi="Times New Roman"/>
          <w:b/>
          <w:sz w:val="22"/>
          <w:szCs w:val="22"/>
        </w:rPr>
        <w:t xml:space="preserve">School. </w:t>
      </w:r>
    </w:p>
    <w:p w14:paraId="05668C8F" w14:textId="77777777" w:rsidR="00A84FC6" w:rsidRDefault="00A84FC6" w:rsidP="00A14841">
      <w:pPr>
        <w:jc w:val="center"/>
        <w:rPr>
          <w:rFonts w:ascii="Times New Roman" w:hAnsi="Times New Roman"/>
          <w:sz w:val="22"/>
          <w:szCs w:val="22"/>
        </w:rPr>
      </w:pPr>
    </w:p>
    <w:p w14:paraId="4A2AF748" w14:textId="77777777" w:rsidR="007B7639" w:rsidRPr="007B7639" w:rsidRDefault="00EB646F" w:rsidP="00A14841">
      <w:pPr>
        <w:jc w:val="center"/>
        <w:rPr>
          <w:rFonts w:ascii="Times New Roman" w:hAnsi="Times New Roman"/>
          <w:sz w:val="22"/>
          <w:szCs w:val="22"/>
        </w:rPr>
      </w:pPr>
      <w:r w:rsidRPr="007B7639">
        <w:rPr>
          <w:rFonts w:ascii="Times New Roman" w:hAnsi="Times New Roman"/>
          <w:sz w:val="22"/>
          <w:szCs w:val="22"/>
        </w:rPr>
        <w:t xml:space="preserve">Please answer the questions on this application as completely as possible and return to the Admissions Office. </w:t>
      </w:r>
    </w:p>
    <w:p w14:paraId="3174156C" w14:textId="77777777" w:rsidR="002A733C" w:rsidRPr="002A733C" w:rsidRDefault="002A733C" w:rsidP="002A733C"/>
    <w:tbl>
      <w:tblPr>
        <w:tblW w:w="101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20"/>
        <w:gridCol w:w="1530"/>
        <w:gridCol w:w="180"/>
        <w:gridCol w:w="270"/>
        <w:gridCol w:w="720"/>
        <w:gridCol w:w="159"/>
        <w:gridCol w:w="21"/>
        <w:gridCol w:w="10"/>
        <w:gridCol w:w="170"/>
        <w:gridCol w:w="90"/>
        <w:gridCol w:w="385"/>
        <w:gridCol w:w="155"/>
        <w:gridCol w:w="270"/>
        <w:gridCol w:w="502"/>
        <w:gridCol w:w="488"/>
        <w:gridCol w:w="2610"/>
        <w:gridCol w:w="29"/>
      </w:tblGrid>
      <w:tr w:rsidR="00A35524" w:rsidRPr="002A733C" w14:paraId="7601F34C" w14:textId="77777777" w:rsidTr="00A84FC6">
        <w:trPr>
          <w:trHeight w:hRule="exact" w:val="288"/>
          <w:jc w:val="center"/>
        </w:trPr>
        <w:tc>
          <w:tcPr>
            <w:tcW w:w="10109" w:type="dxa"/>
            <w:gridSpan w:val="17"/>
            <w:shd w:val="clear" w:color="auto" w:fill="C6D9F1" w:themeFill="text2" w:themeFillTint="33"/>
            <w:vAlign w:val="center"/>
          </w:tcPr>
          <w:p w14:paraId="4D66A62D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CF57AA" w:rsidRPr="002A733C" w14:paraId="5AC9EDE4" w14:textId="77777777" w:rsidTr="00A84FC6">
        <w:trPr>
          <w:trHeight w:hRule="exact" w:val="403"/>
          <w:jc w:val="center"/>
        </w:trPr>
        <w:tc>
          <w:tcPr>
            <w:tcW w:w="4230" w:type="dxa"/>
            <w:gridSpan w:val="3"/>
            <w:vAlign w:val="center"/>
          </w:tcPr>
          <w:p w14:paraId="43DF9A7A" w14:textId="77777777" w:rsidR="00CF57AA" w:rsidRPr="002A733C" w:rsidRDefault="00CF57AA" w:rsidP="002A733C">
            <w:r>
              <w:t xml:space="preserve">Application for </w:t>
            </w:r>
            <w:proofErr w:type="gramStart"/>
            <w:r>
              <w:t>Grade:_</w:t>
            </w:r>
            <w:proofErr w:type="gramEnd"/>
            <w:r>
              <w:t>___________________________</w:t>
            </w:r>
          </w:p>
        </w:tc>
        <w:tc>
          <w:tcPr>
            <w:tcW w:w="5879" w:type="dxa"/>
            <w:gridSpan w:val="14"/>
            <w:vAlign w:val="center"/>
          </w:tcPr>
          <w:p w14:paraId="74361B80" w14:textId="77777777" w:rsidR="00CF57AA" w:rsidRPr="002A733C" w:rsidRDefault="00CF57AA" w:rsidP="002A733C">
            <w:r>
              <w:t>School Year:  20_____ - 20 _____</w:t>
            </w:r>
          </w:p>
        </w:tc>
      </w:tr>
      <w:tr w:rsidR="00CF57AA" w:rsidRPr="002A733C" w14:paraId="7E3E57CA" w14:textId="77777777" w:rsidTr="00A84FC6">
        <w:trPr>
          <w:trHeight w:hRule="exact" w:val="403"/>
          <w:jc w:val="center"/>
        </w:trPr>
        <w:tc>
          <w:tcPr>
            <w:tcW w:w="7470" w:type="dxa"/>
            <w:gridSpan w:val="15"/>
            <w:vAlign w:val="center"/>
          </w:tcPr>
          <w:p w14:paraId="0FB82F5A" w14:textId="77777777" w:rsidR="00CF57AA" w:rsidRPr="002A733C" w:rsidRDefault="00CF57AA" w:rsidP="002A733C">
            <w:r>
              <w:t>Applicant’s Name:___________________________________________________________________</w:t>
            </w:r>
          </w:p>
        </w:tc>
        <w:tc>
          <w:tcPr>
            <w:tcW w:w="2639" w:type="dxa"/>
            <w:gridSpan w:val="2"/>
            <w:vAlign w:val="center"/>
          </w:tcPr>
          <w:p w14:paraId="27FD5C46" w14:textId="77777777" w:rsidR="00CF57AA" w:rsidRDefault="00CF57AA" w:rsidP="002A733C">
            <w:r>
              <w:t xml:space="preserve">Preferred </w:t>
            </w:r>
          </w:p>
          <w:p w14:paraId="3DC9B555" w14:textId="77777777" w:rsidR="00CF57AA" w:rsidRPr="002A733C" w:rsidRDefault="00CF57AA" w:rsidP="002A733C">
            <w:r>
              <w:t>Name: ____________________</w:t>
            </w:r>
          </w:p>
        </w:tc>
      </w:tr>
      <w:tr w:rsidR="00A84FC6" w:rsidRPr="002A733C" w14:paraId="4E6C3553" w14:textId="77777777" w:rsidTr="00A84FC6">
        <w:trPr>
          <w:trHeight w:hRule="exact" w:val="403"/>
          <w:jc w:val="center"/>
        </w:trPr>
        <w:tc>
          <w:tcPr>
            <w:tcW w:w="4230" w:type="dxa"/>
            <w:gridSpan w:val="3"/>
            <w:vAlign w:val="center"/>
          </w:tcPr>
          <w:p w14:paraId="38BADF63" w14:textId="77777777" w:rsidR="00A84FC6" w:rsidRPr="002A733C" w:rsidRDefault="00A84FC6" w:rsidP="002A733C">
            <w:proofErr w:type="gramStart"/>
            <w:r>
              <w:t>Address:_</w:t>
            </w:r>
            <w:proofErr w:type="gramEnd"/>
            <w:r>
              <w:t>______________________________________</w:t>
            </w:r>
          </w:p>
        </w:tc>
        <w:tc>
          <w:tcPr>
            <w:tcW w:w="3240" w:type="dxa"/>
            <w:gridSpan w:val="12"/>
            <w:vAlign w:val="center"/>
          </w:tcPr>
          <w:p w14:paraId="7418AE4E" w14:textId="77777777" w:rsidR="00A84FC6" w:rsidRPr="002A733C" w:rsidRDefault="00A84FC6" w:rsidP="002A733C">
            <w:r>
              <w:t xml:space="preserve">           State: _______________</w:t>
            </w:r>
          </w:p>
        </w:tc>
        <w:tc>
          <w:tcPr>
            <w:tcW w:w="2639" w:type="dxa"/>
            <w:gridSpan w:val="2"/>
            <w:vAlign w:val="center"/>
          </w:tcPr>
          <w:p w14:paraId="71E3E244" w14:textId="77777777" w:rsidR="00A84FC6" w:rsidRPr="002A733C" w:rsidRDefault="00A84FC6" w:rsidP="00CF57AA">
            <w:r>
              <w:t>Zip: ______________________</w:t>
            </w:r>
          </w:p>
        </w:tc>
      </w:tr>
      <w:tr w:rsidR="00CF57AA" w:rsidRPr="002A733C" w14:paraId="583AD409" w14:textId="77777777" w:rsidTr="00A84FC6">
        <w:trPr>
          <w:trHeight w:hRule="exact" w:val="403"/>
          <w:jc w:val="center"/>
        </w:trPr>
        <w:tc>
          <w:tcPr>
            <w:tcW w:w="4230" w:type="dxa"/>
            <w:gridSpan w:val="3"/>
            <w:vAlign w:val="center"/>
          </w:tcPr>
          <w:p w14:paraId="28469D47" w14:textId="77777777" w:rsidR="00CF57AA" w:rsidRPr="002A733C" w:rsidRDefault="00CF57AA" w:rsidP="002A733C">
            <w:r>
              <w:t xml:space="preserve">Birth </w:t>
            </w:r>
            <w:proofErr w:type="gramStart"/>
            <w:r>
              <w:t>Date:</w:t>
            </w:r>
            <w:r w:rsidR="00A81B8B">
              <w:t>_</w:t>
            </w:r>
            <w:proofErr w:type="gramEnd"/>
            <w:r w:rsidR="00A81B8B">
              <w:t>____________________________________</w:t>
            </w:r>
          </w:p>
        </w:tc>
        <w:tc>
          <w:tcPr>
            <w:tcW w:w="1350" w:type="dxa"/>
            <w:gridSpan w:val="6"/>
            <w:vAlign w:val="center"/>
          </w:tcPr>
          <w:p w14:paraId="380C6464" w14:textId="41B4A4DE" w:rsidR="00CF57AA" w:rsidRPr="002A733C" w:rsidRDefault="00244318" w:rsidP="002A733C">
            <w:r>
              <w:t>Gender</w:t>
            </w:r>
            <w:r w:rsidR="00CF57AA">
              <w:t>:   M     F</w:t>
            </w:r>
          </w:p>
        </w:tc>
        <w:tc>
          <w:tcPr>
            <w:tcW w:w="4529" w:type="dxa"/>
            <w:gridSpan w:val="8"/>
            <w:vAlign w:val="center"/>
          </w:tcPr>
          <w:p w14:paraId="4E7421A0" w14:textId="77777777" w:rsidR="00CF57AA" w:rsidRPr="002A733C" w:rsidRDefault="00CF57AA" w:rsidP="002A733C"/>
        </w:tc>
      </w:tr>
      <w:tr w:rsidR="00A81B8B" w:rsidRPr="002A733C" w14:paraId="6CD8EF52" w14:textId="77777777" w:rsidTr="00A84FC6">
        <w:trPr>
          <w:gridAfter w:val="9"/>
          <w:wAfter w:w="4699" w:type="dxa"/>
          <w:trHeight w:hRule="exact" w:val="403"/>
          <w:jc w:val="center"/>
        </w:trPr>
        <w:tc>
          <w:tcPr>
            <w:tcW w:w="5410" w:type="dxa"/>
            <w:gridSpan w:val="8"/>
            <w:vAlign w:val="center"/>
          </w:tcPr>
          <w:p w14:paraId="63E54019" w14:textId="77777777" w:rsidR="00A81B8B" w:rsidRPr="002A733C" w:rsidRDefault="00A81B8B" w:rsidP="002A733C">
            <w:r>
              <w:t>Telephone: ____________________________________</w:t>
            </w:r>
          </w:p>
        </w:tc>
      </w:tr>
      <w:tr w:rsidR="008B57DD" w:rsidRPr="002A733C" w14:paraId="248EC78E" w14:textId="77777777" w:rsidTr="00A84FC6">
        <w:trPr>
          <w:trHeight w:hRule="exact" w:val="288"/>
          <w:jc w:val="center"/>
        </w:trPr>
        <w:tc>
          <w:tcPr>
            <w:tcW w:w="10109" w:type="dxa"/>
            <w:gridSpan w:val="17"/>
            <w:vAlign w:val="center"/>
          </w:tcPr>
          <w:p w14:paraId="596220BD" w14:textId="77777777" w:rsidR="008B57DD" w:rsidRPr="002A733C" w:rsidRDefault="008B57DD" w:rsidP="002A733C"/>
        </w:tc>
      </w:tr>
      <w:tr w:rsidR="000F2DF4" w:rsidRPr="002A733C" w14:paraId="1C465098" w14:textId="77777777" w:rsidTr="00A84FC6">
        <w:trPr>
          <w:trHeight w:hRule="exact" w:val="288"/>
          <w:jc w:val="center"/>
        </w:trPr>
        <w:tc>
          <w:tcPr>
            <w:tcW w:w="10109" w:type="dxa"/>
            <w:gridSpan w:val="17"/>
            <w:shd w:val="clear" w:color="auto" w:fill="C6D9F1" w:themeFill="text2" w:themeFillTint="33"/>
            <w:vAlign w:val="center"/>
          </w:tcPr>
          <w:p w14:paraId="148A64B6" w14:textId="4B25B3F7" w:rsidR="000F2DF4" w:rsidRPr="002A733C" w:rsidRDefault="00822354" w:rsidP="00F264EB">
            <w:pPr>
              <w:pStyle w:val="Heading2"/>
            </w:pPr>
            <w:r>
              <w:t>Parent/Guardian</w:t>
            </w:r>
          </w:p>
        </w:tc>
      </w:tr>
      <w:tr w:rsidR="0040630C" w:rsidRPr="002A733C" w14:paraId="07B93CD9" w14:textId="77777777" w:rsidTr="00A84FC6">
        <w:trPr>
          <w:trHeight w:hRule="exact" w:val="403"/>
          <w:jc w:val="center"/>
        </w:trPr>
        <w:tc>
          <w:tcPr>
            <w:tcW w:w="10109" w:type="dxa"/>
            <w:gridSpan w:val="17"/>
            <w:vAlign w:val="center"/>
          </w:tcPr>
          <w:p w14:paraId="508E8CB8" w14:textId="77777777" w:rsidR="0040630C" w:rsidRPr="002A733C" w:rsidRDefault="0040630C" w:rsidP="009126F8">
            <w:r>
              <w:t>Parent/Guardian:</w:t>
            </w:r>
            <w:r w:rsidR="00CC4DB0">
              <w:t>__________________________________________________________________________________________________</w:t>
            </w:r>
          </w:p>
        </w:tc>
      </w:tr>
      <w:tr w:rsidR="0040630C" w:rsidRPr="002A733C" w14:paraId="4713768D" w14:textId="77777777" w:rsidTr="00A84FC6">
        <w:trPr>
          <w:trHeight w:hRule="exact" w:val="403"/>
          <w:jc w:val="center"/>
        </w:trPr>
        <w:tc>
          <w:tcPr>
            <w:tcW w:w="10109" w:type="dxa"/>
            <w:gridSpan w:val="17"/>
            <w:vAlign w:val="center"/>
          </w:tcPr>
          <w:p w14:paraId="686007AD" w14:textId="77777777" w:rsidR="0040630C" w:rsidRPr="002A733C" w:rsidRDefault="0040630C" w:rsidP="009126F8">
            <w:r>
              <w:t>Address:</w:t>
            </w:r>
            <w:r w:rsidR="00CC4DB0">
              <w:t>_________________________________________________________________________________________________________</w:t>
            </w:r>
          </w:p>
        </w:tc>
      </w:tr>
      <w:tr w:rsidR="0040630C" w:rsidRPr="002A733C" w14:paraId="3815B8EF" w14:textId="77777777" w:rsidTr="00A84FC6">
        <w:trPr>
          <w:trHeight w:hRule="exact" w:val="403"/>
          <w:jc w:val="center"/>
        </w:trPr>
        <w:tc>
          <w:tcPr>
            <w:tcW w:w="4050" w:type="dxa"/>
            <w:gridSpan w:val="2"/>
            <w:vAlign w:val="center"/>
          </w:tcPr>
          <w:p w14:paraId="50B7DEFB" w14:textId="77777777" w:rsidR="0040630C" w:rsidRPr="002A733C" w:rsidRDefault="0040630C" w:rsidP="009126F8">
            <w:proofErr w:type="gramStart"/>
            <w:r>
              <w:t>Occupation:</w:t>
            </w:r>
            <w:r w:rsidR="00CC4DB0">
              <w:t>_</w:t>
            </w:r>
            <w:proofErr w:type="gramEnd"/>
            <w:r w:rsidR="00CC4DB0">
              <w:t>_________________________________</w:t>
            </w:r>
          </w:p>
        </w:tc>
        <w:tc>
          <w:tcPr>
            <w:tcW w:w="1170" w:type="dxa"/>
            <w:gridSpan w:val="3"/>
            <w:vAlign w:val="center"/>
          </w:tcPr>
          <w:p w14:paraId="38F22245" w14:textId="49E55057" w:rsidR="0040630C" w:rsidRPr="002A733C" w:rsidRDefault="0040630C" w:rsidP="009126F8">
            <w:proofErr w:type="gramStart"/>
            <w:r>
              <w:t>Employer:</w:t>
            </w:r>
            <w:r w:rsidR="00CC4DB0">
              <w:t>_</w:t>
            </w:r>
            <w:proofErr w:type="gramEnd"/>
            <w:r w:rsidR="00CC4DB0">
              <w:t>_</w:t>
            </w:r>
          </w:p>
        </w:tc>
        <w:tc>
          <w:tcPr>
            <w:tcW w:w="4889" w:type="dxa"/>
            <w:gridSpan w:val="12"/>
            <w:vAlign w:val="center"/>
          </w:tcPr>
          <w:p w14:paraId="3C1977CD" w14:textId="6B400344" w:rsidR="0040630C" w:rsidRPr="002A733C" w:rsidRDefault="00244318" w:rsidP="009126F8">
            <w:r>
              <w:t>______________________</w:t>
            </w:r>
            <w:r w:rsidR="0040630C">
              <w:t xml:space="preserve">   Work </w:t>
            </w:r>
            <w:proofErr w:type="gramStart"/>
            <w:r>
              <w:t>ph</w:t>
            </w:r>
            <w:r w:rsidR="0040630C">
              <w:t>one:</w:t>
            </w:r>
            <w:r w:rsidR="00CC4DB0">
              <w:t>_</w:t>
            </w:r>
            <w:proofErr w:type="gramEnd"/>
            <w:r w:rsidR="00CC4DB0">
              <w:t>______________</w:t>
            </w:r>
            <w:r>
              <w:t>____</w:t>
            </w:r>
          </w:p>
        </w:tc>
      </w:tr>
      <w:tr w:rsidR="00CC4DB0" w:rsidRPr="002A733C" w14:paraId="3C0AB197" w14:textId="77777777" w:rsidTr="00A84FC6">
        <w:trPr>
          <w:trHeight w:hRule="exact" w:val="403"/>
          <w:jc w:val="center"/>
        </w:trPr>
        <w:tc>
          <w:tcPr>
            <w:tcW w:w="2520" w:type="dxa"/>
            <w:vAlign w:val="center"/>
          </w:tcPr>
          <w:p w14:paraId="34646AE9" w14:textId="77777777" w:rsidR="00CC4DB0" w:rsidRPr="002A733C" w:rsidRDefault="00CC4DB0" w:rsidP="009126F8">
            <w:r>
              <w:t xml:space="preserve">Home </w:t>
            </w:r>
            <w:proofErr w:type="gramStart"/>
            <w:r>
              <w:t>Phone:_</w:t>
            </w:r>
            <w:proofErr w:type="gramEnd"/>
            <w:r>
              <w:t>______________</w:t>
            </w:r>
          </w:p>
        </w:tc>
        <w:tc>
          <w:tcPr>
            <w:tcW w:w="2700" w:type="dxa"/>
            <w:gridSpan w:val="4"/>
            <w:vAlign w:val="center"/>
          </w:tcPr>
          <w:p w14:paraId="0B664E6E" w14:textId="77777777" w:rsidR="00CC4DB0" w:rsidRPr="002A733C" w:rsidRDefault="00CC4DB0" w:rsidP="00CA28E6">
            <w:r>
              <w:t xml:space="preserve">Cell </w:t>
            </w:r>
            <w:proofErr w:type="gramStart"/>
            <w:r>
              <w:t>Phone:_</w:t>
            </w:r>
            <w:proofErr w:type="gramEnd"/>
            <w:r>
              <w:t>__________________</w:t>
            </w:r>
          </w:p>
        </w:tc>
        <w:tc>
          <w:tcPr>
            <w:tcW w:w="450" w:type="dxa"/>
            <w:gridSpan w:val="5"/>
            <w:vAlign w:val="center"/>
          </w:tcPr>
          <w:p w14:paraId="6EDB8702" w14:textId="77777777" w:rsidR="00CC4DB0" w:rsidRPr="002A733C" w:rsidRDefault="00CC4DB0" w:rsidP="00CA28E6"/>
        </w:tc>
        <w:tc>
          <w:tcPr>
            <w:tcW w:w="4439" w:type="dxa"/>
            <w:gridSpan w:val="7"/>
            <w:vAlign w:val="center"/>
          </w:tcPr>
          <w:p w14:paraId="76D748A4" w14:textId="77777777" w:rsidR="00CC4DB0" w:rsidRPr="002A733C" w:rsidRDefault="00CC4DB0" w:rsidP="009126F8">
            <w:proofErr w:type="gramStart"/>
            <w:r>
              <w:t>Email:_</w:t>
            </w:r>
            <w:proofErr w:type="gramEnd"/>
            <w:r>
              <w:t>__________________________________________</w:t>
            </w:r>
          </w:p>
        </w:tc>
      </w:tr>
      <w:tr w:rsidR="0040630C" w:rsidRPr="002A733C" w14:paraId="53B743A5" w14:textId="77777777" w:rsidTr="00A84FC6">
        <w:trPr>
          <w:trHeight w:hRule="exact" w:val="403"/>
          <w:jc w:val="center"/>
        </w:trPr>
        <w:tc>
          <w:tcPr>
            <w:tcW w:w="10109" w:type="dxa"/>
            <w:gridSpan w:val="17"/>
            <w:vAlign w:val="center"/>
          </w:tcPr>
          <w:p w14:paraId="014BCAFF" w14:textId="77777777" w:rsidR="0040630C" w:rsidRPr="002A733C" w:rsidRDefault="0040630C" w:rsidP="009126F8">
            <w:r>
              <w:t>Parent/Guardian:</w:t>
            </w:r>
            <w:r w:rsidR="00CC4DB0">
              <w:t>___________________________________________________________________________________________________</w:t>
            </w:r>
          </w:p>
        </w:tc>
      </w:tr>
      <w:tr w:rsidR="0040630C" w:rsidRPr="002A733C" w14:paraId="117F0677" w14:textId="77777777" w:rsidTr="00A84FC6">
        <w:trPr>
          <w:trHeight w:hRule="exact" w:val="403"/>
          <w:jc w:val="center"/>
        </w:trPr>
        <w:tc>
          <w:tcPr>
            <w:tcW w:w="10109" w:type="dxa"/>
            <w:gridSpan w:val="17"/>
            <w:vAlign w:val="center"/>
          </w:tcPr>
          <w:p w14:paraId="38AAF4D3" w14:textId="77777777" w:rsidR="0040630C" w:rsidRPr="002A733C" w:rsidRDefault="0040630C" w:rsidP="009126F8">
            <w:r>
              <w:t>Address:</w:t>
            </w:r>
            <w:r w:rsidR="00CC4DB0">
              <w:t>__________________________________________________________________________________________________________</w:t>
            </w:r>
          </w:p>
        </w:tc>
      </w:tr>
      <w:tr w:rsidR="0040630C" w:rsidRPr="002A733C" w14:paraId="7DCF55F2" w14:textId="77777777" w:rsidTr="00A84FC6">
        <w:trPr>
          <w:trHeight w:hRule="exact" w:val="403"/>
          <w:jc w:val="center"/>
        </w:trPr>
        <w:tc>
          <w:tcPr>
            <w:tcW w:w="10109" w:type="dxa"/>
            <w:gridSpan w:val="17"/>
            <w:vAlign w:val="center"/>
          </w:tcPr>
          <w:p w14:paraId="5127C577" w14:textId="77777777" w:rsidR="0040630C" w:rsidRDefault="0040630C" w:rsidP="009126F8">
            <w:r>
              <w:t xml:space="preserve">Occupation: </w:t>
            </w:r>
            <w:r w:rsidR="00CC4DB0">
              <w:t xml:space="preserve">____________________________________  Employer:_________________________  </w:t>
            </w:r>
            <w:r>
              <w:t>Work Phone:</w:t>
            </w:r>
            <w:r w:rsidR="00CC4DB0">
              <w:t>_____________________</w:t>
            </w:r>
          </w:p>
        </w:tc>
      </w:tr>
      <w:tr w:rsidR="0040630C" w:rsidRPr="002A733C" w14:paraId="0F99ED3C" w14:textId="77777777" w:rsidTr="00A84FC6">
        <w:trPr>
          <w:trHeight w:hRule="exact" w:val="403"/>
          <w:jc w:val="center"/>
        </w:trPr>
        <w:tc>
          <w:tcPr>
            <w:tcW w:w="10109" w:type="dxa"/>
            <w:gridSpan w:val="17"/>
            <w:vAlign w:val="center"/>
          </w:tcPr>
          <w:p w14:paraId="16211E73" w14:textId="77777777" w:rsidR="0040630C" w:rsidRDefault="0040630C" w:rsidP="009126F8">
            <w:r>
              <w:t>Home Phone:</w:t>
            </w:r>
            <w:r w:rsidR="00CC4DB0">
              <w:t>___________________  Cell Phone:________________________</w:t>
            </w:r>
            <w:r>
              <w:t xml:space="preserve"> Email:</w:t>
            </w:r>
            <w:r w:rsidR="00CC4DB0">
              <w:t>___________________________________________</w:t>
            </w:r>
          </w:p>
        </w:tc>
      </w:tr>
      <w:tr w:rsidR="0040630C" w:rsidRPr="002A733C" w14:paraId="609156EB" w14:textId="77777777" w:rsidTr="00A84FC6">
        <w:trPr>
          <w:trHeight w:hRule="exact" w:val="403"/>
          <w:jc w:val="center"/>
        </w:trPr>
        <w:tc>
          <w:tcPr>
            <w:tcW w:w="10109" w:type="dxa"/>
            <w:gridSpan w:val="17"/>
            <w:vAlign w:val="center"/>
          </w:tcPr>
          <w:p w14:paraId="1F2EC6E7" w14:textId="77777777" w:rsidR="0040630C" w:rsidRDefault="0040630C" w:rsidP="009126F8">
            <w:r>
              <w:t>Parent/Guardian:</w:t>
            </w:r>
            <w:r w:rsidR="00BD5978">
              <w:t>___________________________________________________________________________________________________</w:t>
            </w:r>
          </w:p>
        </w:tc>
      </w:tr>
      <w:tr w:rsidR="0040630C" w:rsidRPr="002A733C" w14:paraId="6B65C5D7" w14:textId="77777777" w:rsidTr="00A84FC6">
        <w:trPr>
          <w:trHeight w:hRule="exact" w:val="403"/>
          <w:jc w:val="center"/>
        </w:trPr>
        <w:tc>
          <w:tcPr>
            <w:tcW w:w="10109" w:type="dxa"/>
            <w:gridSpan w:val="17"/>
            <w:vAlign w:val="center"/>
          </w:tcPr>
          <w:p w14:paraId="42C06EC1" w14:textId="77777777" w:rsidR="0040630C" w:rsidRDefault="0040630C" w:rsidP="009126F8">
            <w:r>
              <w:t>Address:</w:t>
            </w:r>
            <w:r w:rsidR="00BD5978">
              <w:t>_________________________________________________________________________________________________________</w:t>
            </w:r>
          </w:p>
        </w:tc>
      </w:tr>
      <w:tr w:rsidR="0040630C" w:rsidRPr="002A733C" w14:paraId="1FD2DD2C" w14:textId="77777777" w:rsidTr="00A84FC6">
        <w:trPr>
          <w:trHeight w:hRule="exact" w:val="403"/>
          <w:jc w:val="center"/>
        </w:trPr>
        <w:tc>
          <w:tcPr>
            <w:tcW w:w="10109" w:type="dxa"/>
            <w:gridSpan w:val="17"/>
            <w:vAlign w:val="center"/>
          </w:tcPr>
          <w:p w14:paraId="3A63C03E" w14:textId="77777777" w:rsidR="0040630C" w:rsidRDefault="0040630C" w:rsidP="00D34CC3">
            <w:r>
              <w:t xml:space="preserve">Occupation: </w:t>
            </w:r>
            <w:r w:rsidR="00BD5978">
              <w:t xml:space="preserve">_______________________________    </w:t>
            </w:r>
            <w:r>
              <w:t xml:space="preserve">Employer: </w:t>
            </w:r>
            <w:r w:rsidR="00BD5978">
              <w:t xml:space="preserve">_____________________________  </w:t>
            </w:r>
            <w:r>
              <w:t xml:space="preserve"> Work Phone:</w:t>
            </w:r>
            <w:r w:rsidR="00BD5978">
              <w:t xml:space="preserve"> _________________</w:t>
            </w:r>
          </w:p>
        </w:tc>
      </w:tr>
      <w:tr w:rsidR="00CE51CA" w:rsidRPr="002A733C" w14:paraId="5CFDCD63" w14:textId="77777777" w:rsidTr="00A84FC6">
        <w:trPr>
          <w:trHeight w:hRule="exact" w:val="403"/>
          <w:jc w:val="center"/>
        </w:trPr>
        <w:tc>
          <w:tcPr>
            <w:tcW w:w="10109" w:type="dxa"/>
            <w:gridSpan w:val="17"/>
            <w:vAlign w:val="center"/>
          </w:tcPr>
          <w:p w14:paraId="777BA1DF" w14:textId="77777777" w:rsidR="00CE51CA" w:rsidRDefault="00CE51CA" w:rsidP="00D34CC3">
            <w:r>
              <w:t xml:space="preserve">Home Phone: </w:t>
            </w:r>
            <w:r w:rsidR="00BD5978">
              <w:t xml:space="preserve">_________________________    </w:t>
            </w:r>
            <w:r>
              <w:t xml:space="preserve"> Cell Phone: </w:t>
            </w:r>
            <w:r w:rsidR="00BD5978">
              <w:t xml:space="preserve">__________________________    </w:t>
            </w:r>
            <w:r>
              <w:t>Email:</w:t>
            </w:r>
            <w:r w:rsidR="00BD5978">
              <w:t>_____________________________</w:t>
            </w:r>
          </w:p>
        </w:tc>
      </w:tr>
      <w:tr w:rsidR="00CE51CA" w:rsidRPr="002A733C" w14:paraId="6B344612" w14:textId="77777777" w:rsidTr="00A84FC6">
        <w:trPr>
          <w:trHeight w:hRule="exact" w:val="403"/>
          <w:jc w:val="center"/>
        </w:trPr>
        <w:tc>
          <w:tcPr>
            <w:tcW w:w="10109" w:type="dxa"/>
            <w:gridSpan w:val="17"/>
            <w:vAlign w:val="center"/>
          </w:tcPr>
          <w:p w14:paraId="0FBD4607" w14:textId="77777777" w:rsidR="00CE51CA" w:rsidRDefault="00CE51CA" w:rsidP="009126F8">
            <w:r>
              <w:t>Applicant lives with:             Both parents: _____              Mother: ______           Father: _______             Guardian: ______</w:t>
            </w:r>
          </w:p>
        </w:tc>
      </w:tr>
      <w:tr w:rsidR="00CE51CA" w:rsidRPr="002A733C" w14:paraId="3CCC26C7" w14:textId="77777777" w:rsidTr="00A84FC6">
        <w:trPr>
          <w:trHeight w:hRule="exact" w:val="331"/>
          <w:jc w:val="center"/>
        </w:trPr>
        <w:tc>
          <w:tcPr>
            <w:tcW w:w="10109" w:type="dxa"/>
            <w:gridSpan w:val="17"/>
            <w:vAlign w:val="center"/>
          </w:tcPr>
          <w:p w14:paraId="4F70FDF9" w14:textId="77777777" w:rsidR="00CE51CA" w:rsidRPr="002A733C" w:rsidRDefault="00CE51CA" w:rsidP="00195009"/>
        </w:tc>
      </w:tr>
      <w:tr w:rsidR="00CE51CA" w:rsidRPr="002A733C" w14:paraId="1D865B1F" w14:textId="77777777" w:rsidTr="00A84FC6">
        <w:trPr>
          <w:trHeight w:hRule="exact" w:val="288"/>
          <w:jc w:val="center"/>
        </w:trPr>
        <w:tc>
          <w:tcPr>
            <w:tcW w:w="10109" w:type="dxa"/>
            <w:gridSpan w:val="17"/>
            <w:shd w:val="clear" w:color="auto" w:fill="C6D9F1" w:themeFill="text2" w:themeFillTint="33"/>
            <w:vAlign w:val="center"/>
          </w:tcPr>
          <w:p w14:paraId="7EF87AA7" w14:textId="77777777" w:rsidR="00CE51CA" w:rsidRPr="002A733C" w:rsidRDefault="00CE51CA" w:rsidP="00F264EB">
            <w:pPr>
              <w:pStyle w:val="Heading2"/>
            </w:pPr>
            <w:r>
              <w:t>contacts</w:t>
            </w:r>
          </w:p>
        </w:tc>
      </w:tr>
      <w:tr w:rsidR="00CE51CA" w:rsidRPr="002A733C" w14:paraId="49913F8E" w14:textId="77777777" w:rsidTr="00A84FC6">
        <w:trPr>
          <w:trHeight w:hRule="exact" w:val="403"/>
          <w:jc w:val="center"/>
        </w:trPr>
        <w:tc>
          <w:tcPr>
            <w:tcW w:w="10109" w:type="dxa"/>
            <w:gridSpan w:val="17"/>
            <w:vAlign w:val="center"/>
          </w:tcPr>
          <w:p w14:paraId="466270E1" w14:textId="77777777" w:rsidR="00CE51CA" w:rsidRPr="002A733C" w:rsidRDefault="00CE51CA" w:rsidP="007229D0">
            <w:r>
              <w:t>Paternal Grandparents: ______________________________________________________________________________________________</w:t>
            </w:r>
          </w:p>
        </w:tc>
      </w:tr>
      <w:tr w:rsidR="00CE51CA" w:rsidRPr="002A733C" w14:paraId="4AD6AD90" w14:textId="77777777" w:rsidTr="00A84FC6">
        <w:trPr>
          <w:trHeight w:hRule="exact" w:val="403"/>
          <w:jc w:val="center"/>
        </w:trPr>
        <w:tc>
          <w:tcPr>
            <w:tcW w:w="5379" w:type="dxa"/>
            <w:gridSpan w:val="6"/>
            <w:vAlign w:val="center"/>
          </w:tcPr>
          <w:p w14:paraId="643FFFED" w14:textId="77777777" w:rsidR="00CE51CA" w:rsidRPr="002A733C" w:rsidRDefault="00CE51CA" w:rsidP="007229D0">
            <w:proofErr w:type="gramStart"/>
            <w:r>
              <w:t>Address:_</w:t>
            </w:r>
            <w:proofErr w:type="gramEnd"/>
            <w:r>
              <w:t>__________________________________________________</w:t>
            </w:r>
          </w:p>
        </w:tc>
        <w:tc>
          <w:tcPr>
            <w:tcW w:w="676" w:type="dxa"/>
            <w:gridSpan w:val="5"/>
            <w:vAlign w:val="center"/>
          </w:tcPr>
          <w:p w14:paraId="064A2308" w14:textId="77777777" w:rsidR="00CE51CA" w:rsidRPr="002A733C" w:rsidRDefault="00CE51CA" w:rsidP="007229D0">
            <w:r w:rsidRPr="002A733C">
              <w:t>Phone</w:t>
            </w:r>
          </w:p>
        </w:tc>
        <w:tc>
          <w:tcPr>
            <w:tcW w:w="4054" w:type="dxa"/>
            <w:gridSpan w:val="6"/>
            <w:vAlign w:val="center"/>
          </w:tcPr>
          <w:p w14:paraId="652EAE04" w14:textId="77777777" w:rsidR="00CE51CA" w:rsidRPr="002A733C" w:rsidRDefault="00CE51CA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  <w:r>
              <w:t>____________________________________</w:t>
            </w:r>
          </w:p>
        </w:tc>
      </w:tr>
      <w:tr w:rsidR="00CE51CA" w:rsidRPr="002A733C" w14:paraId="66FE6B87" w14:textId="77777777" w:rsidTr="00A84FC6">
        <w:trPr>
          <w:trHeight w:hRule="exact" w:val="403"/>
          <w:jc w:val="center"/>
        </w:trPr>
        <w:tc>
          <w:tcPr>
            <w:tcW w:w="10109" w:type="dxa"/>
            <w:gridSpan w:val="17"/>
            <w:vAlign w:val="center"/>
          </w:tcPr>
          <w:p w14:paraId="28CD4C8C" w14:textId="77777777" w:rsidR="00CE51CA" w:rsidRPr="002A733C" w:rsidRDefault="00CE51CA" w:rsidP="007229D0">
            <w:r>
              <w:t>Maternal Grandparents:______________________________________________________________________________________________</w:t>
            </w:r>
          </w:p>
        </w:tc>
      </w:tr>
      <w:tr w:rsidR="00CE51CA" w:rsidRPr="002A733C" w14:paraId="03EC4961" w14:textId="77777777" w:rsidTr="00A84FC6">
        <w:trPr>
          <w:trHeight w:hRule="exact" w:val="403"/>
          <w:jc w:val="center"/>
        </w:trPr>
        <w:tc>
          <w:tcPr>
            <w:tcW w:w="5379" w:type="dxa"/>
            <w:gridSpan w:val="6"/>
            <w:vAlign w:val="center"/>
          </w:tcPr>
          <w:p w14:paraId="496FFD9F" w14:textId="77777777" w:rsidR="00CE51CA" w:rsidRPr="002A733C" w:rsidRDefault="00CE51CA" w:rsidP="007229D0">
            <w:proofErr w:type="gramStart"/>
            <w:r>
              <w:t>Address:_</w:t>
            </w:r>
            <w:proofErr w:type="gramEnd"/>
            <w:r>
              <w:t>___________________________________________________</w:t>
            </w:r>
          </w:p>
        </w:tc>
        <w:tc>
          <w:tcPr>
            <w:tcW w:w="1101" w:type="dxa"/>
            <w:gridSpan w:val="7"/>
            <w:vAlign w:val="center"/>
          </w:tcPr>
          <w:p w14:paraId="6861A5F5" w14:textId="77777777" w:rsidR="00CE51CA" w:rsidRPr="002A733C" w:rsidRDefault="00CE51CA" w:rsidP="00D34CC3">
            <w:r w:rsidRPr="002A733C">
              <w:t>Phone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        </w:t>
            </w:r>
          </w:p>
        </w:tc>
        <w:tc>
          <w:tcPr>
            <w:tcW w:w="3629" w:type="dxa"/>
            <w:gridSpan w:val="4"/>
            <w:vAlign w:val="center"/>
          </w:tcPr>
          <w:p w14:paraId="0528A91C" w14:textId="77777777" w:rsidR="00CE51CA" w:rsidRPr="002A733C" w:rsidRDefault="00CE51CA" w:rsidP="00D34CC3">
            <w:r>
              <w:t xml:space="preserve">    )____________________________________</w:t>
            </w:r>
          </w:p>
        </w:tc>
      </w:tr>
      <w:tr w:rsidR="000D2539" w:rsidRPr="002A733C" w14:paraId="19FB6726" w14:textId="77777777" w:rsidTr="00A84FC6">
        <w:trPr>
          <w:gridAfter w:val="1"/>
          <w:wAfter w:w="29" w:type="dxa"/>
          <w:trHeight w:val="288"/>
          <w:jc w:val="center"/>
        </w:trPr>
        <w:tc>
          <w:tcPr>
            <w:tcW w:w="10080" w:type="dxa"/>
            <w:gridSpan w:val="16"/>
            <w:shd w:val="clear" w:color="auto" w:fill="C6D9F1" w:themeFill="text2" w:themeFillTint="33"/>
            <w:vAlign w:val="center"/>
          </w:tcPr>
          <w:p w14:paraId="1AC7B62D" w14:textId="77777777" w:rsidR="007B7639" w:rsidRDefault="007B7639" w:rsidP="00F264EB">
            <w:pPr>
              <w:pStyle w:val="Heading2"/>
            </w:pPr>
            <w:r>
              <w:rPr>
                <w:b w:val="0"/>
                <w:caps w:val="0"/>
                <w:color w:val="auto"/>
                <w:sz w:val="16"/>
                <w:szCs w:val="24"/>
              </w:rPr>
              <w:br w:type="page"/>
            </w:r>
          </w:p>
          <w:p w14:paraId="7AA4AF11" w14:textId="77777777" w:rsidR="007B7639" w:rsidRDefault="007B7639" w:rsidP="00F264EB">
            <w:pPr>
              <w:pStyle w:val="Heading2"/>
            </w:pPr>
          </w:p>
          <w:p w14:paraId="1ADD0D66" w14:textId="77777777" w:rsidR="007B7639" w:rsidRDefault="007B7639" w:rsidP="00F264EB">
            <w:pPr>
              <w:pStyle w:val="Heading2"/>
            </w:pPr>
          </w:p>
          <w:p w14:paraId="2D57BD06" w14:textId="77777777" w:rsidR="000D2539" w:rsidRPr="002A733C" w:rsidRDefault="00CD247C" w:rsidP="00F264EB">
            <w:pPr>
              <w:pStyle w:val="Heading2"/>
            </w:pPr>
            <w:r>
              <w:br w:type="page"/>
            </w:r>
            <w:r w:rsidR="007B7B2F">
              <w:t>School history</w:t>
            </w:r>
          </w:p>
        </w:tc>
      </w:tr>
      <w:tr w:rsidR="00EB6B9A" w:rsidRPr="002A733C" w14:paraId="7341068D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5400" w:type="dxa"/>
            <w:gridSpan w:val="7"/>
            <w:vAlign w:val="center"/>
          </w:tcPr>
          <w:p w14:paraId="5CB0D9B8" w14:textId="77777777" w:rsidR="00EB6B9A" w:rsidRPr="002A733C" w:rsidRDefault="00EB6B9A" w:rsidP="0019779B">
            <w:r>
              <w:lastRenderedPageBreak/>
              <w:t xml:space="preserve">Current </w:t>
            </w:r>
            <w:proofErr w:type="gramStart"/>
            <w:r>
              <w:t>School:_</w:t>
            </w:r>
            <w:proofErr w:type="gramEnd"/>
            <w:r>
              <w:t>______________________________________________</w:t>
            </w:r>
          </w:p>
        </w:tc>
        <w:tc>
          <w:tcPr>
            <w:tcW w:w="810" w:type="dxa"/>
            <w:gridSpan w:val="5"/>
            <w:vAlign w:val="center"/>
          </w:tcPr>
          <w:p w14:paraId="079D5B89" w14:textId="77777777" w:rsidR="00EB6B9A" w:rsidRPr="002A733C" w:rsidRDefault="00EB6B9A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14:paraId="3ACD5BA1" w14:textId="77777777" w:rsidR="00EB6B9A" w:rsidRPr="002A733C" w:rsidRDefault="00EB6B9A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  <w:r>
              <w:t>_________________________________</w:t>
            </w:r>
          </w:p>
        </w:tc>
      </w:tr>
      <w:tr w:rsidR="00EB6B9A" w:rsidRPr="002A733C" w14:paraId="0BF3529D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5400" w:type="dxa"/>
            <w:gridSpan w:val="7"/>
            <w:vAlign w:val="center"/>
          </w:tcPr>
          <w:p w14:paraId="20A551FA" w14:textId="77777777" w:rsidR="00EB6B9A" w:rsidRPr="002A733C" w:rsidRDefault="00EB6B9A" w:rsidP="0019779B">
            <w:proofErr w:type="gramStart"/>
            <w:r>
              <w:t>Address:_</w:t>
            </w:r>
            <w:proofErr w:type="gramEnd"/>
            <w:r>
              <w:t>___________________________________________________</w:t>
            </w:r>
          </w:p>
        </w:tc>
        <w:tc>
          <w:tcPr>
            <w:tcW w:w="4680" w:type="dxa"/>
            <w:gridSpan w:val="9"/>
            <w:vAlign w:val="center"/>
          </w:tcPr>
          <w:p w14:paraId="014695F4" w14:textId="77777777" w:rsidR="00EB6B9A" w:rsidRPr="002A733C" w:rsidRDefault="00EB6B9A" w:rsidP="0019779B">
            <w:proofErr w:type="gramStart"/>
            <w:r>
              <w:t>Teacher:_</w:t>
            </w:r>
            <w:proofErr w:type="gramEnd"/>
            <w:r>
              <w:t>__________________________________________</w:t>
            </w:r>
          </w:p>
        </w:tc>
      </w:tr>
      <w:tr w:rsidR="00F652D0" w:rsidRPr="002A733C" w14:paraId="0B07F7F1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10B50185" w14:textId="77777777" w:rsidR="00F652D0" w:rsidRPr="002A733C" w:rsidRDefault="00F652D0" w:rsidP="0019779B">
            <w:r>
              <w:t>Schools attended in the past three years:</w:t>
            </w:r>
          </w:p>
        </w:tc>
      </w:tr>
      <w:tr w:rsidR="00F652D0" w:rsidRPr="002A733C" w14:paraId="0C81A045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4BBF7F40" w14:textId="77777777" w:rsidR="00F652D0" w:rsidRPr="002A733C" w:rsidRDefault="00F652D0" w:rsidP="0019779B">
            <w:r>
              <w:t>School Name                               Grade                                   Address                                        Teacher/Administrator</w:t>
            </w:r>
          </w:p>
        </w:tc>
      </w:tr>
      <w:tr w:rsidR="00F652D0" w:rsidRPr="002A733C" w14:paraId="41C0953B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63EE22F9" w14:textId="77777777" w:rsidR="00F652D0" w:rsidRPr="002A733C" w:rsidRDefault="00F652D0" w:rsidP="0019779B">
            <w:r>
              <w:t>______________________________________________________________________________________________________________</w:t>
            </w:r>
          </w:p>
        </w:tc>
      </w:tr>
      <w:tr w:rsidR="00F652D0" w:rsidRPr="002A733C" w14:paraId="228603D6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1429CC0E" w14:textId="77777777" w:rsidR="00F652D0" w:rsidRPr="002A733C" w:rsidRDefault="00F652D0" w:rsidP="0019779B">
            <w:r>
              <w:t>______________________________________________________________________________________________________________</w:t>
            </w:r>
          </w:p>
        </w:tc>
      </w:tr>
      <w:tr w:rsidR="00F652D0" w:rsidRPr="002A733C" w14:paraId="6D390623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0A4DFEEA" w14:textId="77777777" w:rsidR="00F652D0" w:rsidRPr="002A733C" w:rsidRDefault="00F652D0" w:rsidP="0019779B">
            <w:r>
              <w:t>______________________________________________________________________________________________________________</w:t>
            </w:r>
          </w:p>
        </w:tc>
      </w:tr>
      <w:tr w:rsidR="008D40FF" w:rsidRPr="002A733C" w14:paraId="140050F9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4500" w:type="dxa"/>
            <w:gridSpan w:val="4"/>
            <w:vAlign w:val="center"/>
          </w:tcPr>
          <w:p w14:paraId="3FAD5038" w14:textId="77777777" w:rsidR="000D2539" w:rsidRPr="002A733C" w:rsidRDefault="000520C7" w:rsidP="0019779B">
            <w:r>
              <w:t>Has student undergone any psychological/educational testing?</w:t>
            </w:r>
          </w:p>
        </w:tc>
        <w:tc>
          <w:tcPr>
            <w:tcW w:w="900" w:type="dxa"/>
            <w:gridSpan w:val="3"/>
            <w:vAlign w:val="center"/>
          </w:tcPr>
          <w:p w14:paraId="76EB5692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6E4F88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53D94">
              <w:rPr>
                <w:rStyle w:val="CheckBoxChar"/>
              </w:rPr>
            </w:r>
            <w:r w:rsidR="00B53D94">
              <w:rPr>
                <w:rStyle w:val="CheckBoxChar"/>
              </w:rPr>
              <w:fldChar w:fldCharType="separate"/>
            </w:r>
            <w:r w:rsidR="006E4F88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14:paraId="3D652443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6E4F88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53D94">
              <w:rPr>
                <w:rStyle w:val="CheckBoxChar"/>
              </w:rPr>
            </w:r>
            <w:r w:rsidR="00B53D94">
              <w:rPr>
                <w:rStyle w:val="CheckBoxChar"/>
              </w:rPr>
              <w:fldChar w:fldCharType="separate"/>
            </w:r>
            <w:r w:rsidR="006E4F88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14:paraId="6C2CF6AE" w14:textId="77777777" w:rsidR="000D2539" w:rsidRPr="002A733C" w:rsidRDefault="000520C7" w:rsidP="0019779B">
            <w:r>
              <w:t>If yes, please attach copies.</w:t>
            </w:r>
          </w:p>
        </w:tc>
      </w:tr>
      <w:tr w:rsidR="00EB6B9A" w:rsidRPr="002A733C" w14:paraId="08EB8030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6B2F1953" w14:textId="7A0C51D2" w:rsidR="00EB6B9A" w:rsidRPr="002A733C" w:rsidRDefault="00EB6B9A" w:rsidP="0019779B">
            <w:r>
              <w:t>Please state your reasons for wishing to enroll your student in G</w:t>
            </w:r>
            <w:r w:rsidR="009B00EF">
              <w:t>C</w:t>
            </w:r>
            <w:r>
              <w:t>S:_______________________________________________________</w:t>
            </w:r>
          </w:p>
        </w:tc>
      </w:tr>
      <w:tr w:rsidR="00EB6B9A" w:rsidRPr="002A733C" w14:paraId="4524A59C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4DA16ECE" w14:textId="77777777" w:rsidR="00EB6B9A" w:rsidRPr="002A733C" w:rsidRDefault="00EB6B9A" w:rsidP="0019779B">
            <w:r>
              <w:t>______________________________________________________________________________________________________________</w:t>
            </w:r>
          </w:p>
        </w:tc>
      </w:tr>
      <w:tr w:rsidR="00EB6B9A" w:rsidRPr="002A733C" w14:paraId="49625EEF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29F2242B" w14:textId="77777777" w:rsidR="00EB6B9A" w:rsidRPr="002A733C" w:rsidRDefault="00EB6B9A" w:rsidP="0019779B">
            <w:r>
              <w:t>______________________________________________________________________________________________________________</w:t>
            </w:r>
          </w:p>
        </w:tc>
      </w:tr>
      <w:tr w:rsidR="00EB6B9A" w:rsidRPr="002A733C" w14:paraId="17A8B94A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5DE0E471" w14:textId="77777777" w:rsidR="00EB6B9A" w:rsidRPr="002A733C" w:rsidRDefault="00EB6B9A" w:rsidP="0019779B">
            <w:r>
              <w:t>______________________________________________________________________________________________________________</w:t>
            </w:r>
          </w:p>
        </w:tc>
      </w:tr>
      <w:tr w:rsidR="00EB6B9A" w:rsidRPr="002A733C" w14:paraId="2966D474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3ED9177C" w14:textId="50D23323" w:rsidR="00EB6B9A" w:rsidRPr="002A733C" w:rsidRDefault="00EB6B9A" w:rsidP="0019779B">
            <w:r>
              <w:t>How did you learn about G</w:t>
            </w:r>
            <w:r w:rsidR="005D343D">
              <w:t>C</w:t>
            </w:r>
            <w:r>
              <w:t>S? _____________________________________________________________________________________</w:t>
            </w:r>
          </w:p>
        </w:tc>
      </w:tr>
      <w:tr w:rsidR="00EB6B9A" w:rsidRPr="002A733C" w14:paraId="06BAF9B1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68F128E6" w14:textId="77777777" w:rsidR="00EB6B9A" w:rsidRPr="002A733C" w:rsidRDefault="00EB6B9A" w:rsidP="0019779B">
            <w:r>
              <w:t>_____________________________________________________________________________________________________________</w:t>
            </w:r>
          </w:p>
        </w:tc>
      </w:tr>
      <w:tr w:rsidR="00EB6B9A" w:rsidRPr="002A733C" w14:paraId="64F0150C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4E09B1A0" w14:textId="77777777" w:rsidR="00EB6B9A" w:rsidRPr="002A733C" w:rsidRDefault="00EB6B9A" w:rsidP="0019779B">
            <w:r>
              <w:t>Please list children in applicant</w:t>
            </w:r>
            <w:r w:rsidR="00B96E2E">
              <w:t>’</w:t>
            </w:r>
            <w:r>
              <w:t>s family:</w:t>
            </w:r>
          </w:p>
        </w:tc>
      </w:tr>
      <w:tr w:rsidR="00EB6B9A" w:rsidRPr="002A733C" w14:paraId="4C420531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696469F7" w14:textId="3205CFF3" w:rsidR="00EB6B9A" w:rsidRPr="002A733C" w:rsidRDefault="00EB6B9A" w:rsidP="0019779B">
            <w:r>
              <w:t xml:space="preserve">Name                                           </w:t>
            </w:r>
            <w:r w:rsidR="00244318">
              <w:t>Gender</w:t>
            </w:r>
            <w:r>
              <w:t xml:space="preserve">                                        Age                                       School</w:t>
            </w:r>
          </w:p>
        </w:tc>
      </w:tr>
      <w:tr w:rsidR="00EB6B9A" w:rsidRPr="002A733C" w14:paraId="4A1CD5AE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1BCE0830" w14:textId="77777777" w:rsidR="00EB6B9A" w:rsidRPr="002A733C" w:rsidRDefault="00EB6B9A" w:rsidP="0019779B">
            <w:r>
              <w:t>______________________________________________________________________________________________________________</w:t>
            </w:r>
          </w:p>
        </w:tc>
      </w:tr>
      <w:tr w:rsidR="00EB6B9A" w:rsidRPr="002A733C" w14:paraId="247E97CF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4F3E4F8C" w14:textId="77777777" w:rsidR="00EB6B9A" w:rsidRPr="002A733C" w:rsidRDefault="00EB6B9A" w:rsidP="0019779B">
            <w:r>
              <w:t>______________________________________________________________________________________________________________</w:t>
            </w:r>
          </w:p>
        </w:tc>
      </w:tr>
      <w:tr w:rsidR="00EB6B9A" w:rsidRPr="002A733C" w14:paraId="420C2DE9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2792B3E5" w14:textId="77777777" w:rsidR="00EB6B9A" w:rsidRPr="002A733C" w:rsidRDefault="00EB6B9A" w:rsidP="0019779B">
            <w:r>
              <w:t>______________________________________________________________________________________________________________</w:t>
            </w:r>
          </w:p>
        </w:tc>
      </w:tr>
      <w:tr w:rsidR="00CA28E6" w:rsidRPr="002A733C" w14:paraId="72DEA66D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4500" w:type="dxa"/>
            <w:gridSpan w:val="4"/>
            <w:vAlign w:val="center"/>
          </w:tcPr>
          <w:p w14:paraId="684A15B0" w14:textId="77777777" w:rsidR="000D2539" w:rsidRPr="002A733C" w:rsidRDefault="000D2539" w:rsidP="0019779B"/>
        </w:tc>
        <w:tc>
          <w:tcPr>
            <w:tcW w:w="900" w:type="dxa"/>
            <w:gridSpan w:val="3"/>
            <w:vAlign w:val="center"/>
          </w:tcPr>
          <w:p w14:paraId="7D2EFD2A" w14:textId="77777777" w:rsidR="000D2539" w:rsidRPr="002A733C" w:rsidRDefault="000D2539" w:rsidP="00CA28E6"/>
        </w:tc>
        <w:tc>
          <w:tcPr>
            <w:tcW w:w="810" w:type="dxa"/>
            <w:gridSpan w:val="5"/>
            <w:vAlign w:val="center"/>
          </w:tcPr>
          <w:p w14:paraId="0EB33A9C" w14:textId="77777777" w:rsidR="000D2539" w:rsidRPr="002A733C" w:rsidRDefault="000D2539" w:rsidP="00CA28E6"/>
        </w:tc>
        <w:tc>
          <w:tcPr>
            <w:tcW w:w="3870" w:type="dxa"/>
            <w:gridSpan w:val="4"/>
            <w:vAlign w:val="center"/>
          </w:tcPr>
          <w:p w14:paraId="0CDC1A03" w14:textId="77777777" w:rsidR="000D2539" w:rsidRPr="002A733C" w:rsidRDefault="000D2539" w:rsidP="0019779B"/>
        </w:tc>
      </w:tr>
      <w:tr w:rsidR="000D2539" w:rsidRPr="002A733C" w14:paraId="374EE992" w14:textId="77777777" w:rsidTr="00A84FC6">
        <w:trPr>
          <w:gridAfter w:val="1"/>
          <w:wAfter w:w="29" w:type="dxa"/>
          <w:trHeight w:val="288"/>
          <w:jc w:val="center"/>
        </w:trPr>
        <w:tc>
          <w:tcPr>
            <w:tcW w:w="10080" w:type="dxa"/>
            <w:gridSpan w:val="16"/>
            <w:vAlign w:val="center"/>
          </w:tcPr>
          <w:p w14:paraId="62A38C6C" w14:textId="77777777" w:rsidR="000D2539" w:rsidRPr="002A733C" w:rsidRDefault="000D2539" w:rsidP="0019779B"/>
        </w:tc>
      </w:tr>
      <w:tr w:rsidR="000D2539" w:rsidRPr="002A733C" w14:paraId="2293413C" w14:textId="77777777" w:rsidTr="00A84FC6">
        <w:trPr>
          <w:gridAfter w:val="1"/>
          <w:wAfter w:w="29" w:type="dxa"/>
          <w:trHeight w:val="288"/>
          <w:jc w:val="center"/>
        </w:trPr>
        <w:tc>
          <w:tcPr>
            <w:tcW w:w="10080" w:type="dxa"/>
            <w:gridSpan w:val="16"/>
            <w:shd w:val="clear" w:color="auto" w:fill="auto"/>
            <w:vAlign w:val="center"/>
          </w:tcPr>
          <w:p w14:paraId="696353D0" w14:textId="77777777" w:rsidR="000D2539" w:rsidRPr="00C771FC" w:rsidRDefault="000D2539" w:rsidP="00F264EB">
            <w:pPr>
              <w:pStyle w:val="Heading2"/>
            </w:pPr>
          </w:p>
        </w:tc>
      </w:tr>
      <w:tr w:rsidR="002F20A0" w:rsidRPr="002A733C" w14:paraId="077A725A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063A5924" w14:textId="77777777" w:rsidR="002F20A0" w:rsidRPr="002A733C" w:rsidRDefault="002F20A0" w:rsidP="0019779B"/>
        </w:tc>
      </w:tr>
      <w:tr w:rsidR="002F20A0" w:rsidRPr="002A733C" w14:paraId="2C62E05F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7F81A9FA" w14:textId="77777777" w:rsidR="002F20A0" w:rsidRPr="002A733C" w:rsidRDefault="002F20A0" w:rsidP="0019779B"/>
        </w:tc>
      </w:tr>
      <w:tr w:rsidR="002F20A0" w:rsidRPr="002A733C" w14:paraId="6E54991D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14:paraId="68465C6C" w14:textId="77777777" w:rsidR="002F20A0" w:rsidRPr="002A733C" w:rsidRDefault="002F20A0" w:rsidP="0019779B"/>
        </w:tc>
      </w:tr>
      <w:tr w:rsidR="000D2539" w:rsidRPr="002A733C" w14:paraId="3B0D7547" w14:textId="77777777" w:rsidTr="00A84FC6">
        <w:trPr>
          <w:gridAfter w:val="1"/>
          <w:wAfter w:w="29" w:type="dxa"/>
          <w:trHeight w:val="288"/>
          <w:jc w:val="center"/>
        </w:trPr>
        <w:tc>
          <w:tcPr>
            <w:tcW w:w="10080" w:type="dxa"/>
            <w:gridSpan w:val="16"/>
            <w:vAlign w:val="center"/>
          </w:tcPr>
          <w:p w14:paraId="3E82CD5E" w14:textId="77777777" w:rsidR="000D2539" w:rsidRPr="002A733C" w:rsidRDefault="000D2539" w:rsidP="0019779B"/>
        </w:tc>
      </w:tr>
      <w:tr w:rsidR="000D2539" w:rsidRPr="002A733C" w14:paraId="04BD9A97" w14:textId="77777777" w:rsidTr="00A84FC6">
        <w:trPr>
          <w:gridAfter w:val="1"/>
          <w:wAfter w:w="29" w:type="dxa"/>
          <w:trHeight w:val="288"/>
          <w:jc w:val="center"/>
        </w:trPr>
        <w:tc>
          <w:tcPr>
            <w:tcW w:w="10080" w:type="dxa"/>
            <w:gridSpan w:val="16"/>
            <w:shd w:val="clear" w:color="auto" w:fill="auto"/>
            <w:vAlign w:val="center"/>
          </w:tcPr>
          <w:p w14:paraId="0E58EE60" w14:textId="77777777" w:rsidR="000D2539" w:rsidRPr="00F264EB" w:rsidRDefault="000D2539" w:rsidP="00F264EB">
            <w:pPr>
              <w:pStyle w:val="Heading2"/>
            </w:pPr>
          </w:p>
        </w:tc>
      </w:tr>
      <w:tr w:rsidR="00EB6B9A" w:rsidRPr="002A733C" w14:paraId="5C58CFF5" w14:textId="77777777" w:rsidTr="00A84FC6">
        <w:trPr>
          <w:gridAfter w:val="1"/>
          <w:wAfter w:w="29" w:type="dxa"/>
          <w:trHeight w:val="403"/>
          <w:jc w:val="center"/>
        </w:trPr>
        <w:tc>
          <w:tcPr>
            <w:tcW w:w="6982" w:type="dxa"/>
            <w:gridSpan w:val="14"/>
            <w:vAlign w:val="center"/>
          </w:tcPr>
          <w:p w14:paraId="78E051CB" w14:textId="77777777" w:rsidR="00EB6B9A" w:rsidRPr="002A733C" w:rsidRDefault="00EB6B9A" w:rsidP="0019779B"/>
        </w:tc>
        <w:tc>
          <w:tcPr>
            <w:tcW w:w="3098" w:type="dxa"/>
            <w:gridSpan w:val="2"/>
            <w:vAlign w:val="center"/>
          </w:tcPr>
          <w:p w14:paraId="50AEC8C3" w14:textId="77777777" w:rsidR="00EB6B9A" w:rsidRPr="002A733C" w:rsidRDefault="00EB6B9A" w:rsidP="0019779B"/>
        </w:tc>
      </w:tr>
    </w:tbl>
    <w:p w14:paraId="562ED227" w14:textId="77777777" w:rsidR="005F6E87" w:rsidRDefault="005F6E87" w:rsidP="002A733C"/>
    <w:p w14:paraId="5D410E70" w14:textId="77777777" w:rsidR="003736CB" w:rsidRDefault="003736CB" w:rsidP="002A733C"/>
    <w:p w14:paraId="23D3CA96" w14:textId="77777777" w:rsidR="003736CB" w:rsidRDefault="003736CB" w:rsidP="002A733C"/>
    <w:p w14:paraId="0F0FA58D" w14:textId="77777777" w:rsidR="003736CB" w:rsidRDefault="003736CB" w:rsidP="002A733C"/>
    <w:p w14:paraId="664EC985" w14:textId="77777777" w:rsidR="003736CB" w:rsidRDefault="003736CB" w:rsidP="002A733C"/>
    <w:p w14:paraId="7795CF1A" w14:textId="77777777" w:rsidR="007B7639" w:rsidRDefault="007B7639" w:rsidP="002A733C"/>
    <w:p w14:paraId="493705D7" w14:textId="77777777" w:rsidR="007B7639" w:rsidRDefault="007B7639" w:rsidP="002A733C"/>
    <w:p w14:paraId="5EE7EA70" w14:textId="77777777" w:rsidR="003736CB" w:rsidRDefault="003736CB" w:rsidP="002A733C"/>
    <w:p w14:paraId="0219A2A8" w14:textId="5FA0E97A" w:rsidR="003736CB" w:rsidRPr="007B7639" w:rsidRDefault="00B53D94" w:rsidP="007B7639">
      <w:pPr>
        <w:jc w:val="center"/>
        <w:rPr>
          <w:sz w:val="20"/>
          <w:szCs w:val="20"/>
        </w:rPr>
      </w:pPr>
      <w:hyperlink r:id="rId8" w:history="1">
        <w:r w:rsidR="005D343D" w:rsidRPr="00145DF8">
          <w:rPr>
            <w:rStyle w:val="Hyperlink"/>
            <w:i/>
            <w:sz w:val="20"/>
            <w:szCs w:val="20"/>
          </w:rPr>
          <w:t>www.greenbriercommunityschool.org</w:t>
        </w:r>
      </w:hyperlink>
    </w:p>
    <w:sectPr w:rsidR="003736CB" w:rsidRPr="007B7639" w:rsidSect="007B7639">
      <w:pgSz w:w="12240" w:h="15840" w:code="1"/>
      <w:pgMar w:top="720" w:right="720" w:bottom="720" w:left="72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E6EDD" w14:textId="77777777" w:rsidR="00B53D94" w:rsidRDefault="00B53D94" w:rsidP="00A14841">
      <w:r>
        <w:separator/>
      </w:r>
    </w:p>
  </w:endnote>
  <w:endnote w:type="continuationSeparator" w:id="0">
    <w:p w14:paraId="2FA0B3F2" w14:textId="77777777" w:rsidR="00B53D94" w:rsidRDefault="00B53D94" w:rsidP="00A1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69C96" w14:textId="77777777" w:rsidR="00B53D94" w:rsidRDefault="00B53D94" w:rsidP="00A14841">
      <w:r>
        <w:separator/>
      </w:r>
    </w:p>
  </w:footnote>
  <w:footnote w:type="continuationSeparator" w:id="0">
    <w:p w14:paraId="7347EFDC" w14:textId="77777777" w:rsidR="00B53D94" w:rsidRDefault="00B53D94" w:rsidP="00A1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6F"/>
    <w:rsid w:val="00004B96"/>
    <w:rsid w:val="000071F7"/>
    <w:rsid w:val="000134FA"/>
    <w:rsid w:val="0002798A"/>
    <w:rsid w:val="000520C7"/>
    <w:rsid w:val="00063EEE"/>
    <w:rsid w:val="000735BF"/>
    <w:rsid w:val="00083002"/>
    <w:rsid w:val="00087B85"/>
    <w:rsid w:val="0009713F"/>
    <w:rsid w:val="000A01F1"/>
    <w:rsid w:val="000C1163"/>
    <w:rsid w:val="000D2539"/>
    <w:rsid w:val="000F0513"/>
    <w:rsid w:val="000F2DF4"/>
    <w:rsid w:val="000F6783"/>
    <w:rsid w:val="00101CD9"/>
    <w:rsid w:val="001059A0"/>
    <w:rsid w:val="00120C95"/>
    <w:rsid w:val="0014663E"/>
    <w:rsid w:val="00180664"/>
    <w:rsid w:val="00183F11"/>
    <w:rsid w:val="00185576"/>
    <w:rsid w:val="00185BA5"/>
    <w:rsid w:val="00193252"/>
    <w:rsid w:val="00195009"/>
    <w:rsid w:val="0019779B"/>
    <w:rsid w:val="00240AE6"/>
    <w:rsid w:val="00244318"/>
    <w:rsid w:val="00250014"/>
    <w:rsid w:val="00254D4B"/>
    <w:rsid w:val="00266C53"/>
    <w:rsid w:val="00275BB5"/>
    <w:rsid w:val="00286F6A"/>
    <w:rsid w:val="00291C8C"/>
    <w:rsid w:val="002A1ECE"/>
    <w:rsid w:val="002A2510"/>
    <w:rsid w:val="002A733C"/>
    <w:rsid w:val="002B4D1D"/>
    <w:rsid w:val="002B6255"/>
    <w:rsid w:val="002C10B1"/>
    <w:rsid w:val="002D222A"/>
    <w:rsid w:val="002D486E"/>
    <w:rsid w:val="002F20A0"/>
    <w:rsid w:val="003076FD"/>
    <w:rsid w:val="00317005"/>
    <w:rsid w:val="00335259"/>
    <w:rsid w:val="00342508"/>
    <w:rsid w:val="003736CB"/>
    <w:rsid w:val="003929F1"/>
    <w:rsid w:val="003A1B63"/>
    <w:rsid w:val="003A41A1"/>
    <w:rsid w:val="003B2326"/>
    <w:rsid w:val="003F1D46"/>
    <w:rsid w:val="00402897"/>
    <w:rsid w:val="0040630C"/>
    <w:rsid w:val="00430F90"/>
    <w:rsid w:val="00437ED0"/>
    <w:rsid w:val="00440CD8"/>
    <w:rsid w:val="00443837"/>
    <w:rsid w:val="00450F66"/>
    <w:rsid w:val="00461739"/>
    <w:rsid w:val="00467865"/>
    <w:rsid w:val="0048685F"/>
    <w:rsid w:val="00495D95"/>
    <w:rsid w:val="004A1437"/>
    <w:rsid w:val="004A4198"/>
    <w:rsid w:val="004A54EA"/>
    <w:rsid w:val="004B0578"/>
    <w:rsid w:val="004C2FEE"/>
    <w:rsid w:val="004E34C6"/>
    <w:rsid w:val="004E5DCC"/>
    <w:rsid w:val="004F62AD"/>
    <w:rsid w:val="00501AE8"/>
    <w:rsid w:val="00504B65"/>
    <w:rsid w:val="005114CE"/>
    <w:rsid w:val="0052122B"/>
    <w:rsid w:val="005404CA"/>
    <w:rsid w:val="00542885"/>
    <w:rsid w:val="005557F6"/>
    <w:rsid w:val="00563778"/>
    <w:rsid w:val="0056459B"/>
    <w:rsid w:val="005A3994"/>
    <w:rsid w:val="005B4AE2"/>
    <w:rsid w:val="005B5150"/>
    <w:rsid w:val="005C3D49"/>
    <w:rsid w:val="005D343D"/>
    <w:rsid w:val="005E63CC"/>
    <w:rsid w:val="005F6E87"/>
    <w:rsid w:val="0060672A"/>
    <w:rsid w:val="00613129"/>
    <w:rsid w:val="00617C65"/>
    <w:rsid w:val="00620A20"/>
    <w:rsid w:val="00682C69"/>
    <w:rsid w:val="006D2635"/>
    <w:rsid w:val="006D779C"/>
    <w:rsid w:val="006E4F63"/>
    <w:rsid w:val="006E4F88"/>
    <w:rsid w:val="006E729E"/>
    <w:rsid w:val="006F3833"/>
    <w:rsid w:val="007229D0"/>
    <w:rsid w:val="00722FCE"/>
    <w:rsid w:val="007278A6"/>
    <w:rsid w:val="007602AC"/>
    <w:rsid w:val="00774B67"/>
    <w:rsid w:val="00793AC6"/>
    <w:rsid w:val="007A71DE"/>
    <w:rsid w:val="007B199B"/>
    <w:rsid w:val="007B6119"/>
    <w:rsid w:val="007B7639"/>
    <w:rsid w:val="007B7B2F"/>
    <w:rsid w:val="007C1DA0"/>
    <w:rsid w:val="007C38ED"/>
    <w:rsid w:val="007D4E79"/>
    <w:rsid w:val="007E2A15"/>
    <w:rsid w:val="007E56C4"/>
    <w:rsid w:val="007F5DE9"/>
    <w:rsid w:val="008107D6"/>
    <w:rsid w:val="00816377"/>
    <w:rsid w:val="00822354"/>
    <w:rsid w:val="00841645"/>
    <w:rsid w:val="00852EC6"/>
    <w:rsid w:val="0088782D"/>
    <w:rsid w:val="008903FA"/>
    <w:rsid w:val="008A0543"/>
    <w:rsid w:val="008B08EF"/>
    <w:rsid w:val="008B24BB"/>
    <w:rsid w:val="008B57DD"/>
    <w:rsid w:val="008B7081"/>
    <w:rsid w:val="008D04D5"/>
    <w:rsid w:val="008D40FF"/>
    <w:rsid w:val="008E19A3"/>
    <w:rsid w:val="008F350C"/>
    <w:rsid w:val="00902964"/>
    <w:rsid w:val="009126F8"/>
    <w:rsid w:val="009308AA"/>
    <w:rsid w:val="0094790F"/>
    <w:rsid w:val="00956F97"/>
    <w:rsid w:val="00962DD5"/>
    <w:rsid w:val="00966B90"/>
    <w:rsid w:val="009737B7"/>
    <w:rsid w:val="009802C4"/>
    <w:rsid w:val="009973A4"/>
    <w:rsid w:val="009976D9"/>
    <w:rsid w:val="00997A3E"/>
    <w:rsid w:val="009A4EA3"/>
    <w:rsid w:val="009A55DC"/>
    <w:rsid w:val="009B00EF"/>
    <w:rsid w:val="009C220D"/>
    <w:rsid w:val="009D6AEA"/>
    <w:rsid w:val="00A14841"/>
    <w:rsid w:val="00A211B2"/>
    <w:rsid w:val="00A2727E"/>
    <w:rsid w:val="00A35524"/>
    <w:rsid w:val="00A74F99"/>
    <w:rsid w:val="00A81B8B"/>
    <w:rsid w:val="00A822B8"/>
    <w:rsid w:val="00A82BA3"/>
    <w:rsid w:val="00A84FC6"/>
    <w:rsid w:val="00A855A9"/>
    <w:rsid w:val="00A94ACC"/>
    <w:rsid w:val="00AA4573"/>
    <w:rsid w:val="00AE6FA4"/>
    <w:rsid w:val="00B03907"/>
    <w:rsid w:val="00B11811"/>
    <w:rsid w:val="00B30C13"/>
    <w:rsid w:val="00B311E1"/>
    <w:rsid w:val="00B4735C"/>
    <w:rsid w:val="00B53D94"/>
    <w:rsid w:val="00B90EC2"/>
    <w:rsid w:val="00B96E2E"/>
    <w:rsid w:val="00BA268F"/>
    <w:rsid w:val="00BD5978"/>
    <w:rsid w:val="00C079CA"/>
    <w:rsid w:val="00C5330F"/>
    <w:rsid w:val="00C67741"/>
    <w:rsid w:val="00C74647"/>
    <w:rsid w:val="00C76039"/>
    <w:rsid w:val="00C76480"/>
    <w:rsid w:val="00C7708C"/>
    <w:rsid w:val="00C771FC"/>
    <w:rsid w:val="00C80AD2"/>
    <w:rsid w:val="00C8313A"/>
    <w:rsid w:val="00C84118"/>
    <w:rsid w:val="00C90A29"/>
    <w:rsid w:val="00C92FD6"/>
    <w:rsid w:val="00CA28E6"/>
    <w:rsid w:val="00CB7289"/>
    <w:rsid w:val="00CC4DB0"/>
    <w:rsid w:val="00CD247C"/>
    <w:rsid w:val="00CE3353"/>
    <w:rsid w:val="00CE4D1B"/>
    <w:rsid w:val="00CE51CA"/>
    <w:rsid w:val="00CF57AA"/>
    <w:rsid w:val="00CF69D3"/>
    <w:rsid w:val="00D03A13"/>
    <w:rsid w:val="00D14E73"/>
    <w:rsid w:val="00D6155E"/>
    <w:rsid w:val="00D90A75"/>
    <w:rsid w:val="00DA4B5C"/>
    <w:rsid w:val="00DB10C4"/>
    <w:rsid w:val="00DC47A2"/>
    <w:rsid w:val="00DC7B4F"/>
    <w:rsid w:val="00DE1551"/>
    <w:rsid w:val="00DE7FB7"/>
    <w:rsid w:val="00E0167F"/>
    <w:rsid w:val="00E15C8E"/>
    <w:rsid w:val="00E1638F"/>
    <w:rsid w:val="00E20DDA"/>
    <w:rsid w:val="00E32A8B"/>
    <w:rsid w:val="00E36054"/>
    <w:rsid w:val="00E37E7B"/>
    <w:rsid w:val="00E46E04"/>
    <w:rsid w:val="00E72F23"/>
    <w:rsid w:val="00E73E2E"/>
    <w:rsid w:val="00E87396"/>
    <w:rsid w:val="00EB04E6"/>
    <w:rsid w:val="00EB478A"/>
    <w:rsid w:val="00EB646F"/>
    <w:rsid w:val="00EB6B9A"/>
    <w:rsid w:val="00EC42A3"/>
    <w:rsid w:val="00ED0FAF"/>
    <w:rsid w:val="00F02A61"/>
    <w:rsid w:val="00F04996"/>
    <w:rsid w:val="00F264EB"/>
    <w:rsid w:val="00F652D0"/>
    <w:rsid w:val="00F77D63"/>
    <w:rsid w:val="00F83033"/>
    <w:rsid w:val="00F966AA"/>
    <w:rsid w:val="00FB538F"/>
    <w:rsid w:val="00FC3071"/>
    <w:rsid w:val="00FD5902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3EF86"/>
  <w15:docId w15:val="{66B5ECA8-1DDC-436C-801A-0E9596F6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A14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4841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14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4841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rsid w:val="003736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briercommunityschoo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nda%20Edwards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7EC9-18E6-446C-A97E-6E04851C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Edwards</dc:creator>
  <cp:lastModifiedBy>Greenbrier Office</cp:lastModifiedBy>
  <cp:revision>3</cp:revision>
  <cp:lastPrinted>2019-06-25T17:40:00Z</cp:lastPrinted>
  <dcterms:created xsi:type="dcterms:W3CDTF">2019-12-12T16:27:00Z</dcterms:created>
  <dcterms:modified xsi:type="dcterms:W3CDTF">2019-12-12T16:27:00Z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