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C5462" w14:textId="77777777" w:rsidR="007935EE" w:rsidRDefault="007935EE" w:rsidP="00793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4E2AF7" w14:textId="77777777" w:rsidR="007935EE" w:rsidRDefault="007935EE" w:rsidP="00793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  <w:u w:val="single"/>
        </w:rPr>
      </w:pPr>
      <w:r w:rsidRPr="007935EE">
        <w:rPr>
          <w:rFonts w:ascii="Arial Narrow" w:hAnsi="Arial Narrow" w:cs="Arial Narrow"/>
          <w:b/>
          <w:bCs/>
          <w:noProof/>
          <w:sz w:val="44"/>
          <w:szCs w:val="44"/>
        </w:rPr>
        <w:drawing>
          <wp:inline distT="0" distB="0" distL="0" distR="0" wp14:anchorId="7745B3FD" wp14:editId="4816E2E0">
            <wp:extent cx="5486400" cy="9841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306D8" w14:textId="77777777" w:rsidR="007935EE" w:rsidRDefault="007935EE" w:rsidP="00793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  <w:u w:val="single"/>
        </w:rPr>
      </w:pPr>
      <w:r>
        <w:rPr>
          <w:rFonts w:ascii="Arial Narrow" w:hAnsi="Arial Narrow" w:cs="Arial Narrow"/>
          <w:b/>
          <w:bCs/>
          <w:sz w:val="44"/>
          <w:szCs w:val="44"/>
          <w:u w:val="single"/>
        </w:rPr>
        <w:t>CORPORATE SPONSOR PACKET</w:t>
      </w:r>
    </w:p>
    <w:p w14:paraId="36BA6064" w14:textId="77777777" w:rsidR="007935EE" w:rsidRDefault="007935EE" w:rsidP="00793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710A097" w14:textId="77777777" w:rsidR="007935EE" w:rsidRDefault="007935EE" w:rsidP="00793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  <w:t xml:space="preserve">GOLD PACKAGE </w:t>
      </w:r>
      <w:r>
        <w:rPr>
          <w:rFonts w:ascii="Arial Narrow" w:hAnsi="Arial Narrow" w:cs="Arial Narrow"/>
          <w:sz w:val="28"/>
          <w:szCs w:val="28"/>
        </w:rPr>
        <w:t>(only $1000)</w:t>
      </w:r>
    </w:p>
    <w:p w14:paraId="43ED868A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VIP seating at event (15 seats for youth groups)</w:t>
      </w:r>
    </w:p>
    <w:p w14:paraId="0A4F3321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Company name mentioned on 20-40 radio spots for event commercials on 104.7 FM </w:t>
      </w:r>
    </w:p>
    <w:p w14:paraId="1B69280C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Company’s video promo s</w:t>
      </w:r>
      <w:r w:rsidR="00CD650A">
        <w:rPr>
          <w:rFonts w:ascii="Arial Narrow" w:hAnsi="Arial Narrow" w:cs="Arial Narrow"/>
          <w:sz w:val="22"/>
          <w:szCs w:val="22"/>
        </w:rPr>
        <w:t>hown on LCD screen throughout 1</w:t>
      </w:r>
      <w:r w:rsidRPr="007935EE">
        <w:rPr>
          <w:rFonts w:ascii="Arial Narrow" w:hAnsi="Arial Narrow" w:cs="Arial Narrow"/>
          <w:sz w:val="22"/>
          <w:szCs w:val="22"/>
        </w:rPr>
        <w:t>day event.</w:t>
      </w:r>
    </w:p>
    <w:p w14:paraId="2C320A89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Company name exposed on 20-40 T.V. commercials for event</w:t>
      </w:r>
    </w:p>
    <w:p w14:paraId="16CAE9C3" w14:textId="77777777" w:rsidR="007935EE" w:rsidRPr="007935EE" w:rsidRDefault="007935EE" w:rsidP="007935EE">
      <w:pPr>
        <w:pStyle w:val="ListParagraph"/>
        <w:widowControl w:val="0"/>
        <w:numPr>
          <w:ilvl w:val="1"/>
          <w:numId w:val="4"/>
        </w:numPr>
        <w:tabs>
          <w:tab w:val="left" w:pos="1080"/>
          <w:tab w:val="left" w:pos="1412"/>
          <w:tab w:val="left" w:pos="144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T.V. stations:  CW or</w:t>
      </w:r>
      <w:r w:rsidRPr="007935EE">
        <w:rPr>
          <w:rFonts w:ascii="Arial Narrow" w:hAnsi="Arial Narrow" w:cs="Arial Narrow"/>
          <w:sz w:val="22"/>
          <w:szCs w:val="22"/>
        </w:rPr>
        <w:t xml:space="preserve"> Bounce </w:t>
      </w:r>
    </w:p>
    <w:p w14:paraId="017695F7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Company name imprinted in print media during event promotion:</w:t>
      </w:r>
    </w:p>
    <w:p w14:paraId="3D63DA14" w14:textId="77777777" w:rsidR="007935EE" w:rsidRPr="007935EE" w:rsidRDefault="007935EE" w:rsidP="007935EE">
      <w:pPr>
        <w:pStyle w:val="ListParagraph"/>
        <w:widowControl w:val="0"/>
        <w:numPr>
          <w:ilvl w:val="1"/>
          <w:numId w:val="4"/>
        </w:numPr>
        <w:tabs>
          <w:tab w:val="left" w:pos="1080"/>
          <w:tab w:val="left" w:pos="1412"/>
          <w:tab w:val="left" w:pos="144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5000 glossy flyers </w:t>
      </w:r>
    </w:p>
    <w:p w14:paraId="3AB217B2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Company’s logo exposed on various social media websites such as Facebook, Instagram, and Twitter.</w:t>
      </w:r>
    </w:p>
    <w:p w14:paraId="5D43D237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Company logo exposed on Youth Impact’s website</w:t>
      </w:r>
    </w:p>
    <w:p w14:paraId="0DE47DEC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Verbal acknowledgement by the host during event </w:t>
      </w:r>
    </w:p>
    <w:p w14:paraId="11BF7678" w14:textId="77777777" w:rsidR="007935EE" w:rsidRPr="007935EE" w:rsidRDefault="007935EE" w:rsidP="007935E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Vendor table at event </w:t>
      </w:r>
    </w:p>
    <w:p w14:paraId="793081C1" w14:textId="77777777" w:rsidR="007935EE" w:rsidRDefault="007935EE" w:rsidP="00793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</w:pPr>
    </w:p>
    <w:p w14:paraId="54EEB0BD" w14:textId="77777777" w:rsidR="007935EE" w:rsidRDefault="007935EE" w:rsidP="007935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  <w:t>SILV</w:t>
      </w:r>
      <w:bookmarkStart w:id="0" w:name="_GoBack"/>
      <w:bookmarkEnd w:id="0"/>
      <w:r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  <w:t xml:space="preserve">ER PACKAGE </w:t>
      </w:r>
      <w:r>
        <w:rPr>
          <w:rFonts w:ascii="Arial Narrow" w:hAnsi="Arial Narrow" w:cs="Arial Narrow"/>
          <w:sz w:val="28"/>
          <w:szCs w:val="28"/>
        </w:rPr>
        <w:t xml:space="preserve">(only $750)                                                      </w:t>
      </w:r>
    </w:p>
    <w:p w14:paraId="63FF2497" w14:textId="77777777" w:rsidR="007935EE" w:rsidRPr="007935EE" w:rsidRDefault="007935EE" w:rsidP="007935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VIP seating at event (10 seats for youth groups)</w:t>
      </w:r>
    </w:p>
    <w:p w14:paraId="4E2B9E34" w14:textId="77777777" w:rsidR="007935EE" w:rsidRPr="007935EE" w:rsidRDefault="007935EE" w:rsidP="007935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Verbal acknowledgement by the host during event </w:t>
      </w:r>
    </w:p>
    <w:p w14:paraId="7A611990" w14:textId="77777777" w:rsidR="007935EE" w:rsidRPr="007935EE" w:rsidRDefault="007935EE" w:rsidP="007935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Company’s video promo </w:t>
      </w:r>
      <w:r>
        <w:rPr>
          <w:rFonts w:ascii="Arial Narrow" w:hAnsi="Arial Narrow" w:cs="Arial Narrow"/>
          <w:sz w:val="22"/>
          <w:szCs w:val="22"/>
        </w:rPr>
        <w:t>shown on LCD screen throughout 1</w:t>
      </w:r>
      <w:r w:rsidRPr="007935EE">
        <w:rPr>
          <w:rFonts w:ascii="Arial Narrow" w:hAnsi="Arial Narrow" w:cs="Arial Narrow"/>
          <w:sz w:val="22"/>
          <w:szCs w:val="22"/>
        </w:rPr>
        <w:t>day event.</w:t>
      </w:r>
    </w:p>
    <w:p w14:paraId="7A1E9FFF" w14:textId="77777777" w:rsidR="007935EE" w:rsidRPr="007935EE" w:rsidRDefault="007935EE" w:rsidP="007935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Company name mentioned on 20-40 radio spots for event commercials on 104.7 FM </w:t>
      </w:r>
    </w:p>
    <w:p w14:paraId="03ECEF0E" w14:textId="77777777" w:rsidR="007935EE" w:rsidRPr="007935EE" w:rsidRDefault="007935EE" w:rsidP="007935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Company name imprinted in print media during event promotion:</w:t>
      </w:r>
    </w:p>
    <w:p w14:paraId="339B917A" w14:textId="77777777" w:rsidR="007935EE" w:rsidRPr="007935EE" w:rsidRDefault="007935EE" w:rsidP="007935EE">
      <w:pPr>
        <w:pStyle w:val="ListParagraph"/>
        <w:widowControl w:val="0"/>
        <w:numPr>
          <w:ilvl w:val="1"/>
          <w:numId w:val="5"/>
        </w:numPr>
        <w:tabs>
          <w:tab w:val="left" w:pos="1080"/>
          <w:tab w:val="left" w:pos="1412"/>
          <w:tab w:val="left" w:pos="144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5000 glossy flyers</w:t>
      </w:r>
    </w:p>
    <w:p w14:paraId="7228C14B" w14:textId="77777777" w:rsidR="007935EE" w:rsidRPr="007935EE" w:rsidRDefault="007935EE" w:rsidP="007935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Vendor table at event </w:t>
      </w:r>
    </w:p>
    <w:p w14:paraId="208C617E" w14:textId="77777777" w:rsidR="007935EE" w:rsidRPr="007935EE" w:rsidRDefault="007935EE" w:rsidP="007935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7935EE">
        <w:rPr>
          <w:rFonts w:ascii="Arial Narrow" w:hAnsi="Arial Narrow" w:cs="Arial Narrow"/>
          <w:sz w:val="22"/>
          <w:szCs w:val="22"/>
        </w:rPr>
        <w:t>Company name exposed on various social media websites such as Facebook, Instagram, and Twitter.</w:t>
      </w:r>
    </w:p>
    <w:p w14:paraId="4484F35E" w14:textId="77777777" w:rsidR="007935EE" w:rsidRPr="007935EE" w:rsidRDefault="007935EE" w:rsidP="007935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 w:rsidRPr="007935EE">
        <w:rPr>
          <w:rFonts w:ascii="Arial Narrow" w:hAnsi="Arial Narrow" w:cs="Arial Narrow"/>
          <w:sz w:val="22"/>
          <w:szCs w:val="22"/>
        </w:rPr>
        <w:t xml:space="preserve">Company logo exposed on Youth Impact’s website </w:t>
      </w:r>
    </w:p>
    <w:p w14:paraId="3B7939C3" w14:textId="77777777" w:rsidR="007935EE" w:rsidRDefault="007935EE" w:rsidP="007935EE">
      <w:pPr>
        <w:widowControl w:val="0"/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</w:pPr>
    </w:p>
    <w:p w14:paraId="34A9B4CC" w14:textId="77777777" w:rsidR="007935EE" w:rsidRPr="007935EE" w:rsidRDefault="007935EE" w:rsidP="007935EE">
      <w:pPr>
        <w:widowControl w:val="0"/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 w:rsidRPr="007935EE"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  <w:t xml:space="preserve">BRONZE PACKAGE </w:t>
      </w:r>
      <w:r w:rsidRPr="007935EE">
        <w:rPr>
          <w:rFonts w:ascii="Arial Narrow" w:hAnsi="Arial Narrow" w:cs="Arial Narrow"/>
          <w:sz w:val="28"/>
          <w:szCs w:val="28"/>
        </w:rPr>
        <w:t>(only $500)</w:t>
      </w:r>
    </w:p>
    <w:p w14:paraId="6D89D078" w14:textId="77777777" w:rsidR="007935EE" w:rsidRDefault="007935EE" w:rsidP="007935EE">
      <w:pPr>
        <w:widowControl w:val="0"/>
        <w:numPr>
          <w:ilvl w:val="0"/>
          <w:numId w:val="6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VIP seating at event (5 seats for youth groups)</w:t>
      </w:r>
    </w:p>
    <w:p w14:paraId="5B0F8E0B" w14:textId="77777777" w:rsidR="007935EE" w:rsidRDefault="007935EE" w:rsidP="007935EE">
      <w:pPr>
        <w:widowControl w:val="0"/>
        <w:numPr>
          <w:ilvl w:val="0"/>
          <w:numId w:val="6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Verbal acknowledgement by the host during event </w:t>
      </w:r>
    </w:p>
    <w:p w14:paraId="7EC91EF9" w14:textId="77777777" w:rsidR="007935EE" w:rsidRDefault="007935EE" w:rsidP="007935EE">
      <w:pPr>
        <w:widowControl w:val="0"/>
        <w:numPr>
          <w:ilvl w:val="0"/>
          <w:numId w:val="6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Vendor table at event </w:t>
      </w:r>
    </w:p>
    <w:p w14:paraId="04B634A4" w14:textId="77777777" w:rsidR="007935EE" w:rsidRDefault="007935EE" w:rsidP="007935EE">
      <w:pPr>
        <w:widowControl w:val="0"/>
        <w:numPr>
          <w:ilvl w:val="0"/>
          <w:numId w:val="6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Company logo exposed on various social media websites such as Facebook, Instagram, and Twitter.</w:t>
      </w:r>
    </w:p>
    <w:p w14:paraId="5D0E268F" w14:textId="77777777" w:rsidR="007935EE" w:rsidRDefault="007935EE" w:rsidP="007935EE">
      <w:pPr>
        <w:widowControl w:val="0"/>
        <w:numPr>
          <w:ilvl w:val="0"/>
          <w:numId w:val="6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Company logo exposed on Youth Impact’s website (www.youthimpactrichmond.com)</w:t>
      </w:r>
    </w:p>
    <w:p w14:paraId="02EA1185" w14:textId="77777777" w:rsidR="007935EE" w:rsidRDefault="007935EE" w:rsidP="007935EE">
      <w:pPr>
        <w:widowControl w:val="0"/>
        <w:numPr>
          <w:ilvl w:val="0"/>
          <w:numId w:val="6"/>
        </w:numPr>
        <w:tabs>
          <w:tab w:val="left" w:pos="360"/>
          <w:tab w:val="left" w:pos="692"/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Company logo imprinted in print media during event promotion:</w:t>
      </w:r>
    </w:p>
    <w:p w14:paraId="68AEDF6D" w14:textId="77777777" w:rsidR="007935EE" w:rsidRDefault="007935EE" w:rsidP="007935EE">
      <w:pPr>
        <w:widowControl w:val="0"/>
        <w:numPr>
          <w:ilvl w:val="1"/>
          <w:numId w:val="6"/>
        </w:numPr>
        <w:tabs>
          <w:tab w:val="left" w:pos="1080"/>
          <w:tab w:val="left" w:pos="1412"/>
          <w:tab w:val="left" w:pos="144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5000 glossy flyers</w:t>
      </w:r>
    </w:p>
    <w:p w14:paraId="17BE36B6" w14:textId="77777777" w:rsidR="00B529B2" w:rsidRDefault="00B529B2" w:rsidP="00CD650A">
      <w:pPr>
        <w:pStyle w:val="ListParagraph"/>
      </w:pPr>
    </w:p>
    <w:sectPr w:rsidR="00B529B2" w:rsidSect="00B52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BA58D4"/>
    <w:multiLevelType w:val="hybridMultilevel"/>
    <w:tmpl w:val="14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3802"/>
    <w:multiLevelType w:val="hybridMultilevel"/>
    <w:tmpl w:val="B984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62013"/>
    <w:multiLevelType w:val="hybridMultilevel"/>
    <w:tmpl w:val="76BA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E"/>
    <w:rsid w:val="007935EE"/>
    <w:rsid w:val="00B529B2"/>
    <w:rsid w:val="00C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D8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1369</Characters>
  <Application>Microsoft Macintosh Word</Application>
  <DocSecurity>0</DocSecurity>
  <Lines>11</Lines>
  <Paragraphs>3</Paragraphs>
  <ScaleCrop>false</ScaleCrop>
  <Company>Youth Impact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Woods</dc:creator>
  <cp:keywords/>
  <dc:description/>
  <cp:lastModifiedBy>Travis Woods</cp:lastModifiedBy>
  <cp:revision>2</cp:revision>
  <dcterms:created xsi:type="dcterms:W3CDTF">2017-03-17T13:09:00Z</dcterms:created>
  <dcterms:modified xsi:type="dcterms:W3CDTF">2017-03-17T13:36:00Z</dcterms:modified>
</cp:coreProperties>
</file>