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04E" w:rsidRPr="003B0D51" w:rsidRDefault="009E1565" w:rsidP="00864F29">
      <w:pPr>
        <w:jc w:val="center"/>
        <w:rPr>
          <w:b/>
        </w:rPr>
      </w:pPr>
      <w:r w:rsidRPr="003B0D51">
        <w:rPr>
          <w:b/>
        </w:rPr>
        <w:t>MARENGO PARK DISTRICT</w:t>
      </w:r>
    </w:p>
    <w:p w:rsidR="009E1565" w:rsidRPr="003B0D51" w:rsidRDefault="009E1565" w:rsidP="00864F29">
      <w:pPr>
        <w:jc w:val="center"/>
        <w:rPr>
          <w:b/>
        </w:rPr>
      </w:pPr>
      <w:r w:rsidRPr="003B0D51">
        <w:rPr>
          <w:b/>
        </w:rPr>
        <w:t>BOARD OF COMMISSIONERS</w:t>
      </w:r>
    </w:p>
    <w:p w:rsidR="009E1565" w:rsidRPr="003B0D51" w:rsidRDefault="009E1565" w:rsidP="00864F29">
      <w:pPr>
        <w:jc w:val="center"/>
        <w:rPr>
          <w:b/>
        </w:rPr>
      </w:pPr>
      <w:r w:rsidRPr="003B0D51">
        <w:rPr>
          <w:b/>
        </w:rPr>
        <w:t>REGULAR MEETING</w:t>
      </w:r>
    </w:p>
    <w:p w:rsidR="009E1565" w:rsidRPr="003B0D51" w:rsidRDefault="009E1565" w:rsidP="00864F29">
      <w:pPr>
        <w:jc w:val="center"/>
        <w:rPr>
          <w:b/>
        </w:rPr>
      </w:pPr>
      <w:r w:rsidRPr="003B0D51">
        <w:rPr>
          <w:b/>
        </w:rPr>
        <w:t>April 16, 2018</w:t>
      </w:r>
    </w:p>
    <w:p w:rsidR="009E1565" w:rsidRPr="003B0D51" w:rsidRDefault="009E1565" w:rsidP="00864F29">
      <w:pPr>
        <w:jc w:val="center"/>
        <w:rPr>
          <w:b/>
        </w:rPr>
      </w:pPr>
      <w:r w:rsidRPr="003B0D51">
        <w:rPr>
          <w:b/>
        </w:rPr>
        <w:t>6:00 p.m.</w:t>
      </w:r>
    </w:p>
    <w:p w:rsidR="009E1565" w:rsidRDefault="009E1565"/>
    <w:p w:rsidR="009E1565" w:rsidRDefault="009E1565" w:rsidP="009E1565">
      <w:pPr>
        <w:pStyle w:val="ListParagraph"/>
        <w:numPr>
          <w:ilvl w:val="0"/>
          <w:numId w:val="24"/>
        </w:numPr>
      </w:pPr>
      <w:r>
        <w:t xml:space="preserve">Call </w:t>
      </w:r>
      <w:proofErr w:type="gramStart"/>
      <w:r>
        <w:t>To</w:t>
      </w:r>
      <w:proofErr w:type="gramEnd"/>
      <w:r>
        <w:t xml:space="preserve"> Order:</w:t>
      </w:r>
    </w:p>
    <w:p w:rsidR="009E1565" w:rsidRDefault="009E1565" w:rsidP="009E1565">
      <w:pPr>
        <w:pStyle w:val="ListParagraph"/>
        <w:numPr>
          <w:ilvl w:val="0"/>
          <w:numId w:val="25"/>
        </w:numPr>
      </w:pPr>
      <w:r>
        <w:t>Pledge of Allegiance:</w:t>
      </w:r>
    </w:p>
    <w:p w:rsidR="009E1565" w:rsidRDefault="009E1565" w:rsidP="009E1565">
      <w:pPr>
        <w:pStyle w:val="ListParagraph"/>
        <w:numPr>
          <w:ilvl w:val="0"/>
          <w:numId w:val="25"/>
        </w:numPr>
      </w:pPr>
      <w:r>
        <w:t>Roll Call:</w:t>
      </w:r>
    </w:p>
    <w:p w:rsidR="009E1565" w:rsidRDefault="009E1565" w:rsidP="009E1565">
      <w:pPr>
        <w:pStyle w:val="ListParagraph"/>
        <w:numPr>
          <w:ilvl w:val="0"/>
          <w:numId w:val="25"/>
        </w:numPr>
      </w:pPr>
      <w:r>
        <w:t>Corrections/Additions/Approval of Agenda: BOARD ACTION</w:t>
      </w:r>
    </w:p>
    <w:p w:rsidR="009E1565" w:rsidRDefault="009E1565" w:rsidP="009E1565">
      <w:pPr>
        <w:pStyle w:val="ListParagraph"/>
        <w:numPr>
          <w:ilvl w:val="0"/>
          <w:numId w:val="24"/>
        </w:numPr>
      </w:pPr>
      <w:r>
        <w:t>Approval of Minutes:</w:t>
      </w:r>
    </w:p>
    <w:p w:rsidR="009E1565" w:rsidRDefault="009E1565" w:rsidP="009E1565">
      <w:pPr>
        <w:pStyle w:val="ListParagraph"/>
        <w:numPr>
          <w:ilvl w:val="0"/>
          <w:numId w:val="26"/>
        </w:numPr>
      </w:pPr>
      <w:r>
        <w:t>Regular Meeting: March 15, 2018   BOARD ACTION</w:t>
      </w:r>
    </w:p>
    <w:p w:rsidR="009E1565" w:rsidRDefault="009E1565" w:rsidP="009E1565">
      <w:pPr>
        <w:pStyle w:val="ListParagraph"/>
        <w:numPr>
          <w:ilvl w:val="0"/>
          <w:numId w:val="24"/>
        </w:numPr>
      </w:pPr>
      <w:r>
        <w:t>C</w:t>
      </w:r>
      <w:r w:rsidR="00714B55">
        <w:t>orrespondence</w:t>
      </w:r>
      <w:r>
        <w:t>:</w:t>
      </w:r>
    </w:p>
    <w:p w:rsidR="009E1565" w:rsidRDefault="009E1565" w:rsidP="009E1565">
      <w:pPr>
        <w:pStyle w:val="ListParagraph"/>
        <w:numPr>
          <w:ilvl w:val="0"/>
          <w:numId w:val="24"/>
        </w:numPr>
      </w:pPr>
      <w:r>
        <w:t>P</w:t>
      </w:r>
      <w:r w:rsidR="00714B55">
        <w:t>ublic Comment</w:t>
      </w:r>
      <w:r>
        <w:t>:</w:t>
      </w:r>
    </w:p>
    <w:p w:rsidR="009E1565" w:rsidRDefault="009E1565" w:rsidP="009E1565">
      <w:pPr>
        <w:pStyle w:val="ListParagraph"/>
        <w:numPr>
          <w:ilvl w:val="0"/>
          <w:numId w:val="24"/>
        </w:numPr>
      </w:pPr>
      <w:r>
        <w:t>F</w:t>
      </w:r>
      <w:r w:rsidR="00285421">
        <w:t>inancial Report</w:t>
      </w:r>
      <w:r>
        <w:t>:</w:t>
      </w:r>
    </w:p>
    <w:p w:rsidR="00D23349" w:rsidRDefault="00D23349" w:rsidP="00D23349">
      <w:pPr>
        <w:pStyle w:val="ListParagraph"/>
        <w:numPr>
          <w:ilvl w:val="0"/>
          <w:numId w:val="27"/>
        </w:numPr>
      </w:pPr>
      <w:r>
        <w:t>Cash Disbursements:/Warrant Listing:</w:t>
      </w:r>
      <w:r w:rsidR="00126BEB">
        <w:t xml:space="preserve"> $</w:t>
      </w:r>
      <w:proofErr w:type="gramStart"/>
      <w:r w:rsidR="00126BEB">
        <w:t>14,960.</w:t>
      </w:r>
      <w:r w:rsidR="00711A50">
        <w:t>51</w:t>
      </w:r>
      <w:r w:rsidR="00521B62">
        <w:t xml:space="preserve">  BOARD</w:t>
      </w:r>
      <w:proofErr w:type="gramEnd"/>
      <w:r w:rsidR="00521B62">
        <w:t xml:space="preserve"> ACTION</w:t>
      </w:r>
    </w:p>
    <w:p w:rsidR="00033512" w:rsidRDefault="00521B62" w:rsidP="00D23349">
      <w:pPr>
        <w:pStyle w:val="ListParagraph"/>
        <w:numPr>
          <w:ilvl w:val="0"/>
          <w:numId w:val="27"/>
        </w:numPr>
      </w:pPr>
      <w:r>
        <w:t>Payroll: $</w:t>
      </w:r>
      <w:proofErr w:type="gramStart"/>
      <w:r>
        <w:t>13,025.54  BOARD</w:t>
      </w:r>
      <w:proofErr w:type="gramEnd"/>
      <w:r>
        <w:t xml:space="preserve"> ACTION</w:t>
      </w:r>
    </w:p>
    <w:p w:rsidR="00F0706A" w:rsidRDefault="00F0706A" w:rsidP="00D23349">
      <w:pPr>
        <w:pStyle w:val="ListParagraph"/>
        <w:numPr>
          <w:ilvl w:val="0"/>
          <w:numId w:val="27"/>
        </w:numPr>
      </w:pPr>
      <w:r>
        <w:t>Financial Reports:</w:t>
      </w:r>
    </w:p>
    <w:p w:rsidR="00F40A46" w:rsidRDefault="00F40A46" w:rsidP="00F40A46">
      <w:pPr>
        <w:pStyle w:val="ListParagraph"/>
        <w:numPr>
          <w:ilvl w:val="0"/>
          <w:numId w:val="24"/>
        </w:numPr>
      </w:pPr>
      <w:r>
        <w:t>Manager Report:</w:t>
      </w:r>
    </w:p>
    <w:p w:rsidR="00F40A46" w:rsidRDefault="001F776C" w:rsidP="00F40A46">
      <w:pPr>
        <w:pStyle w:val="ListParagraph"/>
        <w:numPr>
          <w:ilvl w:val="0"/>
          <w:numId w:val="24"/>
        </w:numPr>
      </w:pPr>
      <w:r>
        <w:t>NISRA:</w:t>
      </w:r>
    </w:p>
    <w:p w:rsidR="001F776C" w:rsidRDefault="001F776C" w:rsidP="001F776C">
      <w:pPr>
        <w:pStyle w:val="ListParagraph"/>
        <w:numPr>
          <w:ilvl w:val="0"/>
          <w:numId w:val="28"/>
        </w:numPr>
      </w:pPr>
      <w:r>
        <w:t>Inclusionary Programming:</w:t>
      </w:r>
    </w:p>
    <w:p w:rsidR="001F776C" w:rsidRDefault="001F776C" w:rsidP="001F776C">
      <w:pPr>
        <w:pStyle w:val="ListParagraph"/>
        <w:numPr>
          <w:ilvl w:val="0"/>
          <w:numId w:val="28"/>
        </w:numPr>
      </w:pPr>
      <w:r>
        <w:t>Foundation:</w:t>
      </w:r>
    </w:p>
    <w:p w:rsidR="001F776C" w:rsidRDefault="000A4EA4" w:rsidP="001F776C">
      <w:pPr>
        <w:pStyle w:val="ListParagraph"/>
        <w:numPr>
          <w:ilvl w:val="0"/>
          <w:numId w:val="24"/>
        </w:numPr>
      </w:pPr>
      <w:r>
        <w:t>Unfinished Business:</w:t>
      </w:r>
    </w:p>
    <w:p w:rsidR="000A4EA4" w:rsidRDefault="000A4EA4" w:rsidP="000A4EA4">
      <w:pPr>
        <w:pStyle w:val="ListParagraph"/>
        <w:numPr>
          <w:ilvl w:val="0"/>
          <w:numId w:val="29"/>
        </w:numPr>
      </w:pPr>
      <w:r>
        <w:t>Master Plan:</w:t>
      </w:r>
    </w:p>
    <w:p w:rsidR="000A1746" w:rsidRDefault="00D4340B" w:rsidP="000A4EA4">
      <w:pPr>
        <w:pStyle w:val="ListParagraph"/>
        <w:numPr>
          <w:ilvl w:val="0"/>
          <w:numId w:val="29"/>
        </w:numPr>
      </w:pPr>
      <w:r>
        <w:t>Park Grants:</w:t>
      </w:r>
    </w:p>
    <w:p w:rsidR="00D4340B" w:rsidRDefault="00D4340B" w:rsidP="000A4EA4">
      <w:pPr>
        <w:pStyle w:val="ListParagraph"/>
        <w:numPr>
          <w:ilvl w:val="0"/>
          <w:numId w:val="29"/>
        </w:numPr>
      </w:pPr>
      <w:r>
        <w:t>City-Wide Initiative:</w:t>
      </w:r>
    </w:p>
    <w:p w:rsidR="00D4340B" w:rsidRDefault="00D4340B" w:rsidP="000A4EA4">
      <w:pPr>
        <w:pStyle w:val="ListParagraph"/>
        <w:numPr>
          <w:ilvl w:val="0"/>
          <w:numId w:val="29"/>
        </w:numPr>
      </w:pPr>
      <w:r>
        <w:t>Ethics Statements:</w:t>
      </w:r>
    </w:p>
    <w:p w:rsidR="00820EE1" w:rsidRDefault="00820EE1" w:rsidP="000A4EA4">
      <w:pPr>
        <w:pStyle w:val="ListParagraph"/>
        <w:numPr>
          <w:ilvl w:val="0"/>
          <w:numId w:val="29"/>
        </w:numPr>
      </w:pPr>
      <w:r>
        <w:t>Park Signage:</w:t>
      </w:r>
    </w:p>
    <w:p w:rsidR="00820EE1" w:rsidRDefault="00820EE1" w:rsidP="00820EE1">
      <w:pPr>
        <w:pStyle w:val="ListParagraph"/>
        <w:numPr>
          <w:ilvl w:val="0"/>
          <w:numId w:val="24"/>
        </w:numPr>
      </w:pPr>
      <w:r>
        <w:t>New Business:</w:t>
      </w:r>
    </w:p>
    <w:p w:rsidR="00E71582" w:rsidRDefault="00820EE1" w:rsidP="00E71582">
      <w:pPr>
        <w:pStyle w:val="ListParagraph"/>
        <w:numPr>
          <w:ilvl w:val="0"/>
          <w:numId w:val="30"/>
        </w:numPr>
      </w:pPr>
      <w:r>
        <w:t>FOIA</w:t>
      </w:r>
      <w:r w:rsidR="00E71582">
        <w:t xml:space="preserve"> Requests: </w:t>
      </w:r>
      <w:r w:rsidR="002F0FC7">
        <w:t xml:space="preserve">The district received two FOIA requests in the past 30 days. </w:t>
      </w:r>
      <w:r w:rsidR="009C34E7">
        <w:t>I will send copies of both to the board. The district FOIA officer is Ry</w:t>
      </w:r>
      <w:r w:rsidR="00BA2DC4">
        <w:t>an</w:t>
      </w:r>
      <w:r w:rsidR="009C34E7">
        <w:t xml:space="preserve"> Mueller</w:t>
      </w:r>
      <w:r w:rsidR="00BA2DC4">
        <w:t>, the district must respond within five days of receipt of the FOIA.</w:t>
      </w:r>
    </w:p>
    <w:p w:rsidR="007D7E5E" w:rsidRDefault="007D7E5E" w:rsidP="00E71582">
      <w:pPr>
        <w:pStyle w:val="ListParagraph"/>
        <w:numPr>
          <w:ilvl w:val="0"/>
          <w:numId w:val="30"/>
        </w:numPr>
      </w:pPr>
      <w:r>
        <w:t>MSI: Fund Accounting software.</w:t>
      </w:r>
    </w:p>
    <w:p w:rsidR="007D7E5E" w:rsidRDefault="007049FA" w:rsidP="00E71582">
      <w:pPr>
        <w:pStyle w:val="ListParagraph"/>
        <w:numPr>
          <w:ilvl w:val="0"/>
          <w:numId w:val="30"/>
        </w:numPr>
      </w:pPr>
      <w:r>
        <w:t>Levy</w:t>
      </w:r>
      <w:r w:rsidR="00142EA0">
        <w:t>:</w:t>
      </w:r>
    </w:p>
    <w:p w:rsidR="00142EA0" w:rsidRDefault="00142EA0" w:rsidP="00142EA0">
      <w:pPr>
        <w:pStyle w:val="ListParagraph"/>
        <w:numPr>
          <w:ilvl w:val="0"/>
          <w:numId w:val="24"/>
        </w:numPr>
      </w:pPr>
      <w:r>
        <w:t xml:space="preserve">Executive Session: </w:t>
      </w:r>
    </w:p>
    <w:p w:rsidR="00142EA0" w:rsidRDefault="00B65386" w:rsidP="00142EA0">
      <w:pPr>
        <w:pStyle w:val="ListParagraph"/>
        <w:numPr>
          <w:ilvl w:val="0"/>
          <w:numId w:val="24"/>
        </w:numPr>
      </w:pPr>
      <w:r>
        <w:t>New Business: Action from executive session.</w:t>
      </w:r>
    </w:p>
    <w:p w:rsidR="00B65386" w:rsidRDefault="00B65386" w:rsidP="00142EA0">
      <w:pPr>
        <w:pStyle w:val="ListParagraph"/>
        <w:numPr>
          <w:ilvl w:val="0"/>
          <w:numId w:val="24"/>
        </w:numPr>
      </w:pPr>
      <w:r>
        <w:t>A</w:t>
      </w:r>
      <w:r w:rsidR="00143C20">
        <w:t>djournment:</w:t>
      </w:r>
    </w:p>
    <w:sectPr w:rsidR="00B653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DF03CE7"/>
    <w:multiLevelType w:val="hybridMultilevel"/>
    <w:tmpl w:val="CC2EA9A0"/>
    <w:lvl w:ilvl="0" w:tplc="7A103E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17D49A2"/>
    <w:multiLevelType w:val="hybridMultilevel"/>
    <w:tmpl w:val="9F76DA1E"/>
    <w:lvl w:ilvl="0" w:tplc="210C22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16E6A10"/>
    <w:multiLevelType w:val="hybridMultilevel"/>
    <w:tmpl w:val="389E7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4CDC52A4"/>
    <w:multiLevelType w:val="hybridMultilevel"/>
    <w:tmpl w:val="E3142756"/>
    <w:lvl w:ilvl="0" w:tplc="B20611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60057050"/>
    <w:multiLevelType w:val="hybridMultilevel"/>
    <w:tmpl w:val="648A5A52"/>
    <w:lvl w:ilvl="0" w:tplc="57F856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81A00A0"/>
    <w:multiLevelType w:val="hybridMultilevel"/>
    <w:tmpl w:val="02942E8C"/>
    <w:lvl w:ilvl="0" w:tplc="AAA060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D3550E3"/>
    <w:multiLevelType w:val="hybridMultilevel"/>
    <w:tmpl w:val="340AC40A"/>
    <w:lvl w:ilvl="0" w:tplc="68AC01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3"/>
  </w:num>
  <w:num w:numId="2">
    <w:abstractNumId w:val="12"/>
  </w:num>
  <w:num w:numId="3">
    <w:abstractNumId w:val="10"/>
  </w:num>
  <w:num w:numId="4">
    <w:abstractNumId w:val="28"/>
  </w:num>
  <w:num w:numId="5">
    <w:abstractNumId w:val="13"/>
  </w:num>
  <w:num w:numId="6">
    <w:abstractNumId w:val="18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4"/>
  </w:num>
  <w:num w:numId="21">
    <w:abstractNumId w:val="20"/>
  </w:num>
  <w:num w:numId="22">
    <w:abstractNumId w:val="11"/>
  </w:num>
  <w:num w:numId="23">
    <w:abstractNumId w:val="29"/>
  </w:num>
  <w:num w:numId="24">
    <w:abstractNumId w:val="19"/>
  </w:num>
  <w:num w:numId="25">
    <w:abstractNumId w:val="14"/>
  </w:num>
  <w:num w:numId="26">
    <w:abstractNumId w:val="25"/>
  </w:num>
  <w:num w:numId="27">
    <w:abstractNumId w:val="17"/>
  </w:num>
  <w:num w:numId="28">
    <w:abstractNumId w:val="27"/>
  </w:num>
  <w:num w:numId="29">
    <w:abstractNumId w:val="22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565"/>
    <w:rsid w:val="00033512"/>
    <w:rsid w:val="000A1746"/>
    <w:rsid w:val="000A4EA4"/>
    <w:rsid w:val="00126BEB"/>
    <w:rsid w:val="00142EA0"/>
    <w:rsid w:val="00143C20"/>
    <w:rsid w:val="001F776C"/>
    <w:rsid w:val="00285421"/>
    <w:rsid w:val="002F0FC7"/>
    <w:rsid w:val="003B0D51"/>
    <w:rsid w:val="00521B62"/>
    <w:rsid w:val="00645252"/>
    <w:rsid w:val="006D3D74"/>
    <w:rsid w:val="007049FA"/>
    <w:rsid w:val="00711A50"/>
    <w:rsid w:val="00714B55"/>
    <w:rsid w:val="007D7E5E"/>
    <w:rsid w:val="00820EE1"/>
    <w:rsid w:val="00864F29"/>
    <w:rsid w:val="009C34E7"/>
    <w:rsid w:val="009E1565"/>
    <w:rsid w:val="00A9204E"/>
    <w:rsid w:val="00B65386"/>
    <w:rsid w:val="00BA2DC4"/>
    <w:rsid w:val="00D23349"/>
    <w:rsid w:val="00D4340B"/>
    <w:rsid w:val="00E71582"/>
    <w:rsid w:val="00F0706A"/>
    <w:rsid w:val="00F4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8B492"/>
  <w15:chartTrackingRefBased/>
  <w15:docId w15:val="{5268C6CC-E4DC-40DB-816C-67A59B000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ListParagraph">
    <w:name w:val="List Paragraph"/>
    <w:basedOn w:val="Normal"/>
    <w:uiPriority w:val="34"/>
    <w:unhideWhenUsed/>
    <w:qFormat/>
    <w:rsid w:val="009E1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eph%20C.Vallez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28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C.Vallez</dc:creator>
  <cp:keywords/>
  <dc:description/>
  <cp:lastModifiedBy>joseph vallez</cp:lastModifiedBy>
  <cp:revision>26</cp:revision>
  <dcterms:created xsi:type="dcterms:W3CDTF">2018-04-14T15:28:00Z</dcterms:created>
  <dcterms:modified xsi:type="dcterms:W3CDTF">2018-04-14T15:56:00Z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  <property fmtid="{D5CDD505-2E9C-101B-9397-08002B2CF9AE}" pid="8" name="_MarkAsFinal">
    <vt:bool>true</vt:bool>
  </property>
</Properties>
</file>